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60" w:rsidRDefault="00A91A8E" w:rsidP="00F42BDD">
      <w:pPr>
        <w:pStyle w:val="aff"/>
        <w:jc w:val="center"/>
        <w:rPr>
          <w:rStyle w:val="aff0"/>
          <w:bCs w:val="0"/>
          <w:noProof/>
          <w:sz w:val="28"/>
        </w:rPr>
      </w:pPr>
      <w:bookmarkStart w:id="0" w:name="_GoBack"/>
      <w:bookmarkEnd w:id="0"/>
      <w:r w:rsidRPr="00182360">
        <w:rPr>
          <w:rStyle w:val="aff0"/>
          <w:bCs w:val="0"/>
          <w:noProof/>
          <w:sz w:val="28"/>
        </w:rPr>
        <w:drawing>
          <wp:inline distT="0" distB="0" distL="0" distR="0">
            <wp:extent cx="476250" cy="7905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BDD" w:rsidRPr="00357036" w:rsidRDefault="00F97858" w:rsidP="00F42BDD">
      <w:pPr>
        <w:pStyle w:val="aff"/>
        <w:jc w:val="center"/>
        <w:rPr>
          <w:rStyle w:val="aff0"/>
          <w:sz w:val="28"/>
          <w:szCs w:val="28"/>
        </w:rPr>
      </w:pPr>
      <w:r>
        <w:rPr>
          <w:rStyle w:val="aff0"/>
          <w:sz w:val="28"/>
          <w:szCs w:val="28"/>
        </w:rPr>
        <w:t xml:space="preserve">КОНТРОЛЬНО – СЧЕТНЫЙ </w:t>
      </w:r>
      <w:r w:rsidR="00F42BDD" w:rsidRPr="003A1410">
        <w:rPr>
          <w:rStyle w:val="aff0"/>
          <w:sz w:val="28"/>
          <w:szCs w:val="28"/>
        </w:rPr>
        <w:t>ОРГАН</w:t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57036">
        <w:rPr>
          <w:rStyle w:val="aff0"/>
          <w:sz w:val="28"/>
          <w:szCs w:val="28"/>
        </w:rPr>
        <w:t xml:space="preserve"> «СЧЕТНАЯ ПАЛАТА»</w:t>
      </w:r>
    </w:p>
    <w:p w:rsidR="00F42BDD" w:rsidRPr="00357036" w:rsidRDefault="00F97858" w:rsidP="00F42BDD">
      <w:pPr>
        <w:pStyle w:val="aff"/>
        <w:jc w:val="center"/>
        <w:rPr>
          <w:rStyle w:val="aff0"/>
          <w:sz w:val="28"/>
          <w:szCs w:val="28"/>
        </w:rPr>
      </w:pPr>
      <w:r>
        <w:rPr>
          <w:rStyle w:val="aff0"/>
          <w:sz w:val="28"/>
          <w:szCs w:val="28"/>
        </w:rPr>
        <w:t xml:space="preserve">МУНИЦИПАЛЬНОГО ОБРАЗОВАНИЯ САРАКТАШСКИЙ </w:t>
      </w:r>
      <w:r w:rsidR="00F42BDD" w:rsidRPr="00357036">
        <w:rPr>
          <w:rStyle w:val="aff0"/>
          <w:sz w:val="28"/>
          <w:szCs w:val="28"/>
        </w:rPr>
        <w:t>ПОССОВЕТ САРАКТАШСКОГО РАЙОНА ОРЕНБУРГСКОЙ ОБЛАСТИ</w:t>
      </w:r>
    </w:p>
    <w:p w:rsidR="00F42BDD" w:rsidRPr="00357036" w:rsidRDefault="00F42BDD" w:rsidP="00F42BDD">
      <w:pPr>
        <w:pStyle w:val="aff"/>
        <w:jc w:val="center"/>
        <w:rPr>
          <w:rStyle w:val="afc"/>
          <w:sz w:val="16"/>
          <w:szCs w:val="16"/>
        </w:rPr>
      </w:pPr>
      <w:r w:rsidRPr="00357036">
        <w:rPr>
          <w:rStyle w:val="afc"/>
          <w:sz w:val="16"/>
          <w:szCs w:val="16"/>
        </w:rPr>
        <w:t xml:space="preserve">462100, Оренбургская область, п.Саракташ, ул.Свердлова/Депутатская, 5/5, тел. (35333) 6-11-97 E-mail: </w:t>
      </w:r>
      <w:r w:rsidRPr="00357036">
        <w:rPr>
          <w:rStyle w:val="afc"/>
          <w:sz w:val="16"/>
          <w:szCs w:val="16"/>
          <w:lang w:val="en-US"/>
        </w:rPr>
        <w:t>lan</w:t>
      </w:r>
      <w:r w:rsidRPr="00357036">
        <w:rPr>
          <w:rStyle w:val="afc"/>
          <w:sz w:val="16"/>
          <w:szCs w:val="16"/>
        </w:rPr>
        <w:t>-</w:t>
      </w:r>
      <w:r w:rsidRPr="00357036">
        <w:rPr>
          <w:rStyle w:val="afc"/>
          <w:sz w:val="16"/>
          <w:szCs w:val="16"/>
          <w:lang w:val="en-US"/>
        </w:rPr>
        <w:t>ksp</w:t>
      </w:r>
      <w:r w:rsidRPr="00357036">
        <w:rPr>
          <w:rStyle w:val="afc"/>
          <w:sz w:val="16"/>
          <w:szCs w:val="16"/>
        </w:rPr>
        <w:t>@</w:t>
      </w:r>
      <w:r w:rsidRPr="00357036">
        <w:rPr>
          <w:rStyle w:val="afc"/>
          <w:sz w:val="16"/>
          <w:szCs w:val="16"/>
          <w:lang w:val="en-US"/>
        </w:rPr>
        <w:t>mail</w:t>
      </w:r>
      <w:r w:rsidRPr="00357036">
        <w:rPr>
          <w:rStyle w:val="afc"/>
          <w:sz w:val="16"/>
          <w:szCs w:val="16"/>
        </w:rPr>
        <w:t>.</w:t>
      </w:r>
      <w:r w:rsidRPr="00357036">
        <w:rPr>
          <w:rStyle w:val="afc"/>
          <w:sz w:val="16"/>
          <w:szCs w:val="16"/>
          <w:lang w:val="en-US"/>
        </w:rPr>
        <w:t>ru</w:t>
      </w:r>
    </w:p>
    <w:p w:rsidR="00F42BDD" w:rsidRPr="00357036" w:rsidRDefault="00F42BDD" w:rsidP="00F42BDD">
      <w:pPr>
        <w:pStyle w:val="aff"/>
        <w:jc w:val="center"/>
        <w:rPr>
          <w:rStyle w:val="aff0"/>
          <w:sz w:val="24"/>
          <w:szCs w:val="24"/>
        </w:rPr>
      </w:pPr>
      <w:r w:rsidRPr="00357036">
        <w:rPr>
          <w:rStyle w:val="aff0"/>
          <w:sz w:val="40"/>
          <w:szCs w:val="40"/>
        </w:rPr>
        <w:t>_____________________________________________</w:t>
      </w:r>
    </w:p>
    <w:p w:rsidR="00F42BDD" w:rsidRPr="00357036" w:rsidRDefault="00F42BDD" w:rsidP="00F42BDD">
      <w:pPr>
        <w:pStyle w:val="af5"/>
        <w:widowControl w:val="0"/>
      </w:pPr>
    </w:p>
    <w:p w:rsidR="00F42BDD" w:rsidRPr="00F42BDD" w:rsidRDefault="00F42BDD" w:rsidP="00F42BDD">
      <w:pPr>
        <w:rPr>
          <w:u w:val="single"/>
        </w:rPr>
      </w:pPr>
      <w:r>
        <w:t xml:space="preserve">            </w:t>
      </w:r>
      <w:r w:rsidRPr="009A0EC7">
        <w:rPr>
          <w:u w:val="single"/>
        </w:rPr>
        <w:t xml:space="preserve">« </w:t>
      </w:r>
      <w:r w:rsidR="00103C7B">
        <w:rPr>
          <w:u w:val="single"/>
        </w:rPr>
        <w:t>12</w:t>
      </w:r>
      <w:r w:rsidRPr="009A0EC7">
        <w:rPr>
          <w:u w:val="single"/>
        </w:rPr>
        <w:t xml:space="preserve"> » </w:t>
      </w:r>
      <w:r w:rsidR="00103C7B">
        <w:rPr>
          <w:u w:val="single"/>
        </w:rPr>
        <w:t xml:space="preserve">декабря </w:t>
      </w:r>
      <w:r w:rsidR="004B00B9" w:rsidRPr="009A0EC7">
        <w:rPr>
          <w:u w:val="single"/>
        </w:rPr>
        <w:t xml:space="preserve"> </w:t>
      </w:r>
      <w:r w:rsidR="003B7EA8" w:rsidRPr="009A0EC7">
        <w:rPr>
          <w:u w:val="single"/>
        </w:rPr>
        <w:t>202</w:t>
      </w:r>
      <w:r w:rsidR="004B00B9" w:rsidRPr="009A0EC7">
        <w:rPr>
          <w:u w:val="single"/>
        </w:rPr>
        <w:t>3</w:t>
      </w:r>
      <w:r w:rsidRPr="009A0EC7">
        <w:rPr>
          <w:u w:val="single"/>
        </w:rPr>
        <w:t>г.</w:t>
      </w:r>
      <w:r w:rsidRPr="009264C8">
        <w:rPr>
          <w:u w:val="single"/>
        </w:rPr>
        <w:t xml:space="preserve"> </w:t>
      </w:r>
      <w:r w:rsidRPr="009264C8">
        <w:t xml:space="preserve">                                                                                                      </w:t>
      </w:r>
      <w:r w:rsidR="007F2CB9" w:rsidRPr="009264C8">
        <w:rPr>
          <w:u w:val="single"/>
        </w:rPr>
        <w:t xml:space="preserve">№ </w:t>
      </w:r>
      <w:r w:rsidR="00F039BE">
        <w:rPr>
          <w:u w:val="single"/>
        </w:rPr>
        <w:t>7</w:t>
      </w:r>
      <w:r w:rsidRPr="00F42BDD">
        <w:rPr>
          <w:u w:val="single"/>
        </w:rPr>
        <w:t xml:space="preserve">   </w:t>
      </w:r>
    </w:p>
    <w:p w:rsidR="00F42BDD" w:rsidRPr="00357036" w:rsidRDefault="00F42BDD" w:rsidP="00F42BDD"/>
    <w:p w:rsidR="00BE44FD" w:rsidRDefault="00BE44FD" w:rsidP="009857E0">
      <w:pPr>
        <w:jc w:val="center"/>
        <w:outlineLvl w:val="0"/>
        <w:rPr>
          <w:b/>
          <w:sz w:val="28"/>
          <w:szCs w:val="28"/>
        </w:rPr>
      </w:pPr>
    </w:p>
    <w:p w:rsidR="007967A0" w:rsidRPr="00D40B39" w:rsidRDefault="007967A0" w:rsidP="007967A0">
      <w:pPr>
        <w:contextualSpacing/>
        <w:jc w:val="both"/>
        <w:rPr>
          <w:sz w:val="28"/>
          <w:szCs w:val="28"/>
        </w:rPr>
      </w:pPr>
    </w:p>
    <w:p w:rsidR="007967A0" w:rsidRPr="00D40B39" w:rsidRDefault="007967A0" w:rsidP="007967A0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9264C8" w:rsidRDefault="007967A0" w:rsidP="007967A0">
      <w:pPr>
        <w:pStyle w:val="2110"/>
        <w:contextualSpacing/>
        <w:rPr>
          <w:szCs w:val="28"/>
        </w:rPr>
      </w:pPr>
      <w:r>
        <w:rPr>
          <w:szCs w:val="28"/>
        </w:rPr>
        <w:t xml:space="preserve">на проект решения Совета депутатов муниципального образования </w:t>
      </w:r>
    </w:p>
    <w:p w:rsidR="007967A0" w:rsidRDefault="007967A0" w:rsidP="007967A0">
      <w:pPr>
        <w:pStyle w:val="2110"/>
        <w:contextualSpacing/>
        <w:rPr>
          <w:szCs w:val="28"/>
        </w:rPr>
      </w:pPr>
      <w:r>
        <w:rPr>
          <w:szCs w:val="28"/>
        </w:rPr>
        <w:t>С</w:t>
      </w:r>
      <w:r w:rsidR="007F2CB9">
        <w:rPr>
          <w:szCs w:val="28"/>
        </w:rPr>
        <w:t xml:space="preserve">аракташский поссовет </w:t>
      </w:r>
      <w:r>
        <w:rPr>
          <w:szCs w:val="28"/>
        </w:rPr>
        <w:t>«О внесении изменений в решение Совета депут</w:t>
      </w:r>
      <w:r>
        <w:rPr>
          <w:szCs w:val="28"/>
        </w:rPr>
        <w:t>а</w:t>
      </w:r>
      <w:r>
        <w:rPr>
          <w:szCs w:val="28"/>
        </w:rPr>
        <w:t>тов муниц</w:t>
      </w:r>
      <w:r>
        <w:rPr>
          <w:szCs w:val="28"/>
        </w:rPr>
        <w:t>и</w:t>
      </w:r>
      <w:r>
        <w:rPr>
          <w:szCs w:val="28"/>
        </w:rPr>
        <w:t>пального образования С</w:t>
      </w:r>
      <w:r w:rsidR="007F2CB9">
        <w:rPr>
          <w:szCs w:val="28"/>
        </w:rPr>
        <w:t xml:space="preserve">аракташский поссовет </w:t>
      </w:r>
      <w:r w:rsidR="00AB1C36">
        <w:rPr>
          <w:szCs w:val="28"/>
        </w:rPr>
        <w:t>от 1</w:t>
      </w:r>
      <w:r w:rsidR="004B00B9">
        <w:rPr>
          <w:szCs w:val="28"/>
        </w:rPr>
        <w:t>6</w:t>
      </w:r>
      <w:r w:rsidR="00AB1C36">
        <w:rPr>
          <w:szCs w:val="28"/>
        </w:rPr>
        <w:t xml:space="preserve"> декабря 202</w:t>
      </w:r>
      <w:r w:rsidR="004B00B9">
        <w:rPr>
          <w:szCs w:val="28"/>
        </w:rPr>
        <w:t>2</w:t>
      </w:r>
      <w:r w:rsidR="00AB1C36">
        <w:rPr>
          <w:szCs w:val="28"/>
        </w:rPr>
        <w:t xml:space="preserve"> года №</w:t>
      </w:r>
      <w:r w:rsidR="004B00B9">
        <w:rPr>
          <w:szCs w:val="28"/>
        </w:rPr>
        <w:t>121</w:t>
      </w:r>
      <w:r>
        <w:rPr>
          <w:szCs w:val="28"/>
        </w:rPr>
        <w:t xml:space="preserve"> «О бюджете муниципального образования С</w:t>
      </w:r>
      <w:r w:rsidR="007F2CB9">
        <w:rPr>
          <w:szCs w:val="28"/>
        </w:rPr>
        <w:t xml:space="preserve">аракташский поссовет </w:t>
      </w:r>
      <w:r>
        <w:rPr>
          <w:szCs w:val="28"/>
        </w:rPr>
        <w:t xml:space="preserve">на </w:t>
      </w:r>
      <w:r w:rsidR="00791DB8">
        <w:rPr>
          <w:szCs w:val="28"/>
        </w:rPr>
        <w:t xml:space="preserve"> </w:t>
      </w:r>
      <w:r w:rsidRPr="003B1466">
        <w:rPr>
          <w:szCs w:val="28"/>
        </w:rPr>
        <w:t>20</w:t>
      </w:r>
      <w:r w:rsidR="003B7EA8">
        <w:rPr>
          <w:szCs w:val="28"/>
        </w:rPr>
        <w:t>2</w:t>
      </w:r>
      <w:r w:rsidR="004B00B9">
        <w:rPr>
          <w:szCs w:val="28"/>
        </w:rPr>
        <w:t>3</w:t>
      </w:r>
      <w:r w:rsidRPr="003B1466">
        <w:rPr>
          <w:szCs w:val="28"/>
        </w:rPr>
        <w:t xml:space="preserve"> год и на плановый п</w:t>
      </w:r>
      <w:r w:rsidRPr="003B1466">
        <w:rPr>
          <w:szCs w:val="28"/>
        </w:rPr>
        <w:t>е</w:t>
      </w:r>
      <w:r w:rsidRPr="003B1466">
        <w:rPr>
          <w:szCs w:val="28"/>
        </w:rPr>
        <w:t>риод 20</w:t>
      </w:r>
      <w:r w:rsidR="00BA0A14">
        <w:rPr>
          <w:szCs w:val="28"/>
        </w:rPr>
        <w:t>2</w:t>
      </w:r>
      <w:r w:rsidR="004B00B9">
        <w:rPr>
          <w:szCs w:val="28"/>
        </w:rPr>
        <w:t>4</w:t>
      </w:r>
      <w:r w:rsidRPr="003B1466">
        <w:rPr>
          <w:szCs w:val="28"/>
        </w:rPr>
        <w:t xml:space="preserve"> и 20</w:t>
      </w:r>
      <w:r>
        <w:rPr>
          <w:szCs w:val="28"/>
        </w:rPr>
        <w:t>2</w:t>
      </w:r>
      <w:r w:rsidR="004B00B9">
        <w:rPr>
          <w:szCs w:val="28"/>
        </w:rPr>
        <w:t>5</w:t>
      </w:r>
      <w:r w:rsidRPr="003B1466">
        <w:rPr>
          <w:szCs w:val="28"/>
        </w:rPr>
        <w:t xml:space="preserve"> годов</w:t>
      </w:r>
      <w:r>
        <w:rPr>
          <w:szCs w:val="28"/>
        </w:rPr>
        <w:t>»</w:t>
      </w:r>
      <w:r w:rsidRPr="00D40B39">
        <w:rPr>
          <w:szCs w:val="28"/>
        </w:rPr>
        <w:t xml:space="preserve"> </w:t>
      </w:r>
    </w:p>
    <w:p w:rsidR="007967A0" w:rsidRDefault="007967A0" w:rsidP="007967A0">
      <w:pPr>
        <w:pStyle w:val="2110"/>
        <w:overflowPunct/>
        <w:autoSpaceDE/>
        <w:adjustRightInd/>
        <w:contextualSpacing/>
        <w:rPr>
          <w:szCs w:val="28"/>
        </w:rPr>
      </w:pPr>
    </w:p>
    <w:p w:rsidR="007967A0" w:rsidRDefault="00F97858" w:rsidP="00F97858">
      <w:pPr>
        <w:pStyle w:val="2110"/>
        <w:tabs>
          <w:tab w:val="left" w:pos="567"/>
          <w:tab w:val="left" w:pos="709"/>
        </w:tabs>
        <w:overflowPunct/>
        <w:autoSpaceDE/>
        <w:adjustRightInd/>
        <w:spacing w:line="276" w:lineRule="auto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</w:t>
      </w:r>
      <w:r w:rsidR="007967A0">
        <w:rPr>
          <w:b w:val="0"/>
          <w:szCs w:val="28"/>
        </w:rPr>
        <w:t xml:space="preserve">Заключение </w:t>
      </w:r>
      <w:r w:rsidR="009264C8" w:rsidRPr="009264C8">
        <w:rPr>
          <w:b w:val="0"/>
          <w:szCs w:val="28"/>
        </w:rPr>
        <w:t>контрольно-счетн</w:t>
      </w:r>
      <w:r w:rsidR="009264C8">
        <w:rPr>
          <w:b w:val="0"/>
          <w:szCs w:val="28"/>
        </w:rPr>
        <w:t>ого</w:t>
      </w:r>
      <w:r w:rsidR="009264C8" w:rsidRPr="009264C8">
        <w:rPr>
          <w:b w:val="0"/>
          <w:szCs w:val="28"/>
        </w:rPr>
        <w:t xml:space="preserve"> орган</w:t>
      </w:r>
      <w:r w:rsidR="009264C8">
        <w:rPr>
          <w:b w:val="0"/>
          <w:szCs w:val="28"/>
        </w:rPr>
        <w:t xml:space="preserve">а </w:t>
      </w:r>
      <w:r w:rsidR="009264C8" w:rsidRPr="009264C8">
        <w:rPr>
          <w:b w:val="0"/>
          <w:szCs w:val="28"/>
        </w:rPr>
        <w:t>«Счетная палата» муниципального образования Саракташский поссовет (далее – Счетная палата)</w:t>
      </w:r>
      <w:r w:rsidR="007967A0" w:rsidRPr="003B005A">
        <w:rPr>
          <w:b w:val="0"/>
          <w:szCs w:val="28"/>
        </w:rPr>
        <w:t xml:space="preserve"> на проект решения Совета депутатов </w:t>
      </w:r>
      <w:r w:rsidR="009264C8">
        <w:rPr>
          <w:b w:val="0"/>
          <w:szCs w:val="28"/>
        </w:rPr>
        <w:t xml:space="preserve">муниципального образования Саракташский поссовет </w:t>
      </w:r>
      <w:r w:rsidR="007967A0" w:rsidRPr="003B005A">
        <w:rPr>
          <w:b w:val="0"/>
          <w:szCs w:val="28"/>
        </w:rPr>
        <w:t>«О внес</w:t>
      </w:r>
      <w:r w:rsidR="007967A0" w:rsidRPr="003B005A">
        <w:rPr>
          <w:b w:val="0"/>
          <w:szCs w:val="28"/>
        </w:rPr>
        <w:t>е</w:t>
      </w:r>
      <w:r w:rsidR="007967A0" w:rsidRPr="003B005A">
        <w:rPr>
          <w:b w:val="0"/>
          <w:szCs w:val="28"/>
        </w:rPr>
        <w:t>нии изменений в</w:t>
      </w:r>
      <w:r w:rsidR="007967A0">
        <w:rPr>
          <w:b w:val="0"/>
          <w:szCs w:val="28"/>
        </w:rPr>
        <w:t xml:space="preserve"> </w:t>
      </w:r>
      <w:r w:rsidR="007967A0" w:rsidRPr="003B005A">
        <w:rPr>
          <w:b w:val="0"/>
          <w:szCs w:val="28"/>
        </w:rPr>
        <w:t>решение</w:t>
      </w:r>
      <w:r w:rsidR="007967A0">
        <w:rPr>
          <w:b w:val="0"/>
          <w:szCs w:val="28"/>
        </w:rPr>
        <w:t xml:space="preserve"> </w:t>
      </w:r>
      <w:r w:rsidR="007967A0" w:rsidRPr="003B005A">
        <w:rPr>
          <w:b w:val="0"/>
          <w:szCs w:val="28"/>
        </w:rPr>
        <w:t xml:space="preserve">Совета депутатов </w:t>
      </w:r>
      <w:r w:rsidR="007F2CB9">
        <w:rPr>
          <w:b w:val="0"/>
          <w:szCs w:val="28"/>
        </w:rPr>
        <w:t>муниципального образования Сара</w:t>
      </w:r>
      <w:r w:rsidR="007F2CB9">
        <w:rPr>
          <w:b w:val="0"/>
          <w:szCs w:val="28"/>
        </w:rPr>
        <w:t>к</w:t>
      </w:r>
      <w:r w:rsidR="007F2CB9">
        <w:rPr>
          <w:b w:val="0"/>
          <w:szCs w:val="28"/>
        </w:rPr>
        <w:t xml:space="preserve">ташский поссовет </w:t>
      </w:r>
      <w:r w:rsidR="007967A0">
        <w:rPr>
          <w:b w:val="0"/>
          <w:szCs w:val="28"/>
        </w:rPr>
        <w:t xml:space="preserve">от </w:t>
      </w:r>
      <w:r w:rsidR="00271724">
        <w:rPr>
          <w:b w:val="0"/>
          <w:szCs w:val="28"/>
        </w:rPr>
        <w:t>1</w:t>
      </w:r>
      <w:r w:rsidR="004B00B9">
        <w:rPr>
          <w:b w:val="0"/>
          <w:szCs w:val="28"/>
        </w:rPr>
        <w:t>6</w:t>
      </w:r>
      <w:r w:rsidR="007967A0" w:rsidRPr="00F064F9">
        <w:rPr>
          <w:b w:val="0"/>
          <w:szCs w:val="28"/>
        </w:rPr>
        <w:t xml:space="preserve"> декабря 20</w:t>
      </w:r>
      <w:r w:rsidR="00271724">
        <w:rPr>
          <w:b w:val="0"/>
          <w:szCs w:val="28"/>
        </w:rPr>
        <w:t>2</w:t>
      </w:r>
      <w:r w:rsidR="004B00B9">
        <w:rPr>
          <w:b w:val="0"/>
          <w:szCs w:val="28"/>
        </w:rPr>
        <w:t>2</w:t>
      </w:r>
      <w:r w:rsidR="007967A0" w:rsidRPr="00F064F9">
        <w:rPr>
          <w:b w:val="0"/>
          <w:szCs w:val="28"/>
        </w:rPr>
        <w:t xml:space="preserve"> года №</w:t>
      </w:r>
      <w:r w:rsidR="004B00B9">
        <w:rPr>
          <w:b w:val="0"/>
          <w:szCs w:val="28"/>
        </w:rPr>
        <w:t>121</w:t>
      </w:r>
      <w:r w:rsidR="007967A0" w:rsidRPr="00F064F9">
        <w:rPr>
          <w:b w:val="0"/>
          <w:szCs w:val="28"/>
        </w:rPr>
        <w:t xml:space="preserve"> </w:t>
      </w:r>
      <w:r w:rsidR="007967A0" w:rsidRPr="003B005A">
        <w:rPr>
          <w:b w:val="0"/>
          <w:szCs w:val="28"/>
        </w:rPr>
        <w:t>«О бюджете муниципального обр</w:t>
      </w:r>
      <w:r w:rsidR="007967A0" w:rsidRPr="003B005A">
        <w:rPr>
          <w:b w:val="0"/>
          <w:szCs w:val="28"/>
        </w:rPr>
        <w:t>а</w:t>
      </w:r>
      <w:r w:rsidR="007967A0" w:rsidRPr="003B005A">
        <w:rPr>
          <w:b w:val="0"/>
          <w:szCs w:val="28"/>
        </w:rPr>
        <w:t>зования С</w:t>
      </w:r>
      <w:r w:rsidR="007F2CB9">
        <w:rPr>
          <w:b w:val="0"/>
          <w:szCs w:val="28"/>
        </w:rPr>
        <w:t xml:space="preserve">аракташский поссовет </w:t>
      </w:r>
      <w:r w:rsidR="003B7EA8">
        <w:rPr>
          <w:b w:val="0"/>
          <w:szCs w:val="28"/>
        </w:rPr>
        <w:t>на 202</w:t>
      </w:r>
      <w:r w:rsidR="004B00B9">
        <w:rPr>
          <w:b w:val="0"/>
          <w:szCs w:val="28"/>
        </w:rPr>
        <w:t>3</w:t>
      </w:r>
      <w:r w:rsidR="00F121CB">
        <w:rPr>
          <w:b w:val="0"/>
          <w:szCs w:val="28"/>
        </w:rPr>
        <w:t xml:space="preserve"> год и на плановый период 202</w:t>
      </w:r>
      <w:r w:rsidR="004B00B9">
        <w:rPr>
          <w:b w:val="0"/>
          <w:szCs w:val="28"/>
        </w:rPr>
        <w:t>4</w:t>
      </w:r>
      <w:r w:rsidR="007967A0" w:rsidRPr="00B168DA">
        <w:rPr>
          <w:b w:val="0"/>
          <w:szCs w:val="28"/>
        </w:rPr>
        <w:t xml:space="preserve"> и 20</w:t>
      </w:r>
      <w:r w:rsidR="007F2CB9">
        <w:rPr>
          <w:b w:val="0"/>
          <w:szCs w:val="28"/>
        </w:rPr>
        <w:t>2</w:t>
      </w:r>
      <w:r w:rsidR="004B00B9">
        <w:rPr>
          <w:b w:val="0"/>
          <w:szCs w:val="28"/>
        </w:rPr>
        <w:t>5</w:t>
      </w:r>
      <w:r w:rsidR="007967A0" w:rsidRPr="00B168DA">
        <w:rPr>
          <w:b w:val="0"/>
          <w:szCs w:val="28"/>
        </w:rPr>
        <w:t xml:space="preserve"> г</w:t>
      </w:r>
      <w:r w:rsidR="007967A0" w:rsidRPr="00B168DA">
        <w:rPr>
          <w:b w:val="0"/>
          <w:szCs w:val="28"/>
        </w:rPr>
        <w:t>о</w:t>
      </w:r>
      <w:r w:rsidR="007967A0" w:rsidRPr="00B168DA">
        <w:rPr>
          <w:b w:val="0"/>
          <w:szCs w:val="28"/>
        </w:rPr>
        <w:t>дов</w:t>
      </w:r>
      <w:r w:rsidR="007967A0" w:rsidRPr="003B005A">
        <w:rPr>
          <w:b w:val="0"/>
          <w:szCs w:val="28"/>
        </w:rPr>
        <w:t>»</w:t>
      </w:r>
      <w:r w:rsidR="007967A0">
        <w:rPr>
          <w:b w:val="0"/>
          <w:szCs w:val="28"/>
        </w:rPr>
        <w:t xml:space="preserve"> </w:t>
      </w:r>
      <w:r w:rsidR="009264C8">
        <w:rPr>
          <w:b w:val="0"/>
          <w:szCs w:val="28"/>
        </w:rPr>
        <w:t xml:space="preserve">(далее – Проект решения) </w:t>
      </w:r>
      <w:r w:rsidR="007967A0">
        <w:rPr>
          <w:b w:val="0"/>
          <w:szCs w:val="28"/>
        </w:rPr>
        <w:t xml:space="preserve">подготовлено </w:t>
      </w:r>
      <w:r w:rsidR="007967A0" w:rsidRPr="009267C3">
        <w:rPr>
          <w:b w:val="0"/>
          <w:szCs w:val="28"/>
        </w:rPr>
        <w:t xml:space="preserve">в соответствии с </w:t>
      </w:r>
      <w:r w:rsidR="009264C8">
        <w:rPr>
          <w:b w:val="0"/>
          <w:szCs w:val="28"/>
        </w:rPr>
        <w:t xml:space="preserve">требованиями </w:t>
      </w:r>
      <w:r w:rsidR="007967A0" w:rsidRPr="009267C3">
        <w:rPr>
          <w:b w:val="0"/>
          <w:szCs w:val="28"/>
        </w:rPr>
        <w:t>Бю</w:t>
      </w:r>
      <w:r w:rsidR="007967A0" w:rsidRPr="009267C3">
        <w:rPr>
          <w:b w:val="0"/>
          <w:szCs w:val="28"/>
        </w:rPr>
        <w:t>д</w:t>
      </w:r>
      <w:r w:rsidR="007967A0" w:rsidRPr="009267C3">
        <w:rPr>
          <w:b w:val="0"/>
          <w:szCs w:val="28"/>
        </w:rPr>
        <w:t>жетн</w:t>
      </w:r>
      <w:r w:rsidR="009264C8">
        <w:rPr>
          <w:b w:val="0"/>
          <w:szCs w:val="28"/>
        </w:rPr>
        <w:t>ого к</w:t>
      </w:r>
      <w:r w:rsidR="007967A0" w:rsidRPr="009267C3">
        <w:rPr>
          <w:b w:val="0"/>
          <w:szCs w:val="28"/>
        </w:rPr>
        <w:t>одекс</w:t>
      </w:r>
      <w:r w:rsidR="009264C8">
        <w:rPr>
          <w:b w:val="0"/>
          <w:szCs w:val="28"/>
        </w:rPr>
        <w:t>а</w:t>
      </w:r>
      <w:r w:rsidR="007967A0" w:rsidRPr="009267C3">
        <w:rPr>
          <w:b w:val="0"/>
          <w:szCs w:val="28"/>
        </w:rPr>
        <w:t xml:space="preserve"> Российской Федерации</w:t>
      </w:r>
      <w:r w:rsidR="007967A0">
        <w:rPr>
          <w:b w:val="0"/>
          <w:szCs w:val="28"/>
        </w:rPr>
        <w:t xml:space="preserve">, 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ь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 xml:space="preserve">ных образований», Положения «О бюджетном процессе в муниципальном образовании </w:t>
      </w:r>
      <w:r w:rsidR="00340C1A">
        <w:rPr>
          <w:rFonts w:ascii="Times New Roman CYR" w:hAnsi="Times New Roman CYR" w:cs="Times New Roman CYR"/>
          <w:b w:val="0"/>
          <w:szCs w:val="28"/>
        </w:rPr>
        <w:t>Саракташский поссовет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», у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т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 xml:space="preserve">вержденного решением Совета депутатов муниципального образования </w:t>
      </w:r>
      <w:r w:rsidR="00340C1A">
        <w:rPr>
          <w:rFonts w:ascii="Times New Roman CYR" w:hAnsi="Times New Roman CYR" w:cs="Times New Roman CYR"/>
          <w:b w:val="0"/>
          <w:szCs w:val="28"/>
        </w:rPr>
        <w:t>Саракта</w:t>
      </w:r>
      <w:r w:rsidR="00340C1A">
        <w:rPr>
          <w:rFonts w:ascii="Times New Roman CYR" w:hAnsi="Times New Roman CYR" w:cs="Times New Roman CYR"/>
          <w:b w:val="0"/>
          <w:szCs w:val="28"/>
        </w:rPr>
        <w:t>ш</w:t>
      </w:r>
      <w:r w:rsidR="00340C1A">
        <w:rPr>
          <w:rFonts w:ascii="Times New Roman CYR" w:hAnsi="Times New Roman CYR" w:cs="Times New Roman CYR"/>
          <w:b w:val="0"/>
          <w:szCs w:val="28"/>
        </w:rPr>
        <w:t xml:space="preserve">ский поссовет 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от </w:t>
      </w:r>
      <w:r w:rsid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28.11.2016г. 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№ </w:t>
      </w:r>
      <w:r w:rsidR="00340C1A">
        <w:rPr>
          <w:rFonts w:ascii="Times New Roman CYR" w:hAnsi="Times New Roman CYR" w:cs="Times New Roman CYR"/>
          <w:b w:val="0"/>
          <w:color w:val="000000"/>
          <w:szCs w:val="28"/>
        </w:rPr>
        <w:t>9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>5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,</w:t>
      </w:r>
      <w:r w:rsidR="00340C1A">
        <w:rPr>
          <w:rFonts w:ascii="Times New Roman CYR" w:hAnsi="Times New Roman CYR" w:cs="Times New Roman CYR"/>
          <w:szCs w:val="28"/>
        </w:rPr>
        <w:t xml:space="preserve"> </w:t>
      </w:r>
      <w:r w:rsidR="007967A0">
        <w:rPr>
          <w:b w:val="0"/>
          <w:szCs w:val="28"/>
        </w:rPr>
        <w:t xml:space="preserve">Положения о </w:t>
      </w:r>
      <w:r w:rsidR="00AF6088">
        <w:rPr>
          <w:b w:val="0"/>
          <w:szCs w:val="28"/>
        </w:rPr>
        <w:t>контрольно-счетном органе «</w:t>
      </w:r>
      <w:r w:rsidR="007967A0">
        <w:rPr>
          <w:b w:val="0"/>
          <w:szCs w:val="28"/>
        </w:rPr>
        <w:t>Счетн</w:t>
      </w:r>
      <w:r w:rsidR="00AF6088">
        <w:rPr>
          <w:b w:val="0"/>
          <w:szCs w:val="28"/>
        </w:rPr>
        <w:t>ая</w:t>
      </w:r>
      <w:r w:rsidR="007967A0">
        <w:rPr>
          <w:b w:val="0"/>
          <w:szCs w:val="28"/>
        </w:rPr>
        <w:t xml:space="preserve"> палат</w:t>
      </w:r>
      <w:r w:rsidR="00AF6088">
        <w:rPr>
          <w:b w:val="0"/>
          <w:szCs w:val="28"/>
        </w:rPr>
        <w:t>а»</w:t>
      </w:r>
      <w:r w:rsidR="007967A0" w:rsidRPr="003B005A">
        <w:rPr>
          <w:b w:val="0"/>
          <w:szCs w:val="28"/>
        </w:rPr>
        <w:t xml:space="preserve"> </w:t>
      </w:r>
      <w:r w:rsidR="007967A0">
        <w:rPr>
          <w:b w:val="0"/>
          <w:szCs w:val="28"/>
        </w:rPr>
        <w:t>муниципального образования С</w:t>
      </w:r>
      <w:r w:rsidR="00AF6088">
        <w:rPr>
          <w:b w:val="0"/>
          <w:szCs w:val="28"/>
        </w:rPr>
        <w:t>аракташский поссовет Саракта</w:t>
      </w:r>
      <w:r w:rsidR="00AF6088">
        <w:rPr>
          <w:b w:val="0"/>
          <w:szCs w:val="28"/>
        </w:rPr>
        <w:t>ш</w:t>
      </w:r>
      <w:r w:rsidR="00AF6088">
        <w:rPr>
          <w:b w:val="0"/>
          <w:szCs w:val="28"/>
        </w:rPr>
        <w:t>ского раона Оренбургской области»,</w:t>
      </w:r>
      <w:r w:rsidR="007967A0">
        <w:rPr>
          <w:b w:val="0"/>
          <w:szCs w:val="28"/>
        </w:rPr>
        <w:t xml:space="preserve"> утвержденного решением Совета депутатов </w:t>
      </w:r>
      <w:r w:rsidR="00AF6088">
        <w:rPr>
          <w:b w:val="0"/>
          <w:szCs w:val="28"/>
        </w:rPr>
        <w:t>муниципального образов</w:t>
      </w:r>
      <w:r w:rsidR="00AF6088">
        <w:rPr>
          <w:b w:val="0"/>
          <w:szCs w:val="28"/>
        </w:rPr>
        <w:t>а</w:t>
      </w:r>
      <w:r w:rsidR="00AF6088">
        <w:rPr>
          <w:b w:val="0"/>
          <w:szCs w:val="28"/>
        </w:rPr>
        <w:t xml:space="preserve">ния Саракташский поссовет </w:t>
      </w:r>
      <w:r w:rsidR="007967A0">
        <w:rPr>
          <w:b w:val="0"/>
          <w:szCs w:val="28"/>
        </w:rPr>
        <w:t>от 2</w:t>
      </w:r>
      <w:r w:rsidR="00DB55E0">
        <w:rPr>
          <w:b w:val="0"/>
          <w:szCs w:val="28"/>
        </w:rPr>
        <w:t>9</w:t>
      </w:r>
      <w:r w:rsidR="007967A0">
        <w:rPr>
          <w:b w:val="0"/>
          <w:szCs w:val="28"/>
        </w:rPr>
        <w:t>.</w:t>
      </w:r>
      <w:r w:rsidR="00AF6088">
        <w:rPr>
          <w:b w:val="0"/>
          <w:szCs w:val="28"/>
        </w:rPr>
        <w:t>1</w:t>
      </w:r>
      <w:r w:rsidR="00DB55E0">
        <w:rPr>
          <w:b w:val="0"/>
          <w:szCs w:val="28"/>
        </w:rPr>
        <w:t>0.2021г</w:t>
      </w:r>
      <w:r w:rsidR="00AF6088">
        <w:rPr>
          <w:b w:val="0"/>
          <w:szCs w:val="28"/>
        </w:rPr>
        <w:t>.</w:t>
      </w:r>
      <w:r w:rsidR="007967A0">
        <w:rPr>
          <w:b w:val="0"/>
          <w:szCs w:val="28"/>
        </w:rPr>
        <w:t xml:space="preserve"> №</w:t>
      </w:r>
      <w:r w:rsidR="00DB55E0">
        <w:rPr>
          <w:b w:val="0"/>
          <w:szCs w:val="28"/>
        </w:rPr>
        <w:t>6</w:t>
      </w:r>
      <w:r w:rsidR="00AF6088">
        <w:rPr>
          <w:b w:val="0"/>
          <w:szCs w:val="28"/>
        </w:rPr>
        <w:t>2</w:t>
      </w:r>
      <w:r w:rsidR="007967A0">
        <w:rPr>
          <w:b w:val="0"/>
          <w:szCs w:val="28"/>
        </w:rPr>
        <w:t>.</w:t>
      </w:r>
    </w:p>
    <w:p w:rsidR="007967A0" w:rsidRPr="00C16809" w:rsidRDefault="007967A0" w:rsidP="00972ABA">
      <w:pPr>
        <w:tabs>
          <w:tab w:val="left" w:pos="567"/>
        </w:tabs>
        <w:suppressAutoHyphens/>
        <w:spacing w:before="120" w:after="120" w:line="276" w:lineRule="auto"/>
        <w:jc w:val="both"/>
        <w:textAlignment w:val="baseline"/>
        <w:rPr>
          <w:iCs/>
          <w:color w:val="000000"/>
          <w:sz w:val="20"/>
          <w:szCs w:val="20"/>
          <w:shd w:val="clear" w:color="auto" w:fill="FFFFFF"/>
          <w:lang w:eastAsia="ar-SA"/>
        </w:rPr>
      </w:pPr>
      <w:r w:rsidRPr="00400978">
        <w:rPr>
          <w:b/>
          <w:sz w:val="28"/>
          <w:szCs w:val="28"/>
        </w:rPr>
        <w:t xml:space="preserve">   </w:t>
      </w:r>
      <w:r w:rsidR="00AF6088" w:rsidRPr="00400978">
        <w:rPr>
          <w:b/>
          <w:sz w:val="28"/>
          <w:szCs w:val="28"/>
        </w:rPr>
        <w:t xml:space="preserve"> </w:t>
      </w:r>
      <w:r w:rsidRPr="00400978">
        <w:rPr>
          <w:b/>
          <w:sz w:val="28"/>
          <w:szCs w:val="28"/>
        </w:rPr>
        <w:t xml:space="preserve"> </w:t>
      </w:r>
      <w:r w:rsidR="00400978">
        <w:rPr>
          <w:b/>
          <w:sz w:val="28"/>
          <w:szCs w:val="28"/>
        </w:rPr>
        <w:t xml:space="preserve">   </w:t>
      </w:r>
    </w:p>
    <w:p w:rsidR="007967A0" w:rsidRDefault="007967A0" w:rsidP="00400978">
      <w:pPr>
        <w:pStyle w:val="22"/>
        <w:numPr>
          <w:ilvl w:val="0"/>
          <w:numId w:val="37"/>
        </w:numPr>
        <w:contextualSpacing/>
        <w:jc w:val="center"/>
        <w:rPr>
          <w:b/>
          <w:szCs w:val="28"/>
          <w:lang w:val="ru-RU"/>
        </w:rPr>
      </w:pPr>
      <w:r w:rsidRPr="00456B47">
        <w:rPr>
          <w:b/>
          <w:szCs w:val="28"/>
        </w:rPr>
        <w:t>Общие положения</w:t>
      </w:r>
    </w:p>
    <w:p w:rsidR="00972ABA" w:rsidRPr="00C16809" w:rsidRDefault="00972ABA" w:rsidP="00972ABA">
      <w:pPr>
        <w:pStyle w:val="22"/>
        <w:ind w:left="735" w:firstLine="0"/>
        <w:contextualSpacing/>
        <w:rPr>
          <w:b/>
          <w:sz w:val="20"/>
          <w:szCs w:val="20"/>
          <w:lang w:val="ru-RU"/>
        </w:rPr>
      </w:pPr>
    </w:p>
    <w:p w:rsidR="00972ABA" w:rsidRDefault="00972ABA" w:rsidP="00972ABA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387DAA">
        <w:rPr>
          <w:sz w:val="28"/>
          <w:szCs w:val="28"/>
        </w:rPr>
        <w:t>Проект</w:t>
      </w:r>
      <w:r w:rsidR="00DD21E5">
        <w:rPr>
          <w:sz w:val="28"/>
          <w:szCs w:val="28"/>
        </w:rPr>
        <w:t xml:space="preserve"> </w:t>
      </w:r>
      <w:r w:rsidRPr="00387DAA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Совета депутатов муниципального образования Сара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ташский поссовет </w:t>
      </w:r>
      <w:r w:rsidRPr="00387DAA">
        <w:rPr>
          <w:sz w:val="28"/>
          <w:szCs w:val="28"/>
        </w:rPr>
        <w:t xml:space="preserve"> «О внесении изменений </w:t>
      </w:r>
      <w:r>
        <w:rPr>
          <w:sz w:val="28"/>
          <w:szCs w:val="28"/>
        </w:rPr>
        <w:t>в решение Совета депутатов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Саракташский поссовет от 16 декабря 2022 года №121 «О бюджете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Саракташский поссовет на 2023 и на плановый период 2024 и 2025 годов</w:t>
      </w:r>
      <w:r w:rsidR="00B527C1">
        <w:rPr>
          <w:sz w:val="28"/>
          <w:szCs w:val="28"/>
        </w:rPr>
        <w:t>»</w:t>
      </w:r>
      <w:r w:rsidR="00A44A59">
        <w:rPr>
          <w:sz w:val="28"/>
          <w:szCs w:val="28"/>
        </w:rPr>
        <w:t xml:space="preserve"> (далее – проект решения)</w:t>
      </w:r>
      <w:r w:rsidRPr="00387DAA">
        <w:rPr>
          <w:sz w:val="28"/>
          <w:szCs w:val="28"/>
        </w:rPr>
        <w:t xml:space="preserve">, представлен на экспертизу в </w:t>
      </w:r>
      <w:r w:rsidR="00A44A59">
        <w:rPr>
          <w:sz w:val="28"/>
          <w:szCs w:val="28"/>
        </w:rPr>
        <w:t>К</w:t>
      </w:r>
      <w:r w:rsidRPr="00387DAA">
        <w:rPr>
          <w:sz w:val="28"/>
          <w:szCs w:val="28"/>
        </w:rPr>
        <w:t>онтроль</w:t>
      </w:r>
      <w:r>
        <w:rPr>
          <w:sz w:val="28"/>
          <w:szCs w:val="28"/>
        </w:rPr>
        <w:t>но-</w:t>
      </w:r>
      <w:r>
        <w:rPr>
          <w:sz w:val="28"/>
          <w:szCs w:val="28"/>
        </w:rPr>
        <w:lastRenderedPageBreak/>
        <w:t xml:space="preserve">счетный орган «Счетная палата» </w:t>
      </w:r>
      <w:r w:rsidRPr="00387DA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Саракташский по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совет </w:t>
      </w:r>
      <w:r w:rsidRPr="00387DAA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 xml:space="preserve"> Счетная </w:t>
      </w:r>
      <w:r w:rsidRPr="00387DAA">
        <w:rPr>
          <w:sz w:val="28"/>
          <w:szCs w:val="28"/>
        </w:rPr>
        <w:t xml:space="preserve">палата) </w:t>
      </w:r>
      <w:r w:rsidR="00F039BE">
        <w:rPr>
          <w:sz w:val="28"/>
          <w:szCs w:val="28"/>
        </w:rPr>
        <w:t>11</w:t>
      </w:r>
      <w:r w:rsidR="00ED0C90">
        <w:rPr>
          <w:sz w:val="28"/>
          <w:szCs w:val="28"/>
        </w:rPr>
        <w:t xml:space="preserve"> </w:t>
      </w:r>
      <w:r w:rsidR="00F039BE">
        <w:rPr>
          <w:sz w:val="28"/>
          <w:szCs w:val="28"/>
        </w:rPr>
        <w:t>декабря</w:t>
      </w:r>
      <w:r w:rsidR="00DD21E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387DAA">
        <w:rPr>
          <w:sz w:val="28"/>
          <w:szCs w:val="28"/>
        </w:rPr>
        <w:t>02</w:t>
      </w:r>
      <w:r>
        <w:rPr>
          <w:sz w:val="28"/>
          <w:szCs w:val="28"/>
        </w:rPr>
        <w:t>3</w:t>
      </w:r>
      <w:r w:rsidRPr="00387DAA">
        <w:rPr>
          <w:sz w:val="28"/>
          <w:szCs w:val="28"/>
        </w:rPr>
        <w:t xml:space="preserve"> г</w:t>
      </w:r>
      <w:r w:rsidRPr="00387DAA">
        <w:rPr>
          <w:sz w:val="28"/>
          <w:szCs w:val="28"/>
        </w:rPr>
        <w:t>о</w:t>
      </w:r>
      <w:r w:rsidRPr="00387DAA">
        <w:rPr>
          <w:sz w:val="28"/>
          <w:szCs w:val="28"/>
        </w:rPr>
        <w:t>да.</w:t>
      </w:r>
    </w:p>
    <w:p w:rsidR="00735F02" w:rsidRPr="00735F02" w:rsidRDefault="00735F02" w:rsidP="00735F02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735F02">
        <w:rPr>
          <w:rStyle w:val="markedcontent"/>
          <w:sz w:val="28"/>
          <w:szCs w:val="28"/>
        </w:rPr>
        <w:t>Экспертиза проекта решения проведена в рамках предварительного вне</w:t>
      </w:r>
      <w:r w:rsidRPr="00735F02">
        <w:rPr>
          <w:rStyle w:val="markedcontent"/>
          <w:sz w:val="28"/>
          <w:szCs w:val="28"/>
        </w:rPr>
        <w:t>ш</w:t>
      </w:r>
      <w:r w:rsidRPr="00735F02">
        <w:rPr>
          <w:rStyle w:val="markedcontent"/>
          <w:sz w:val="28"/>
          <w:szCs w:val="28"/>
        </w:rPr>
        <w:t>него</w:t>
      </w:r>
      <w:r w:rsidRPr="00735F02">
        <w:rPr>
          <w:sz w:val="28"/>
          <w:szCs w:val="28"/>
        </w:rPr>
        <w:br/>
      </w:r>
      <w:r w:rsidRPr="00735F02">
        <w:rPr>
          <w:rStyle w:val="markedcontent"/>
          <w:sz w:val="28"/>
          <w:szCs w:val="28"/>
        </w:rPr>
        <w:t>муниципального финансового контроля, направленного на профилактику и</w:t>
      </w:r>
      <w:r w:rsidRPr="00735F02">
        <w:rPr>
          <w:sz w:val="28"/>
          <w:szCs w:val="28"/>
        </w:rPr>
        <w:br/>
      </w:r>
      <w:r w:rsidRPr="00735F02">
        <w:rPr>
          <w:rStyle w:val="markedcontent"/>
          <w:sz w:val="28"/>
          <w:szCs w:val="28"/>
        </w:rPr>
        <w:t>предупреждение неэффективного, неправомерного использования муниципал</w:t>
      </w:r>
      <w:r w:rsidRPr="00735F02">
        <w:rPr>
          <w:rStyle w:val="markedcontent"/>
          <w:sz w:val="28"/>
          <w:szCs w:val="28"/>
        </w:rPr>
        <w:t>ь</w:t>
      </w:r>
      <w:r w:rsidRPr="00735F02">
        <w:rPr>
          <w:rStyle w:val="markedcontent"/>
          <w:sz w:val="28"/>
          <w:szCs w:val="28"/>
        </w:rPr>
        <w:t>ных</w:t>
      </w:r>
      <w:r w:rsidRPr="00735F02">
        <w:rPr>
          <w:sz w:val="28"/>
          <w:szCs w:val="28"/>
        </w:rPr>
        <w:br/>
      </w:r>
      <w:r w:rsidRPr="00735F02">
        <w:rPr>
          <w:rStyle w:val="markedcontent"/>
          <w:sz w:val="28"/>
          <w:szCs w:val="28"/>
        </w:rPr>
        <w:t>финансов, по вопросам сбалансированности бюджета, обоснованности измен</w:t>
      </w:r>
      <w:r w:rsidRPr="00735F02">
        <w:rPr>
          <w:rStyle w:val="markedcontent"/>
          <w:sz w:val="28"/>
          <w:szCs w:val="28"/>
        </w:rPr>
        <w:t>е</w:t>
      </w:r>
      <w:r w:rsidRPr="00735F02">
        <w:rPr>
          <w:rStyle w:val="markedcontent"/>
          <w:sz w:val="28"/>
          <w:szCs w:val="28"/>
        </w:rPr>
        <w:t>ний</w:t>
      </w:r>
      <w:r w:rsidRPr="00735F02">
        <w:rPr>
          <w:sz w:val="28"/>
          <w:szCs w:val="28"/>
        </w:rPr>
        <w:br/>
      </w:r>
      <w:r w:rsidRPr="00735F02">
        <w:rPr>
          <w:rStyle w:val="markedcontent"/>
          <w:sz w:val="28"/>
          <w:szCs w:val="28"/>
        </w:rPr>
        <w:t>доходной и расходной частей.</w:t>
      </w:r>
    </w:p>
    <w:p w:rsidR="00972ABA" w:rsidRPr="00387DAA" w:rsidRDefault="00972ABA" w:rsidP="00735F02">
      <w:pPr>
        <w:tabs>
          <w:tab w:val="left" w:pos="567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387DAA">
        <w:rPr>
          <w:sz w:val="28"/>
          <w:szCs w:val="28"/>
        </w:rPr>
        <w:t xml:space="preserve">С проектом представлена пояснительная записка, </w:t>
      </w:r>
      <w:r>
        <w:rPr>
          <w:sz w:val="28"/>
          <w:szCs w:val="28"/>
        </w:rPr>
        <w:t xml:space="preserve">и </w:t>
      </w:r>
      <w:r w:rsidRPr="00387DAA">
        <w:rPr>
          <w:sz w:val="28"/>
          <w:szCs w:val="28"/>
        </w:rPr>
        <w:t xml:space="preserve">приложения к проекту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шения, </w:t>
      </w:r>
      <w:r w:rsidRPr="00387DAA">
        <w:rPr>
          <w:sz w:val="28"/>
          <w:szCs w:val="28"/>
        </w:rPr>
        <w:t>соответствую</w:t>
      </w:r>
      <w:r>
        <w:rPr>
          <w:sz w:val="28"/>
          <w:szCs w:val="28"/>
        </w:rPr>
        <w:t>щие</w:t>
      </w:r>
      <w:r w:rsidRPr="00387DAA">
        <w:rPr>
          <w:sz w:val="28"/>
          <w:szCs w:val="28"/>
        </w:rPr>
        <w:t xml:space="preserve"> Бюджетному Кодексу.</w:t>
      </w:r>
    </w:p>
    <w:p w:rsidR="00032B8D" w:rsidRPr="00387DAA" w:rsidRDefault="00032B8D" w:rsidP="00032B8D">
      <w:pPr>
        <w:spacing w:line="276" w:lineRule="auto"/>
        <w:ind w:right="-1" w:firstLine="567"/>
        <w:jc w:val="both"/>
        <w:rPr>
          <w:sz w:val="28"/>
          <w:szCs w:val="28"/>
        </w:rPr>
      </w:pPr>
      <w:r w:rsidRPr="00387DAA">
        <w:rPr>
          <w:sz w:val="28"/>
          <w:szCs w:val="28"/>
        </w:rPr>
        <w:t xml:space="preserve">Представленным проектом </w:t>
      </w:r>
      <w:r>
        <w:rPr>
          <w:sz w:val="28"/>
          <w:szCs w:val="28"/>
        </w:rPr>
        <w:t>р</w:t>
      </w:r>
      <w:r w:rsidRPr="00387DAA">
        <w:rPr>
          <w:sz w:val="28"/>
          <w:szCs w:val="28"/>
        </w:rPr>
        <w:t>ешения предлагается изменить основные характ</w:t>
      </w:r>
      <w:r w:rsidRPr="00387DAA">
        <w:rPr>
          <w:sz w:val="28"/>
          <w:szCs w:val="28"/>
        </w:rPr>
        <w:t>е</w:t>
      </w:r>
      <w:r w:rsidRPr="00387DAA">
        <w:rPr>
          <w:sz w:val="28"/>
          <w:szCs w:val="28"/>
        </w:rPr>
        <w:t xml:space="preserve">ристики бюджета муниципального образования </w:t>
      </w:r>
      <w:r>
        <w:rPr>
          <w:sz w:val="28"/>
          <w:szCs w:val="28"/>
        </w:rPr>
        <w:t xml:space="preserve">Саракташский поссовет </w:t>
      </w:r>
      <w:r w:rsidRPr="00387DAA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387DA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  <w:r w:rsidRPr="00387DAA">
        <w:rPr>
          <w:sz w:val="28"/>
          <w:szCs w:val="28"/>
        </w:rPr>
        <w:t>в том числе:</w:t>
      </w:r>
    </w:p>
    <w:p w:rsidR="008B5405" w:rsidRDefault="00972ABA" w:rsidP="008B5405">
      <w:pPr>
        <w:tabs>
          <w:tab w:val="left" w:pos="851"/>
        </w:tabs>
        <w:spacing w:line="252" w:lineRule="auto"/>
        <w:ind w:firstLine="709"/>
        <w:jc w:val="right"/>
        <w:rPr>
          <w:i/>
        </w:rPr>
      </w:pPr>
      <w:r w:rsidRPr="00387DAA">
        <w:rPr>
          <w:sz w:val="28"/>
          <w:szCs w:val="28"/>
        </w:rPr>
        <w:t xml:space="preserve">                                                                         </w:t>
      </w:r>
      <w:r w:rsidR="008B5405">
        <w:rPr>
          <w:sz w:val="28"/>
          <w:szCs w:val="28"/>
        </w:rPr>
        <w:t xml:space="preserve">                              </w:t>
      </w:r>
      <w:r w:rsidR="008B5405" w:rsidRPr="00F34278">
        <w:rPr>
          <w:i/>
        </w:rPr>
        <w:t>Таблица №1 (руб.)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2268"/>
        <w:gridCol w:w="2268"/>
        <w:gridCol w:w="2268"/>
        <w:gridCol w:w="1843"/>
      </w:tblGrid>
      <w:tr w:rsidR="002B3D3E" w:rsidRPr="00AD042A" w:rsidTr="001604AB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3E" w:rsidRDefault="002B3D3E" w:rsidP="001604AB">
            <w:pPr>
              <w:shd w:val="clear" w:color="auto" w:fill="FFFFFF"/>
              <w:spacing w:line="264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Наименование </w:t>
            </w:r>
          </w:p>
          <w:p w:rsidR="002B3D3E" w:rsidRPr="00B93C2B" w:rsidRDefault="002B3D3E" w:rsidP="001604AB">
            <w:pPr>
              <w:shd w:val="clear" w:color="auto" w:fill="FFFFFF"/>
              <w:spacing w:line="264" w:lineRule="auto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показ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а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3E" w:rsidRPr="00AD042A" w:rsidRDefault="002B3D3E" w:rsidP="001604A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Утверждено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первоначально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решением о бюджете от 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16.12.22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г. №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D3E" w:rsidRDefault="002B3D3E" w:rsidP="001604AB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2B3D3E" w:rsidRDefault="002B3D3E" w:rsidP="001604AB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2B3D3E" w:rsidRPr="00AD042A" w:rsidRDefault="002B3D3E" w:rsidP="00F039BE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473068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</w:t>
            </w:r>
            <w:r w:rsidR="00F039BE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06.10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.2023г. №1</w:t>
            </w:r>
            <w:r w:rsidR="0013483D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6</w:t>
            </w:r>
            <w:r w:rsidR="00F039BE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3D3E" w:rsidRPr="00AD042A" w:rsidRDefault="002B3D3E" w:rsidP="001604AB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Проект решения о внесении изменений в бюджет МО Саракташский поссовет на 20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23 год и плановый период 2024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-202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5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3E" w:rsidRPr="00AD042A" w:rsidRDefault="002B3D3E" w:rsidP="001604AB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Отклонение </w:t>
            </w:r>
          </w:p>
          <w:p w:rsidR="002B3D3E" w:rsidRPr="00AD042A" w:rsidRDefault="002B3D3E" w:rsidP="001604AB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(+,-)</w:t>
            </w:r>
          </w:p>
          <w:p w:rsidR="002B3D3E" w:rsidRPr="00AD042A" w:rsidRDefault="002B3D3E" w:rsidP="001604AB">
            <w:pPr>
              <w:suppressAutoHyphens/>
              <w:ind w:firstLine="178"/>
              <w:jc w:val="center"/>
              <w:rPr>
                <w:b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F039BE" w:rsidRPr="008B5405" w:rsidTr="001604AB">
        <w:trPr>
          <w:trHeight w:val="21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9BE" w:rsidRDefault="00F039BE" w:rsidP="001604AB">
            <w:pPr>
              <w:shd w:val="clear" w:color="auto" w:fill="FFFFFF"/>
              <w:spacing w:line="264" w:lineRule="auto"/>
            </w:pPr>
            <w:r w:rsidRPr="008B5405">
              <w:t>Доходы</w:t>
            </w:r>
          </w:p>
          <w:p w:rsidR="00F039BE" w:rsidRPr="008B5405" w:rsidRDefault="00F039BE" w:rsidP="001604AB">
            <w:pPr>
              <w:shd w:val="clear" w:color="auto" w:fill="FFFFFF"/>
              <w:spacing w:line="264" w:lineRule="auto"/>
            </w:pPr>
            <w:r w:rsidRPr="008B5405">
              <w:t>бю</w:t>
            </w:r>
            <w:r w:rsidRPr="008B5405">
              <w:t>д</w:t>
            </w:r>
            <w:r w:rsidRPr="008B5405">
              <w:t>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9BE" w:rsidRPr="008B5405" w:rsidRDefault="00F039BE" w:rsidP="001604AB">
            <w:pPr>
              <w:jc w:val="center"/>
            </w:pPr>
            <w:r w:rsidRPr="008B5405">
              <w:t>146 320 722,00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9BE" w:rsidRPr="00032B8D" w:rsidRDefault="00F039BE" w:rsidP="00985EFE">
            <w:pPr>
              <w:jc w:val="center"/>
            </w:pPr>
            <w:r>
              <w:t>144 806 565,96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9BE" w:rsidRPr="00D27494" w:rsidRDefault="00D27494" w:rsidP="001604AB">
            <w:pPr>
              <w:jc w:val="center"/>
            </w:pPr>
            <w:r w:rsidRPr="00D27494">
              <w:t>146 405 687,87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9BE" w:rsidRPr="00032B8D" w:rsidRDefault="00D27494" w:rsidP="009D6215">
            <w:pPr>
              <w:jc w:val="center"/>
            </w:pPr>
            <w:r>
              <w:t>+ 1 599 121,91</w:t>
            </w:r>
          </w:p>
        </w:tc>
      </w:tr>
      <w:tr w:rsidR="00F039BE" w:rsidRPr="008B5405" w:rsidTr="001604AB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9BE" w:rsidRPr="008B5405" w:rsidRDefault="00F039BE" w:rsidP="001604AB">
            <w:pPr>
              <w:shd w:val="clear" w:color="auto" w:fill="FFFFFF"/>
              <w:spacing w:line="264" w:lineRule="auto"/>
            </w:pPr>
            <w:r w:rsidRPr="008B5405">
              <w:t>Расходы бюдж</w:t>
            </w:r>
            <w:r w:rsidRPr="008B5405">
              <w:t>е</w:t>
            </w:r>
            <w:r w:rsidRPr="008B5405">
              <w:t>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9BE" w:rsidRPr="008B5405" w:rsidRDefault="00F039BE" w:rsidP="001604AB">
            <w:pPr>
              <w:jc w:val="center"/>
            </w:pPr>
            <w:r w:rsidRPr="008B5405">
              <w:t>146 320 722,00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9BE" w:rsidRPr="00032B8D" w:rsidRDefault="00F039BE" w:rsidP="00985EFE">
            <w:pPr>
              <w:jc w:val="center"/>
              <w:rPr>
                <w:color w:val="FF0000"/>
              </w:rPr>
            </w:pPr>
            <w:r>
              <w:t>145 566 919,71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9BE" w:rsidRPr="00D27494" w:rsidRDefault="00D27494" w:rsidP="001604AB">
            <w:pPr>
              <w:jc w:val="center"/>
            </w:pPr>
            <w:r w:rsidRPr="00D27494">
              <w:t>147 166 041,62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9BE" w:rsidRPr="00032B8D" w:rsidRDefault="00D27494" w:rsidP="003C2993">
            <w:pPr>
              <w:jc w:val="center"/>
            </w:pPr>
            <w:r>
              <w:t>+ 1 599 121,91</w:t>
            </w:r>
          </w:p>
        </w:tc>
      </w:tr>
      <w:tr w:rsidR="00F039BE" w:rsidRPr="008B5405" w:rsidTr="001604AB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9BE" w:rsidRPr="008B5405" w:rsidRDefault="00F039BE" w:rsidP="001604AB">
            <w:pPr>
              <w:shd w:val="clear" w:color="auto" w:fill="FFFFFF"/>
              <w:spacing w:line="264" w:lineRule="auto"/>
            </w:pPr>
            <w:r w:rsidRPr="008B5405">
              <w:t>Дефицит бюдж</w:t>
            </w:r>
            <w:r w:rsidRPr="008B5405">
              <w:t>е</w:t>
            </w:r>
            <w:r w:rsidRPr="008B5405">
              <w:t>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9BE" w:rsidRPr="008B5405" w:rsidRDefault="00F039BE" w:rsidP="001604AB">
            <w:pPr>
              <w:jc w:val="center"/>
            </w:pPr>
            <w:r w:rsidRPr="008B5405"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9BE" w:rsidRPr="00032B8D" w:rsidRDefault="00F039BE" w:rsidP="00985EFE">
            <w:pPr>
              <w:jc w:val="center"/>
            </w:pPr>
            <w:r w:rsidRPr="00032B8D">
              <w:t>760 353,75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9BE" w:rsidRPr="00032B8D" w:rsidRDefault="00F039BE" w:rsidP="001604AB">
            <w:pPr>
              <w:jc w:val="center"/>
            </w:pPr>
            <w:r>
              <w:t>760 353,75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9BE" w:rsidRPr="00032B8D" w:rsidRDefault="00F039BE" w:rsidP="001604AB">
            <w:pPr>
              <w:jc w:val="center"/>
            </w:pPr>
            <w:r w:rsidRPr="00032B8D">
              <w:t>0,00</w:t>
            </w:r>
          </w:p>
        </w:tc>
      </w:tr>
    </w:tbl>
    <w:p w:rsidR="002B3D3E" w:rsidRPr="00F34278" w:rsidRDefault="002B3D3E" w:rsidP="008B5405">
      <w:pPr>
        <w:tabs>
          <w:tab w:val="left" w:pos="851"/>
        </w:tabs>
        <w:spacing w:line="252" w:lineRule="auto"/>
        <w:ind w:firstLine="709"/>
        <w:jc w:val="right"/>
        <w:rPr>
          <w:i/>
        </w:rPr>
      </w:pPr>
    </w:p>
    <w:p w:rsidR="00032B8D" w:rsidRPr="00387DAA" w:rsidRDefault="00032B8D" w:rsidP="00032B8D">
      <w:pPr>
        <w:spacing w:line="276" w:lineRule="auto"/>
        <w:ind w:firstLine="567"/>
        <w:jc w:val="both"/>
        <w:rPr>
          <w:sz w:val="28"/>
          <w:szCs w:val="28"/>
        </w:rPr>
      </w:pPr>
      <w:r w:rsidRPr="00387DAA">
        <w:rPr>
          <w:sz w:val="28"/>
          <w:szCs w:val="28"/>
        </w:rPr>
        <w:t xml:space="preserve">- </w:t>
      </w:r>
      <w:r w:rsidRPr="008B5405">
        <w:rPr>
          <w:b/>
          <w:i/>
          <w:sz w:val="28"/>
          <w:szCs w:val="28"/>
        </w:rPr>
        <w:t>доходы бюджета</w:t>
      </w:r>
      <w:r>
        <w:rPr>
          <w:sz w:val="28"/>
          <w:szCs w:val="28"/>
        </w:rPr>
        <w:t xml:space="preserve"> </w:t>
      </w:r>
      <w:r w:rsidRPr="008B5405">
        <w:rPr>
          <w:sz w:val="28"/>
          <w:szCs w:val="28"/>
        </w:rPr>
        <w:t>на</w:t>
      </w:r>
      <w:r w:rsidRPr="00387DAA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387DAA">
        <w:rPr>
          <w:sz w:val="28"/>
          <w:szCs w:val="28"/>
        </w:rPr>
        <w:t xml:space="preserve"> год </w:t>
      </w:r>
      <w:r w:rsidR="00D27494">
        <w:rPr>
          <w:sz w:val="28"/>
          <w:szCs w:val="28"/>
        </w:rPr>
        <w:t xml:space="preserve">увеличиваются </w:t>
      </w:r>
      <w:r w:rsidRPr="00387DAA">
        <w:rPr>
          <w:sz w:val="28"/>
          <w:szCs w:val="28"/>
        </w:rPr>
        <w:t xml:space="preserve">на </w:t>
      </w:r>
      <w:r w:rsidRPr="008B5405">
        <w:rPr>
          <w:sz w:val="28"/>
          <w:szCs w:val="28"/>
        </w:rPr>
        <w:t xml:space="preserve">сумму </w:t>
      </w:r>
      <w:r w:rsidR="00D27494">
        <w:rPr>
          <w:sz w:val="28"/>
          <w:szCs w:val="28"/>
        </w:rPr>
        <w:t>1 599 121,91</w:t>
      </w:r>
      <w:r w:rsidR="009D6215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Pr="00387DAA">
        <w:rPr>
          <w:sz w:val="28"/>
          <w:szCs w:val="28"/>
        </w:rPr>
        <w:t xml:space="preserve">или на </w:t>
      </w:r>
      <w:r w:rsidR="009D6215">
        <w:rPr>
          <w:sz w:val="28"/>
          <w:szCs w:val="28"/>
        </w:rPr>
        <w:t>1</w:t>
      </w:r>
      <w:r w:rsidR="00D27494">
        <w:rPr>
          <w:sz w:val="28"/>
          <w:szCs w:val="28"/>
        </w:rPr>
        <w:t>,1</w:t>
      </w:r>
      <w:r w:rsidRPr="00387DAA">
        <w:rPr>
          <w:sz w:val="28"/>
          <w:szCs w:val="28"/>
        </w:rPr>
        <w:t>%</w:t>
      </w:r>
      <w:r>
        <w:rPr>
          <w:sz w:val="28"/>
          <w:szCs w:val="28"/>
        </w:rPr>
        <w:t xml:space="preserve"> и </w:t>
      </w:r>
      <w:r w:rsidRPr="00387DAA">
        <w:rPr>
          <w:sz w:val="28"/>
          <w:szCs w:val="28"/>
        </w:rPr>
        <w:t xml:space="preserve">составят </w:t>
      </w:r>
      <w:r w:rsidR="00D27494">
        <w:rPr>
          <w:sz w:val="28"/>
          <w:szCs w:val="28"/>
        </w:rPr>
        <w:t>146 405 687,87</w:t>
      </w:r>
      <w:r w:rsidR="009D6215">
        <w:rPr>
          <w:sz w:val="28"/>
          <w:szCs w:val="28"/>
        </w:rPr>
        <w:t xml:space="preserve"> </w:t>
      </w:r>
      <w:r w:rsidRPr="00387DAA">
        <w:rPr>
          <w:sz w:val="28"/>
          <w:szCs w:val="28"/>
        </w:rPr>
        <w:t>рублей.</w:t>
      </w:r>
    </w:p>
    <w:p w:rsidR="002B3D3E" w:rsidRPr="002D4AC8" w:rsidRDefault="00972ABA" w:rsidP="002B3D3E">
      <w:pPr>
        <w:spacing w:line="276" w:lineRule="auto"/>
        <w:ind w:firstLine="567"/>
        <w:jc w:val="both"/>
        <w:rPr>
          <w:sz w:val="28"/>
          <w:szCs w:val="28"/>
        </w:rPr>
      </w:pPr>
      <w:r w:rsidRPr="002D4AC8">
        <w:rPr>
          <w:sz w:val="28"/>
          <w:szCs w:val="28"/>
        </w:rPr>
        <w:t xml:space="preserve">- </w:t>
      </w:r>
      <w:r w:rsidRPr="002D4AC8">
        <w:rPr>
          <w:b/>
          <w:i/>
          <w:sz w:val="28"/>
          <w:szCs w:val="28"/>
        </w:rPr>
        <w:t>расходы бюджета</w:t>
      </w:r>
      <w:r w:rsidR="00B527C1" w:rsidRPr="002D4AC8">
        <w:rPr>
          <w:sz w:val="28"/>
          <w:szCs w:val="28"/>
        </w:rPr>
        <w:t xml:space="preserve"> </w:t>
      </w:r>
      <w:r w:rsidRPr="002D4AC8">
        <w:rPr>
          <w:sz w:val="28"/>
          <w:szCs w:val="28"/>
        </w:rPr>
        <w:t>на 202</w:t>
      </w:r>
      <w:r w:rsidR="00B527C1" w:rsidRPr="002D4AC8">
        <w:rPr>
          <w:sz w:val="28"/>
          <w:szCs w:val="28"/>
        </w:rPr>
        <w:t>3</w:t>
      </w:r>
      <w:r w:rsidRPr="002D4AC8">
        <w:rPr>
          <w:sz w:val="28"/>
          <w:szCs w:val="28"/>
        </w:rPr>
        <w:t xml:space="preserve"> год </w:t>
      </w:r>
      <w:r w:rsidR="00D27494">
        <w:rPr>
          <w:sz w:val="28"/>
          <w:szCs w:val="28"/>
        </w:rPr>
        <w:t xml:space="preserve">увеличиваются </w:t>
      </w:r>
      <w:r w:rsidR="002B3D3E" w:rsidRPr="002D4AC8">
        <w:rPr>
          <w:sz w:val="28"/>
          <w:szCs w:val="28"/>
        </w:rPr>
        <w:t xml:space="preserve">на сумму </w:t>
      </w:r>
      <w:r w:rsidR="00D27494">
        <w:rPr>
          <w:sz w:val="28"/>
          <w:szCs w:val="28"/>
        </w:rPr>
        <w:t xml:space="preserve">1 599 121,91 </w:t>
      </w:r>
      <w:r w:rsidR="002D4AC8" w:rsidRPr="002D4AC8">
        <w:rPr>
          <w:sz w:val="28"/>
          <w:szCs w:val="28"/>
        </w:rPr>
        <w:t xml:space="preserve">или на </w:t>
      </w:r>
      <w:r w:rsidR="00D27494">
        <w:rPr>
          <w:sz w:val="28"/>
          <w:szCs w:val="28"/>
        </w:rPr>
        <w:t>1,1</w:t>
      </w:r>
      <w:r w:rsidR="002B3D3E" w:rsidRPr="002D4AC8">
        <w:rPr>
          <w:sz w:val="28"/>
          <w:szCs w:val="28"/>
        </w:rPr>
        <w:t xml:space="preserve">% и составят </w:t>
      </w:r>
      <w:r w:rsidR="003C2993">
        <w:rPr>
          <w:sz w:val="28"/>
          <w:szCs w:val="28"/>
        </w:rPr>
        <w:t>14</w:t>
      </w:r>
      <w:r w:rsidR="009D6215">
        <w:rPr>
          <w:sz w:val="28"/>
          <w:szCs w:val="28"/>
        </w:rPr>
        <w:t>3 508 735,75</w:t>
      </w:r>
      <w:r w:rsidR="002B3D3E" w:rsidRPr="002D4AC8">
        <w:t xml:space="preserve"> </w:t>
      </w:r>
      <w:r w:rsidR="002B3D3E" w:rsidRPr="002D4AC8">
        <w:rPr>
          <w:sz w:val="28"/>
          <w:szCs w:val="28"/>
        </w:rPr>
        <w:t>рублей.</w:t>
      </w:r>
    </w:p>
    <w:p w:rsidR="00972ABA" w:rsidRPr="002D4AC8" w:rsidRDefault="00972ABA" w:rsidP="0013483D">
      <w:pPr>
        <w:tabs>
          <w:tab w:val="left" w:pos="9120"/>
        </w:tabs>
        <w:spacing w:line="276" w:lineRule="auto"/>
        <w:ind w:firstLine="567"/>
        <w:jc w:val="both"/>
        <w:rPr>
          <w:sz w:val="28"/>
          <w:szCs w:val="28"/>
        </w:rPr>
      </w:pPr>
      <w:r w:rsidRPr="002D4AC8">
        <w:rPr>
          <w:sz w:val="28"/>
          <w:szCs w:val="28"/>
        </w:rPr>
        <w:t xml:space="preserve">- </w:t>
      </w:r>
      <w:r w:rsidRPr="002D4AC8">
        <w:rPr>
          <w:b/>
          <w:i/>
          <w:sz w:val="28"/>
          <w:szCs w:val="28"/>
        </w:rPr>
        <w:t>дефицит бюджета</w:t>
      </w:r>
      <w:r w:rsidR="00B527C1" w:rsidRPr="002D4AC8">
        <w:rPr>
          <w:sz w:val="28"/>
          <w:szCs w:val="28"/>
        </w:rPr>
        <w:t xml:space="preserve"> </w:t>
      </w:r>
      <w:r w:rsidRPr="002D4AC8">
        <w:rPr>
          <w:sz w:val="28"/>
          <w:szCs w:val="28"/>
        </w:rPr>
        <w:t xml:space="preserve">не изменится и составит </w:t>
      </w:r>
      <w:r w:rsidR="00AE44EE" w:rsidRPr="002D4AC8">
        <w:rPr>
          <w:sz w:val="28"/>
          <w:szCs w:val="28"/>
        </w:rPr>
        <w:t>760 353,75</w:t>
      </w:r>
      <w:r w:rsidRPr="002D4AC8">
        <w:rPr>
          <w:sz w:val="28"/>
          <w:szCs w:val="28"/>
        </w:rPr>
        <w:t xml:space="preserve"> рублей.</w:t>
      </w:r>
      <w:r w:rsidR="0013483D" w:rsidRPr="002D4AC8">
        <w:rPr>
          <w:sz w:val="28"/>
          <w:szCs w:val="28"/>
        </w:rPr>
        <w:tab/>
      </w:r>
    </w:p>
    <w:p w:rsidR="00C16809" w:rsidRDefault="00735F02" w:rsidP="00735F02">
      <w:pPr>
        <w:pStyle w:val="22"/>
        <w:spacing w:line="276" w:lineRule="auto"/>
        <w:ind w:firstLine="567"/>
        <w:contextualSpacing/>
        <w:rPr>
          <w:rStyle w:val="markedcontent"/>
          <w:lang w:val="ru-RU"/>
        </w:rPr>
      </w:pPr>
      <w:r w:rsidRPr="002D4AC8">
        <w:rPr>
          <w:rStyle w:val="markedcontent"/>
        </w:rPr>
        <w:t>Основные характеристики бюджета планов</w:t>
      </w:r>
      <w:r w:rsidRPr="002D4AC8">
        <w:rPr>
          <w:rStyle w:val="markedcontent"/>
          <w:lang w:val="ru-RU"/>
        </w:rPr>
        <w:t xml:space="preserve">ого периода </w:t>
      </w:r>
      <w:r w:rsidRPr="002D4AC8">
        <w:rPr>
          <w:szCs w:val="28"/>
        </w:rPr>
        <w:t>2024-2025</w:t>
      </w:r>
      <w:r w:rsidRPr="00735F02">
        <w:rPr>
          <w:szCs w:val="28"/>
        </w:rPr>
        <w:t xml:space="preserve"> годов</w:t>
      </w:r>
      <w:r w:rsidRPr="00735F02">
        <w:rPr>
          <w:rStyle w:val="markedcontent"/>
        </w:rPr>
        <w:t xml:space="preserve"> не корректируются</w:t>
      </w:r>
      <w:r w:rsidR="00C16809">
        <w:rPr>
          <w:rStyle w:val="markedcontent"/>
          <w:lang w:val="ru-RU"/>
        </w:rPr>
        <w:t xml:space="preserve">. </w:t>
      </w:r>
    </w:p>
    <w:p w:rsidR="005E3A8A" w:rsidRDefault="005E3A8A" w:rsidP="00737011">
      <w:pPr>
        <w:numPr>
          <w:ilvl w:val="0"/>
          <w:numId w:val="37"/>
        </w:numPr>
        <w:shd w:val="clear" w:color="auto" w:fill="FFFFFF"/>
        <w:spacing w:before="120" w:line="264" w:lineRule="auto"/>
        <w:jc w:val="center"/>
        <w:rPr>
          <w:b/>
          <w:sz w:val="28"/>
          <w:szCs w:val="28"/>
        </w:rPr>
      </w:pPr>
      <w:r w:rsidRPr="00C1559E">
        <w:rPr>
          <w:b/>
          <w:sz w:val="28"/>
          <w:szCs w:val="28"/>
        </w:rPr>
        <w:t>Внесение изменений в решение о бюджете</w:t>
      </w:r>
    </w:p>
    <w:p w:rsidR="005E3A8A" w:rsidRDefault="005E3A8A" w:rsidP="00735F02">
      <w:pPr>
        <w:pStyle w:val="22"/>
        <w:spacing w:line="276" w:lineRule="auto"/>
        <w:ind w:firstLine="567"/>
        <w:contextualSpacing/>
        <w:rPr>
          <w:rStyle w:val="markedcontent"/>
          <w:lang w:val="ru-RU"/>
        </w:rPr>
      </w:pPr>
    </w:p>
    <w:p w:rsidR="00B527C1" w:rsidRPr="00A47D0A" w:rsidRDefault="00B527C1" w:rsidP="00B527C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A47D0A">
        <w:rPr>
          <w:sz w:val="28"/>
          <w:szCs w:val="28"/>
        </w:rPr>
        <w:t xml:space="preserve">Предлагаемые проектом решения изменения отражены в текстовой части и приложениях к проекту решения </w:t>
      </w:r>
      <w:r>
        <w:rPr>
          <w:sz w:val="28"/>
          <w:szCs w:val="28"/>
        </w:rPr>
        <w:t xml:space="preserve">Совета депутатов муниципального образования Саракташский поссовет </w:t>
      </w:r>
      <w:r w:rsidRPr="00387DAA">
        <w:rPr>
          <w:sz w:val="28"/>
          <w:szCs w:val="28"/>
        </w:rPr>
        <w:t xml:space="preserve"> «О внесении изменений </w:t>
      </w:r>
      <w:r>
        <w:rPr>
          <w:sz w:val="28"/>
          <w:szCs w:val="28"/>
        </w:rPr>
        <w:t>в решение Совета депутатов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Саракташский поссовет от 16 декабря 2022 года №121 «О бюджете муниципального образования Саракташский поссовет на 2023 и на 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период 2024 и 2025 годов».</w:t>
      </w:r>
    </w:p>
    <w:p w:rsidR="00D27E9D" w:rsidRDefault="00B527C1" w:rsidP="00B527C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321B3">
        <w:rPr>
          <w:sz w:val="28"/>
          <w:szCs w:val="28"/>
        </w:rPr>
        <w:t>Скорректирована текстовая часть решения  о бюджете в части основных хара</w:t>
      </w:r>
      <w:r w:rsidRPr="008321B3">
        <w:rPr>
          <w:sz w:val="28"/>
          <w:szCs w:val="28"/>
        </w:rPr>
        <w:t>к</w:t>
      </w:r>
      <w:r w:rsidRPr="008321B3">
        <w:rPr>
          <w:sz w:val="28"/>
          <w:szCs w:val="28"/>
        </w:rPr>
        <w:t>теристик бюджета. Также внесены изменения в приложение</w:t>
      </w:r>
      <w:r w:rsidR="000458FE" w:rsidRPr="008321B3">
        <w:rPr>
          <w:sz w:val="28"/>
          <w:szCs w:val="28"/>
        </w:rPr>
        <w:t xml:space="preserve"> №</w:t>
      </w:r>
      <w:r w:rsidRPr="008321B3">
        <w:rPr>
          <w:sz w:val="28"/>
          <w:szCs w:val="28"/>
        </w:rPr>
        <w:t>1 «</w:t>
      </w:r>
      <w:r w:rsidR="00C16809" w:rsidRPr="008321B3">
        <w:rPr>
          <w:sz w:val="28"/>
          <w:szCs w:val="28"/>
        </w:rPr>
        <w:t>Источники фина</w:t>
      </w:r>
      <w:r w:rsidR="00C16809" w:rsidRPr="008321B3">
        <w:rPr>
          <w:sz w:val="28"/>
          <w:szCs w:val="28"/>
        </w:rPr>
        <w:t>н</w:t>
      </w:r>
      <w:r w:rsidR="00C16809" w:rsidRPr="008321B3">
        <w:rPr>
          <w:sz w:val="28"/>
          <w:szCs w:val="28"/>
        </w:rPr>
        <w:t>сирования</w:t>
      </w:r>
      <w:r w:rsidR="000458FE" w:rsidRPr="008321B3">
        <w:rPr>
          <w:sz w:val="28"/>
          <w:szCs w:val="28"/>
        </w:rPr>
        <w:t xml:space="preserve"> дефицита бюджета </w:t>
      </w:r>
      <w:r w:rsidR="00D27E9D">
        <w:rPr>
          <w:sz w:val="28"/>
          <w:szCs w:val="28"/>
        </w:rPr>
        <w:t xml:space="preserve">МО Саракташский поссовет </w:t>
      </w:r>
      <w:r w:rsidR="000458FE" w:rsidRPr="008321B3">
        <w:rPr>
          <w:sz w:val="28"/>
          <w:szCs w:val="28"/>
        </w:rPr>
        <w:t>на 2023</w:t>
      </w:r>
      <w:r w:rsidR="00D27E9D">
        <w:rPr>
          <w:sz w:val="28"/>
          <w:szCs w:val="28"/>
        </w:rPr>
        <w:t xml:space="preserve"> год</w:t>
      </w:r>
      <w:r w:rsidR="000458FE" w:rsidRPr="008321B3">
        <w:rPr>
          <w:sz w:val="28"/>
          <w:szCs w:val="28"/>
        </w:rPr>
        <w:t xml:space="preserve"> и </w:t>
      </w:r>
      <w:r w:rsidR="00D27E9D">
        <w:rPr>
          <w:sz w:val="28"/>
          <w:szCs w:val="28"/>
        </w:rPr>
        <w:t xml:space="preserve">на </w:t>
      </w:r>
      <w:r w:rsidR="000458FE" w:rsidRPr="008321B3">
        <w:rPr>
          <w:sz w:val="28"/>
          <w:szCs w:val="28"/>
        </w:rPr>
        <w:t>план</w:t>
      </w:r>
      <w:r w:rsidR="000458FE" w:rsidRPr="008321B3">
        <w:rPr>
          <w:sz w:val="28"/>
          <w:szCs w:val="28"/>
        </w:rPr>
        <w:t>о</w:t>
      </w:r>
      <w:r w:rsidR="000458FE" w:rsidRPr="008321B3">
        <w:rPr>
          <w:sz w:val="28"/>
          <w:szCs w:val="28"/>
        </w:rPr>
        <w:t xml:space="preserve">вый период 2024 и 2025 годов»; </w:t>
      </w:r>
      <w:r w:rsidRPr="008321B3">
        <w:rPr>
          <w:sz w:val="28"/>
          <w:szCs w:val="28"/>
        </w:rPr>
        <w:t xml:space="preserve">приложение </w:t>
      </w:r>
      <w:r w:rsidR="000458FE" w:rsidRPr="008321B3">
        <w:rPr>
          <w:sz w:val="28"/>
          <w:szCs w:val="28"/>
        </w:rPr>
        <w:t>№</w:t>
      </w:r>
      <w:r w:rsidR="00D27E9D">
        <w:rPr>
          <w:sz w:val="28"/>
          <w:szCs w:val="28"/>
        </w:rPr>
        <w:t>2</w:t>
      </w:r>
      <w:r w:rsidR="000458FE" w:rsidRPr="008321B3">
        <w:rPr>
          <w:sz w:val="28"/>
          <w:szCs w:val="28"/>
        </w:rPr>
        <w:t xml:space="preserve"> «Поступление доходов в бюджет </w:t>
      </w:r>
      <w:r w:rsidR="000458FE" w:rsidRPr="008321B3">
        <w:rPr>
          <w:sz w:val="28"/>
          <w:szCs w:val="28"/>
        </w:rPr>
        <w:lastRenderedPageBreak/>
        <w:t xml:space="preserve">поселения по кодам видов доходов, подвидов доходов на 2023 год и на плановый период 2024 и 2025 годов»; </w:t>
      </w:r>
      <w:r w:rsidR="00D27E9D">
        <w:rPr>
          <w:sz w:val="28"/>
          <w:szCs w:val="28"/>
        </w:rPr>
        <w:t xml:space="preserve"> </w:t>
      </w:r>
      <w:r w:rsidR="000458FE" w:rsidRPr="008321B3">
        <w:rPr>
          <w:sz w:val="28"/>
          <w:szCs w:val="28"/>
        </w:rPr>
        <w:t>приложение №</w:t>
      </w:r>
      <w:r w:rsidR="00D27E9D">
        <w:rPr>
          <w:sz w:val="28"/>
          <w:szCs w:val="28"/>
        </w:rPr>
        <w:t>3</w:t>
      </w:r>
      <w:r w:rsidR="000458FE" w:rsidRPr="008321B3">
        <w:rPr>
          <w:sz w:val="28"/>
          <w:szCs w:val="28"/>
        </w:rPr>
        <w:t xml:space="preserve"> «</w:t>
      </w:r>
      <w:r w:rsidR="000458FE" w:rsidRPr="008321B3">
        <w:rPr>
          <w:bCs/>
          <w:sz w:val="28"/>
          <w:szCs w:val="28"/>
        </w:rPr>
        <w:t>Распределение бюджетных ассигн</w:t>
      </w:r>
      <w:r w:rsidR="000458FE" w:rsidRPr="008321B3">
        <w:rPr>
          <w:bCs/>
          <w:sz w:val="28"/>
          <w:szCs w:val="28"/>
        </w:rPr>
        <w:t>о</w:t>
      </w:r>
      <w:r w:rsidR="000458FE" w:rsidRPr="008321B3">
        <w:rPr>
          <w:bCs/>
          <w:sz w:val="28"/>
          <w:szCs w:val="28"/>
        </w:rPr>
        <w:t xml:space="preserve">ваний бюджета поселения по разделам и подразделам классификации расходов бюджета </w:t>
      </w:r>
      <w:r w:rsidR="000458FE" w:rsidRPr="008321B3">
        <w:rPr>
          <w:sz w:val="28"/>
          <w:szCs w:val="28"/>
        </w:rPr>
        <w:t>на 2023 год и на плановый период 2024 и 2025 годов»; приложение №</w:t>
      </w:r>
      <w:r w:rsidR="00D27E9D">
        <w:rPr>
          <w:sz w:val="28"/>
          <w:szCs w:val="28"/>
        </w:rPr>
        <w:t>4</w:t>
      </w:r>
      <w:r w:rsidR="000458FE" w:rsidRPr="008321B3">
        <w:rPr>
          <w:sz w:val="28"/>
          <w:szCs w:val="28"/>
        </w:rPr>
        <w:t xml:space="preserve"> «</w:t>
      </w:r>
      <w:r w:rsidR="000458FE" w:rsidRPr="008321B3">
        <w:rPr>
          <w:bCs/>
          <w:sz w:val="28"/>
          <w:szCs w:val="28"/>
        </w:rPr>
        <w:t>Распределение бюджетных ассигнований бюджета поселения по разделам и по</w:t>
      </w:r>
      <w:r w:rsidR="000458FE" w:rsidRPr="008321B3">
        <w:rPr>
          <w:bCs/>
          <w:sz w:val="28"/>
          <w:szCs w:val="28"/>
        </w:rPr>
        <w:t>д</w:t>
      </w:r>
      <w:r w:rsidR="000458FE" w:rsidRPr="008321B3">
        <w:rPr>
          <w:bCs/>
          <w:sz w:val="28"/>
          <w:szCs w:val="28"/>
        </w:rPr>
        <w:t>разделам, целевым статьям (муниципальным программам Саракта</w:t>
      </w:r>
      <w:r w:rsidR="000458FE" w:rsidRPr="008321B3">
        <w:rPr>
          <w:bCs/>
          <w:sz w:val="28"/>
          <w:szCs w:val="28"/>
        </w:rPr>
        <w:t>ш</w:t>
      </w:r>
      <w:r w:rsidR="000458FE" w:rsidRPr="008321B3">
        <w:rPr>
          <w:bCs/>
          <w:sz w:val="28"/>
          <w:szCs w:val="28"/>
        </w:rPr>
        <w:t>ского поссовета  и непрограммным направлениям деятельности), группам и подгруппам видов расх</w:t>
      </w:r>
      <w:r w:rsidR="000458FE" w:rsidRPr="008321B3">
        <w:rPr>
          <w:bCs/>
          <w:sz w:val="28"/>
          <w:szCs w:val="28"/>
        </w:rPr>
        <w:t>о</w:t>
      </w:r>
      <w:r w:rsidR="000458FE" w:rsidRPr="008321B3">
        <w:rPr>
          <w:bCs/>
          <w:sz w:val="28"/>
          <w:szCs w:val="28"/>
        </w:rPr>
        <w:t xml:space="preserve">дов классификации расходов </w:t>
      </w:r>
      <w:r w:rsidR="000458FE" w:rsidRPr="008321B3">
        <w:rPr>
          <w:sz w:val="28"/>
          <w:szCs w:val="28"/>
        </w:rPr>
        <w:t xml:space="preserve">на 2023 год и на плановый период 2024 и 2025 годов»; </w:t>
      </w:r>
    </w:p>
    <w:p w:rsidR="00B527C1" w:rsidRPr="00A47D0A" w:rsidRDefault="000458FE" w:rsidP="00B527C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21B3">
        <w:rPr>
          <w:bCs/>
          <w:sz w:val="28"/>
          <w:szCs w:val="28"/>
        </w:rPr>
        <w:t xml:space="preserve"> приложение №</w:t>
      </w:r>
      <w:r w:rsidR="00D27E9D">
        <w:rPr>
          <w:bCs/>
          <w:sz w:val="28"/>
          <w:szCs w:val="28"/>
        </w:rPr>
        <w:t>5</w:t>
      </w:r>
      <w:r w:rsidRPr="008321B3">
        <w:rPr>
          <w:bCs/>
          <w:sz w:val="28"/>
          <w:szCs w:val="28"/>
        </w:rPr>
        <w:t xml:space="preserve"> </w:t>
      </w:r>
      <w:r w:rsidR="00B527C1" w:rsidRPr="008321B3">
        <w:rPr>
          <w:b/>
          <w:bCs/>
          <w:color w:val="000000"/>
          <w:sz w:val="28"/>
          <w:szCs w:val="28"/>
        </w:rPr>
        <w:t>«</w:t>
      </w:r>
      <w:r w:rsidR="00B527C1" w:rsidRPr="008321B3">
        <w:rPr>
          <w:bCs/>
          <w:color w:val="000000"/>
          <w:sz w:val="28"/>
          <w:szCs w:val="28"/>
        </w:rPr>
        <w:t xml:space="preserve">Ведомственная структура расходов бюджета </w:t>
      </w:r>
      <w:r w:rsidRPr="008321B3">
        <w:rPr>
          <w:bCs/>
          <w:color w:val="000000"/>
          <w:sz w:val="28"/>
          <w:szCs w:val="28"/>
        </w:rPr>
        <w:t xml:space="preserve">поселения </w:t>
      </w:r>
      <w:r w:rsidR="00B527C1" w:rsidRPr="008321B3">
        <w:rPr>
          <w:bCs/>
          <w:color w:val="000000"/>
          <w:sz w:val="28"/>
          <w:szCs w:val="28"/>
        </w:rPr>
        <w:t>на 202</w:t>
      </w:r>
      <w:r w:rsidRPr="008321B3">
        <w:rPr>
          <w:bCs/>
          <w:color w:val="000000"/>
          <w:sz w:val="28"/>
          <w:szCs w:val="28"/>
        </w:rPr>
        <w:t>3</w:t>
      </w:r>
      <w:r w:rsidR="00B527C1" w:rsidRPr="008321B3">
        <w:rPr>
          <w:bCs/>
          <w:color w:val="000000"/>
          <w:sz w:val="28"/>
          <w:szCs w:val="28"/>
        </w:rPr>
        <w:t xml:space="preserve"> год</w:t>
      </w:r>
      <w:r w:rsidR="00B527C1" w:rsidRPr="008321B3">
        <w:rPr>
          <w:color w:val="000000"/>
          <w:sz w:val="28"/>
          <w:szCs w:val="28"/>
        </w:rPr>
        <w:t>и на плановый период 202</w:t>
      </w:r>
      <w:r w:rsidRPr="008321B3">
        <w:rPr>
          <w:color w:val="000000"/>
          <w:sz w:val="28"/>
          <w:szCs w:val="28"/>
        </w:rPr>
        <w:t>4</w:t>
      </w:r>
      <w:r w:rsidR="00B527C1" w:rsidRPr="008321B3">
        <w:rPr>
          <w:color w:val="000000"/>
          <w:sz w:val="28"/>
          <w:szCs w:val="28"/>
        </w:rPr>
        <w:t xml:space="preserve"> и 202</w:t>
      </w:r>
      <w:r w:rsidRPr="008321B3">
        <w:rPr>
          <w:color w:val="000000"/>
          <w:sz w:val="28"/>
          <w:szCs w:val="28"/>
        </w:rPr>
        <w:t>5</w:t>
      </w:r>
      <w:r w:rsidR="00B527C1" w:rsidRPr="008321B3">
        <w:rPr>
          <w:color w:val="000000"/>
          <w:sz w:val="28"/>
          <w:szCs w:val="28"/>
        </w:rPr>
        <w:t xml:space="preserve"> годов</w:t>
      </w:r>
      <w:r w:rsidRPr="008321B3">
        <w:rPr>
          <w:color w:val="000000"/>
          <w:sz w:val="28"/>
          <w:szCs w:val="28"/>
        </w:rPr>
        <w:t>»</w:t>
      </w:r>
      <w:r w:rsidR="00B527C1" w:rsidRPr="008321B3">
        <w:rPr>
          <w:color w:val="000000"/>
          <w:sz w:val="28"/>
          <w:szCs w:val="28"/>
        </w:rPr>
        <w:t>;</w:t>
      </w:r>
      <w:r w:rsidR="00B527C1" w:rsidRPr="008321B3">
        <w:rPr>
          <w:sz w:val="28"/>
          <w:szCs w:val="28"/>
        </w:rPr>
        <w:t xml:space="preserve"> приложение </w:t>
      </w:r>
      <w:r w:rsidR="00D27E9D">
        <w:rPr>
          <w:sz w:val="28"/>
          <w:szCs w:val="28"/>
        </w:rPr>
        <w:t xml:space="preserve"> №6</w:t>
      </w:r>
      <w:r w:rsidRPr="008321B3">
        <w:rPr>
          <w:sz w:val="28"/>
          <w:szCs w:val="28"/>
        </w:rPr>
        <w:t xml:space="preserve"> </w:t>
      </w:r>
      <w:r w:rsidR="00B527C1" w:rsidRPr="008321B3">
        <w:rPr>
          <w:sz w:val="28"/>
          <w:szCs w:val="28"/>
        </w:rPr>
        <w:t>«</w:t>
      </w:r>
      <w:r w:rsidR="00B527C1" w:rsidRPr="008321B3">
        <w:rPr>
          <w:bCs/>
          <w:color w:val="000000"/>
          <w:sz w:val="28"/>
          <w:szCs w:val="28"/>
        </w:rPr>
        <w:t xml:space="preserve">Распределение </w:t>
      </w:r>
      <w:r w:rsidRPr="008321B3">
        <w:rPr>
          <w:bCs/>
          <w:color w:val="000000"/>
          <w:sz w:val="28"/>
          <w:szCs w:val="28"/>
        </w:rPr>
        <w:t xml:space="preserve">бюджетных ассигнований </w:t>
      </w:r>
      <w:r w:rsidR="00B527C1" w:rsidRPr="008321B3">
        <w:rPr>
          <w:bCs/>
          <w:color w:val="000000"/>
          <w:sz w:val="28"/>
          <w:szCs w:val="28"/>
        </w:rPr>
        <w:t>бюджета</w:t>
      </w:r>
      <w:r w:rsidRPr="008321B3">
        <w:rPr>
          <w:bCs/>
          <w:color w:val="000000"/>
          <w:sz w:val="28"/>
          <w:szCs w:val="28"/>
        </w:rPr>
        <w:t xml:space="preserve"> поселения</w:t>
      </w:r>
      <w:r w:rsidR="00B527C1" w:rsidRPr="008321B3">
        <w:rPr>
          <w:bCs/>
          <w:color w:val="000000"/>
          <w:sz w:val="28"/>
          <w:szCs w:val="28"/>
        </w:rPr>
        <w:t xml:space="preserve"> по целевым статьям (м</w:t>
      </w:r>
      <w:r w:rsidR="00B527C1" w:rsidRPr="008321B3">
        <w:rPr>
          <w:bCs/>
          <w:color w:val="000000"/>
          <w:sz w:val="28"/>
          <w:szCs w:val="28"/>
        </w:rPr>
        <w:t>у</w:t>
      </w:r>
      <w:r w:rsidR="00B527C1" w:rsidRPr="008321B3">
        <w:rPr>
          <w:bCs/>
          <w:color w:val="000000"/>
          <w:sz w:val="28"/>
          <w:szCs w:val="28"/>
        </w:rPr>
        <w:t xml:space="preserve">ниципальным программам </w:t>
      </w:r>
      <w:r w:rsidRPr="008321B3">
        <w:rPr>
          <w:bCs/>
          <w:color w:val="000000"/>
          <w:sz w:val="28"/>
          <w:szCs w:val="28"/>
        </w:rPr>
        <w:t xml:space="preserve">Саракташского поссовета </w:t>
      </w:r>
      <w:r w:rsidR="00B527C1" w:rsidRPr="008321B3">
        <w:rPr>
          <w:bCs/>
          <w:color w:val="000000"/>
          <w:sz w:val="28"/>
          <w:szCs w:val="28"/>
        </w:rPr>
        <w:t>и непрограммным направлениям деятельн</w:t>
      </w:r>
      <w:r w:rsidR="00B527C1" w:rsidRPr="008321B3">
        <w:rPr>
          <w:bCs/>
          <w:color w:val="000000"/>
          <w:sz w:val="28"/>
          <w:szCs w:val="28"/>
        </w:rPr>
        <w:t>о</w:t>
      </w:r>
      <w:r w:rsidR="00B527C1" w:rsidRPr="008321B3">
        <w:rPr>
          <w:bCs/>
          <w:color w:val="000000"/>
          <w:sz w:val="28"/>
          <w:szCs w:val="28"/>
        </w:rPr>
        <w:t xml:space="preserve">сти), </w:t>
      </w:r>
      <w:r w:rsidRPr="008321B3">
        <w:rPr>
          <w:bCs/>
          <w:color w:val="000000"/>
          <w:sz w:val="28"/>
          <w:szCs w:val="28"/>
        </w:rPr>
        <w:t xml:space="preserve">разделам, подразделам, </w:t>
      </w:r>
      <w:r w:rsidR="00B527C1" w:rsidRPr="008321B3">
        <w:rPr>
          <w:bCs/>
          <w:color w:val="000000"/>
          <w:sz w:val="28"/>
          <w:szCs w:val="28"/>
        </w:rPr>
        <w:t>группам</w:t>
      </w:r>
      <w:r w:rsidRPr="008321B3">
        <w:rPr>
          <w:bCs/>
          <w:color w:val="000000"/>
          <w:sz w:val="28"/>
          <w:szCs w:val="28"/>
        </w:rPr>
        <w:t xml:space="preserve"> </w:t>
      </w:r>
      <w:r w:rsidR="00B527C1" w:rsidRPr="008321B3">
        <w:rPr>
          <w:bCs/>
          <w:color w:val="000000"/>
          <w:sz w:val="28"/>
          <w:szCs w:val="28"/>
        </w:rPr>
        <w:t>и</w:t>
      </w:r>
      <w:r w:rsidRPr="008321B3">
        <w:rPr>
          <w:bCs/>
          <w:color w:val="000000"/>
          <w:sz w:val="28"/>
          <w:szCs w:val="28"/>
        </w:rPr>
        <w:t xml:space="preserve"> подгруппам видов</w:t>
      </w:r>
      <w:r w:rsidR="00B527C1" w:rsidRPr="008321B3">
        <w:rPr>
          <w:bCs/>
          <w:color w:val="000000"/>
          <w:sz w:val="28"/>
          <w:szCs w:val="28"/>
        </w:rPr>
        <w:t xml:space="preserve"> расх</w:t>
      </w:r>
      <w:r w:rsidR="00B527C1" w:rsidRPr="008321B3">
        <w:rPr>
          <w:bCs/>
          <w:color w:val="000000"/>
          <w:sz w:val="28"/>
          <w:szCs w:val="28"/>
        </w:rPr>
        <w:t>о</w:t>
      </w:r>
      <w:r w:rsidR="00B527C1" w:rsidRPr="008321B3">
        <w:rPr>
          <w:bCs/>
          <w:color w:val="000000"/>
          <w:sz w:val="28"/>
          <w:szCs w:val="28"/>
        </w:rPr>
        <w:t xml:space="preserve">дов </w:t>
      </w:r>
      <w:r w:rsidR="008321B3" w:rsidRPr="008321B3">
        <w:rPr>
          <w:bCs/>
          <w:color w:val="000000"/>
          <w:sz w:val="28"/>
          <w:szCs w:val="28"/>
        </w:rPr>
        <w:t xml:space="preserve">классификации расходов </w:t>
      </w:r>
      <w:r w:rsidR="00B527C1" w:rsidRPr="008321B3">
        <w:rPr>
          <w:bCs/>
          <w:color w:val="000000"/>
          <w:sz w:val="28"/>
          <w:szCs w:val="28"/>
        </w:rPr>
        <w:t>на 202</w:t>
      </w:r>
      <w:r w:rsidR="008321B3" w:rsidRPr="008321B3">
        <w:rPr>
          <w:bCs/>
          <w:color w:val="000000"/>
          <w:sz w:val="28"/>
          <w:szCs w:val="28"/>
        </w:rPr>
        <w:t>3</w:t>
      </w:r>
      <w:r w:rsidR="00B527C1" w:rsidRPr="008321B3">
        <w:rPr>
          <w:bCs/>
          <w:color w:val="000000"/>
          <w:sz w:val="28"/>
          <w:szCs w:val="28"/>
        </w:rPr>
        <w:t xml:space="preserve"> год и на плановый пери</w:t>
      </w:r>
      <w:r w:rsidR="008321B3" w:rsidRPr="008321B3">
        <w:rPr>
          <w:bCs/>
          <w:color w:val="000000"/>
          <w:sz w:val="28"/>
          <w:szCs w:val="28"/>
        </w:rPr>
        <w:t>од 2024</w:t>
      </w:r>
      <w:r w:rsidR="00B527C1" w:rsidRPr="008321B3">
        <w:rPr>
          <w:bCs/>
          <w:color w:val="000000"/>
          <w:sz w:val="28"/>
          <w:szCs w:val="28"/>
        </w:rPr>
        <w:t xml:space="preserve">  и  202</w:t>
      </w:r>
      <w:r w:rsidR="008321B3" w:rsidRPr="008321B3">
        <w:rPr>
          <w:bCs/>
          <w:color w:val="000000"/>
          <w:sz w:val="28"/>
          <w:szCs w:val="28"/>
        </w:rPr>
        <w:t>5</w:t>
      </w:r>
      <w:r w:rsidR="00B527C1" w:rsidRPr="008321B3">
        <w:rPr>
          <w:bCs/>
          <w:color w:val="000000"/>
          <w:sz w:val="28"/>
          <w:szCs w:val="28"/>
        </w:rPr>
        <w:t xml:space="preserve"> годов»</w:t>
      </w:r>
      <w:r w:rsidR="009B15DA">
        <w:rPr>
          <w:bCs/>
          <w:color w:val="000000"/>
          <w:sz w:val="28"/>
          <w:szCs w:val="28"/>
        </w:rPr>
        <w:t>; п</w:t>
      </w:r>
      <w:r w:rsidR="009B15DA">
        <w:rPr>
          <w:sz w:val="28"/>
        </w:rPr>
        <w:t>риложение №7 «Распределение межбюджетных трансфертов, п</w:t>
      </w:r>
      <w:r w:rsidR="009B15DA">
        <w:rPr>
          <w:sz w:val="28"/>
        </w:rPr>
        <w:t>е</w:t>
      </w:r>
      <w:r w:rsidR="009B15DA">
        <w:rPr>
          <w:sz w:val="28"/>
        </w:rPr>
        <w:t>редаваемых районному бюджету из бюджета Саракташского поссовета на осуществление части полномочий по реш</w:t>
      </w:r>
      <w:r w:rsidR="009B15DA">
        <w:rPr>
          <w:sz w:val="28"/>
        </w:rPr>
        <w:t>е</w:t>
      </w:r>
      <w:r w:rsidR="009B15DA">
        <w:rPr>
          <w:sz w:val="28"/>
        </w:rPr>
        <w:t xml:space="preserve">нию вопросов местного значения в соответствии с заключенным соглашением на 2023 год и на плановый период 2024, 2025 годов» </w:t>
      </w:r>
      <w:r w:rsidR="00D27E9D">
        <w:rPr>
          <w:bCs/>
          <w:color w:val="000000"/>
          <w:sz w:val="28"/>
          <w:szCs w:val="28"/>
        </w:rPr>
        <w:t xml:space="preserve"> </w:t>
      </w:r>
      <w:r w:rsidR="00B527C1" w:rsidRPr="008321B3">
        <w:rPr>
          <w:bCs/>
          <w:color w:val="000000"/>
          <w:sz w:val="28"/>
          <w:szCs w:val="28"/>
        </w:rPr>
        <w:t xml:space="preserve"> </w:t>
      </w:r>
      <w:r w:rsidR="00B527C1" w:rsidRPr="008321B3">
        <w:rPr>
          <w:sz w:val="28"/>
          <w:szCs w:val="28"/>
        </w:rPr>
        <w:t>к решению  в ц</w:t>
      </w:r>
      <w:r w:rsidR="00B527C1" w:rsidRPr="008321B3">
        <w:rPr>
          <w:sz w:val="28"/>
          <w:szCs w:val="28"/>
        </w:rPr>
        <w:t>е</w:t>
      </w:r>
      <w:r w:rsidR="00B527C1" w:rsidRPr="008321B3">
        <w:rPr>
          <w:sz w:val="28"/>
          <w:szCs w:val="28"/>
        </w:rPr>
        <w:t>лях приведения в соответствие с приказом Минфина России от 06.06.2019 № 85н «О порядке форм</w:t>
      </w:r>
      <w:r w:rsidR="00B527C1" w:rsidRPr="008321B3">
        <w:rPr>
          <w:sz w:val="28"/>
          <w:szCs w:val="28"/>
        </w:rPr>
        <w:t>и</w:t>
      </w:r>
      <w:r w:rsidR="00B527C1" w:rsidRPr="008321B3">
        <w:rPr>
          <w:sz w:val="28"/>
          <w:szCs w:val="28"/>
        </w:rPr>
        <w:t>рования и применения кодов бюджетной классификации Российской Федерации, их структуре и принципах назнач</w:t>
      </w:r>
      <w:r w:rsidR="00B527C1" w:rsidRPr="008321B3">
        <w:rPr>
          <w:sz w:val="28"/>
          <w:szCs w:val="28"/>
        </w:rPr>
        <w:t>е</w:t>
      </w:r>
      <w:r w:rsidR="00B527C1" w:rsidRPr="008321B3">
        <w:rPr>
          <w:sz w:val="28"/>
          <w:szCs w:val="28"/>
        </w:rPr>
        <w:t>ния».</w:t>
      </w:r>
    </w:p>
    <w:p w:rsidR="005E3A8A" w:rsidRDefault="005E3A8A" w:rsidP="005E3A8A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 w:rsidRPr="00B63537">
        <w:rPr>
          <w:szCs w:val="28"/>
        </w:rPr>
        <w:t xml:space="preserve">        </w:t>
      </w:r>
      <w:r w:rsidRPr="00B82AA4">
        <w:rPr>
          <w:sz w:val="28"/>
          <w:szCs w:val="28"/>
        </w:rPr>
        <w:t>Внесение изменений в бюджет муниципального образования Саракташский поссовет на 202</w:t>
      </w:r>
      <w:r>
        <w:rPr>
          <w:sz w:val="28"/>
          <w:szCs w:val="28"/>
        </w:rPr>
        <w:t>3</w:t>
      </w:r>
      <w:r w:rsidRPr="00B82AA4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B82AA4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B82AA4">
        <w:rPr>
          <w:sz w:val="28"/>
          <w:szCs w:val="28"/>
        </w:rPr>
        <w:t xml:space="preserve"> годов обусловлено:</w:t>
      </w:r>
    </w:p>
    <w:p w:rsidR="005E3A8A" w:rsidRPr="005E3A8A" w:rsidRDefault="005E3A8A" w:rsidP="005E3A8A">
      <w:pPr>
        <w:numPr>
          <w:ilvl w:val="0"/>
          <w:numId w:val="42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E3A8A">
        <w:rPr>
          <w:rStyle w:val="aff1"/>
          <w:i w:val="0"/>
          <w:sz w:val="28"/>
          <w:szCs w:val="28"/>
        </w:rPr>
        <w:t>перевыполнением</w:t>
      </w:r>
      <w:r w:rsidRPr="005E3A8A">
        <w:rPr>
          <w:sz w:val="28"/>
          <w:szCs w:val="28"/>
        </w:rPr>
        <w:t xml:space="preserve"> плановых показателей по поступлению </w:t>
      </w:r>
      <w:r w:rsidRPr="005E3A8A">
        <w:rPr>
          <w:rStyle w:val="aff1"/>
          <w:i w:val="0"/>
          <w:sz w:val="28"/>
          <w:szCs w:val="28"/>
        </w:rPr>
        <w:t>налоговых</w:t>
      </w:r>
      <w:r w:rsidRPr="005E3A8A">
        <w:rPr>
          <w:sz w:val="28"/>
          <w:szCs w:val="28"/>
        </w:rPr>
        <w:t xml:space="preserve"> и </w:t>
      </w:r>
      <w:r w:rsidRPr="005E3A8A">
        <w:rPr>
          <w:rStyle w:val="aff1"/>
          <w:i w:val="0"/>
          <w:sz w:val="28"/>
          <w:szCs w:val="28"/>
        </w:rPr>
        <w:t>нен</w:t>
      </w:r>
      <w:r w:rsidRPr="005E3A8A">
        <w:rPr>
          <w:rStyle w:val="aff1"/>
          <w:i w:val="0"/>
          <w:sz w:val="28"/>
          <w:szCs w:val="28"/>
        </w:rPr>
        <w:t>а</w:t>
      </w:r>
      <w:r w:rsidRPr="005E3A8A">
        <w:rPr>
          <w:rStyle w:val="aff1"/>
          <w:i w:val="0"/>
          <w:sz w:val="28"/>
          <w:szCs w:val="28"/>
        </w:rPr>
        <w:t>логовых дох</w:t>
      </w:r>
      <w:r w:rsidRPr="005E3A8A">
        <w:rPr>
          <w:rStyle w:val="aff1"/>
          <w:i w:val="0"/>
          <w:sz w:val="28"/>
          <w:szCs w:val="28"/>
        </w:rPr>
        <w:t>о</w:t>
      </w:r>
      <w:r w:rsidRPr="005E3A8A">
        <w:rPr>
          <w:rStyle w:val="aff1"/>
          <w:i w:val="0"/>
          <w:sz w:val="28"/>
          <w:szCs w:val="28"/>
        </w:rPr>
        <w:t xml:space="preserve">дов на сумму </w:t>
      </w:r>
      <w:r w:rsidRPr="005E3A8A">
        <w:rPr>
          <w:sz w:val="28"/>
          <w:szCs w:val="28"/>
        </w:rPr>
        <w:t xml:space="preserve">7 057 217,87 рублей; </w:t>
      </w:r>
    </w:p>
    <w:p w:rsidR="005E3A8A" w:rsidRDefault="005E3A8A" w:rsidP="005E3A8A">
      <w:pPr>
        <w:numPr>
          <w:ilvl w:val="0"/>
          <w:numId w:val="42"/>
        </w:numPr>
        <w:tabs>
          <w:tab w:val="left" w:pos="0"/>
          <w:tab w:val="left" w:pos="567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A0EC7">
        <w:rPr>
          <w:sz w:val="28"/>
          <w:szCs w:val="28"/>
        </w:rPr>
        <w:t>изменением размера межбюджетного трансферта</w:t>
      </w:r>
      <w:r>
        <w:rPr>
          <w:sz w:val="28"/>
          <w:szCs w:val="28"/>
        </w:rPr>
        <w:t xml:space="preserve"> в форме иных дотаций н</w:t>
      </w:r>
      <w:r w:rsidRPr="009A0EC7">
        <w:rPr>
          <w:sz w:val="28"/>
          <w:szCs w:val="28"/>
        </w:rPr>
        <w:t>а основании уведомления по расчетам между бюджетами по межбюджетным тран</w:t>
      </w:r>
      <w:r w:rsidRPr="009A0EC7">
        <w:rPr>
          <w:sz w:val="28"/>
          <w:szCs w:val="28"/>
        </w:rPr>
        <w:t>с</w:t>
      </w:r>
      <w:r w:rsidRPr="009A0EC7">
        <w:rPr>
          <w:sz w:val="28"/>
          <w:szCs w:val="28"/>
        </w:rPr>
        <w:t>фертам от 2</w:t>
      </w:r>
      <w:r>
        <w:rPr>
          <w:sz w:val="28"/>
          <w:szCs w:val="28"/>
        </w:rPr>
        <w:t>2.12</w:t>
      </w:r>
      <w:r w:rsidRPr="009A0EC7">
        <w:rPr>
          <w:sz w:val="28"/>
          <w:szCs w:val="28"/>
        </w:rPr>
        <w:t>.2023г. №</w:t>
      </w:r>
      <w:r>
        <w:rPr>
          <w:sz w:val="28"/>
          <w:szCs w:val="28"/>
        </w:rPr>
        <w:t>20-</w:t>
      </w:r>
      <w:r w:rsidRPr="009A0EC7">
        <w:rPr>
          <w:sz w:val="28"/>
          <w:szCs w:val="28"/>
        </w:rPr>
        <w:t>1/14</w:t>
      </w:r>
      <w:r>
        <w:rPr>
          <w:sz w:val="28"/>
          <w:szCs w:val="28"/>
        </w:rPr>
        <w:t>-2</w:t>
      </w:r>
      <w:r w:rsidRPr="009A0EC7">
        <w:rPr>
          <w:sz w:val="28"/>
          <w:szCs w:val="28"/>
        </w:rPr>
        <w:t xml:space="preserve"> в части </w:t>
      </w:r>
      <w:r w:rsidRPr="005E3A8A">
        <w:rPr>
          <w:b/>
          <w:i/>
          <w:sz w:val="28"/>
          <w:szCs w:val="28"/>
        </w:rPr>
        <w:t xml:space="preserve">увеличения </w:t>
      </w:r>
      <w:r w:rsidRPr="009A0EC7">
        <w:rPr>
          <w:sz w:val="28"/>
          <w:szCs w:val="28"/>
        </w:rPr>
        <w:t>размера иных межбюдже</w:t>
      </w:r>
      <w:r w:rsidRPr="009A0EC7">
        <w:rPr>
          <w:sz w:val="28"/>
          <w:szCs w:val="28"/>
        </w:rPr>
        <w:t>т</w:t>
      </w:r>
      <w:r w:rsidRPr="009A0EC7">
        <w:rPr>
          <w:sz w:val="28"/>
          <w:szCs w:val="28"/>
        </w:rPr>
        <w:t>ных трансфертов из бюджета Саракташского района бюджету муниципального о</w:t>
      </w:r>
      <w:r w:rsidRPr="009A0EC7">
        <w:rPr>
          <w:sz w:val="28"/>
          <w:szCs w:val="28"/>
        </w:rPr>
        <w:t>б</w:t>
      </w:r>
      <w:r w:rsidRPr="009A0EC7">
        <w:rPr>
          <w:sz w:val="28"/>
          <w:szCs w:val="28"/>
        </w:rPr>
        <w:t xml:space="preserve">разования Саракташский поссовет в сумме </w:t>
      </w:r>
      <w:r>
        <w:rPr>
          <w:sz w:val="28"/>
          <w:szCs w:val="28"/>
        </w:rPr>
        <w:t xml:space="preserve">+4 523 670,00 </w:t>
      </w:r>
      <w:r w:rsidRPr="009A0EC7">
        <w:rPr>
          <w:sz w:val="28"/>
          <w:szCs w:val="28"/>
        </w:rPr>
        <w:t>ру</w:t>
      </w:r>
      <w:r w:rsidRPr="009A0EC7">
        <w:rPr>
          <w:sz w:val="28"/>
          <w:szCs w:val="28"/>
        </w:rPr>
        <w:t>б</w:t>
      </w:r>
      <w:r w:rsidRPr="009A0EC7">
        <w:rPr>
          <w:sz w:val="28"/>
          <w:szCs w:val="28"/>
        </w:rPr>
        <w:t>лей</w:t>
      </w:r>
      <w:r>
        <w:rPr>
          <w:sz w:val="28"/>
          <w:szCs w:val="28"/>
        </w:rPr>
        <w:t xml:space="preserve">; </w:t>
      </w:r>
    </w:p>
    <w:p w:rsidR="005E3A8A" w:rsidRDefault="005E3A8A" w:rsidP="005E3A8A">
      <w:pPr>
        <w:numPr>
          <w:ilvl w:val="0"/>
          <w:numId w:val="42"/>
        </w:numPr>
        <w:tabs>
          <w:tab w:val="left" w:pos="0"/>
          <w:tab w:val="left" w:pos="567"/>
          <w:tab w:val="left" w:pos="851"/>
        </w:tabs>
        <w:spacing w:line="276" w:lineRule="auto"/>
        <w:ind w:left="0" w:firstLine="504"/>
        <w:jc w:val="both"/>
        <w:rPr>
          <w:sz w:val="28"/>
          <w:szCs w:val="28"/>
        </w:rPr>
      </w:pPr>
      <w:r w:rsidRPr="009A0EC7">
        <w:rPr>
          <w:sz w:val="28"/>
          <w:szCs w:val="28"/>
        </w:rPr>
        <w:t>изменением размера межбюджетного трансферта</w:t>
      </w:r>
      <w:r>
        <w:rPr>
          <w:sz w:val="28"/>
          <w:szCs w:val="28"/>
        </w:rPr>
        <w:t xml:space="preserve"> (субсидии на софинансир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капитальных вложений в объекты муниципальной собственности в рамках обеспечения комплексного развития сельских территорий) н</w:t>
      </w:r>
      <w:r w:rsidRPr="009A0EC7">
        <w:rPr>
          <w:sz w:val="28"/>
          <w:szCs w:val="28"/>
        </w:rPr>
        <w:t>а основании уведомл</w:t>
      </w:r>
      <w:r w:rsidRPr="009A0EC7">
        <w:rPr>
          <w:sz w:val="28"/>
          <w:szCs w:val="28"/>
        </w:rPr>
        <w:t>е</w:t>
      </w:r>
      <w:r w:rsidRPr="009A0EC7">
        <w:rPr>
          <w:sz w:val="28"/>
          <w:szCs w:val="28"/>
        </w:rPr>
        <w:t>ния по расчетам между бюджетами от 2</w:t>
      </w:r>
      <w:r>
        <w:rPr>
          <w:sz w:val="28"/>
          <w:szCs w:val="28"/>
        </w:rPr>
        <w:t>1.12</w:t>
      </w:r>
      <w:r w:rsidRPr="009A0EC7">
        <w:rPr>
          <w:sz w:val="28"/>
          <w:szCs w:val="28"/>
        </w:rPr>
        <w:t>.2023г. №</w:t>
      </w:r>
      <w:r>
        <w:rPr>
          <w:sz w:val="28"/>
          <w:szCs w:val="28"/>
        </w:rPr>
        <w:t xml:space="preserve">853, </w:t>
      </w:r>
      <w:r w:rsidRPr="009A0EC7">
        <w:rPr>
          <w:sz w:val="28"/>
          <w:szCs w:val="28"/>
        </w:rPr>
        <w:t xml:space="preserve">в части </w:t>
      </w:r>
      <w:r w:rsidRPr="005E3A8A">
        <w:rPr>
          <w:b/>
          <w:i/>
          <w:sz w:val="28"/>
          <w:szCs w:val="28"/>
        </w:rPr>
        <w:t xml:space="preserve">возврата </w:t>
      </w:r>
      <w:r>
        <w:rPr>
          <w:sz w:val="28"/>
          <w:szCs w:val="28"/>
        </w:rPr>
        <w:t>неи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пользованного остатка </w:t>
      </w:r>
      <w:r w:rsidRPr="009A0EC7">
        <w:rPr>
          <w:sz w:val="28"/>
          <w:szCs w:val="28"/>
        </w:rPr>
        <w:t>межбюджетн</w:t>
      </w:r>
      <w:r>
        <w:rPr>
          <w:sz w:val="28"/>
          <w:szCs w:val="28"/>
        </w:rPr>
        <w:t xml:space="preserve">ого </w:t>
      </w:r>
      <w:r w:rsidRPr="009A0EC7">
        <w:rPr>
          <w:sz w:val="28"/>
          <w:szCs w:val="28"/>
        </w:rPr>
        <w:t>трансферт</w:t>
      </w:r>
      <w:r>
        <w:rPr>
          <w:sz w:val="28"/>
          <w:szCs w:val="28"/>
        </w:rPr>
        <w:t>а, имеющего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левое назначение в </w:t>
      </w:r>
      <w:r w:rsidRPr="009A0EC7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Оренбургской области в размере -2 174 200,00 </w:t>
      </w:r>
      <w:r w:rsidRPr="009A0EC7">
        <w:rPr>
          <w:sz w:val="28"/>
          <w:szCs w:val="28"/>
        </w:rPr>
        <w:t>ру</w:t>
      </w:r>
      <w:r w:rsidRPr="009A0EC7">
        <w:rPr>
          <w:sz w:val="28"/>
          <w:szCs w:val="28"/>
        </w:rPr>
        <w:t>б</w:t>
      </w:r>
      <w:r w:rsidRPr="009A0EC7">
        <w:rPr>
          <w:sz w:val="28"/>
          <w:szCs w:val="28"/>
        </w:rPr>
        <w:t>лей</w:t>
      </w:r>
      <w:r>
        <w:rPr>
          <w:sz w:val="28"/>
          <w:szCs w:val="28"/>
        </w:rPr>
        <w:t xml:space="preserve">; </w:t>
      </w:r>
    </w:p>
    <w:p w:rsidR="005E3A8A" w:rsidRDefault="005E3A8A" w:rsidP="005E3A8A">
      <w:pPr>
        <w:numPr>
          <w:ilvl w:val="0"/>
          <w:numId w:val="42"/>
        </w:numPr>
        <w:tabs>
          <w:tab w:val="left" w:pos="0"/>
          <w:tab w:val="left" w:pos="567"/>
          <w:tab w:val="left" w:pos="851"/>
        </w:tabs>
        <w:spacing w:line="276" w:lineRule="auto"/>
        <w:ind w:left="0" w:firstLine="504"/>
        <w:jc w:val="both"/>
        <w:rPr>
          <w:sz w:val="28"/>
          <w:szCs w:val="28"/>
        </w:rPr>
      </w:pPr>
      <w:r w:rsidRPr="009A0EC7">
        <w:rPr>
          <w:sz w:val="28"/>
          <w:szCs w:val="28"/>
        </w:rPr>
        <w:t xml:space="preserve">изменением размера </w:t>
      </w:r>
      <w:r>
        <w:rPr>
          <w:sz w:val="28"/>
          <w:szCs w:val="28"/>
        </w:rPr>
        <w:t xml:space="preserve">иных </w:t>
      </w:r>
      <w:r w:rsidRPr="009A0EC7">
        <w:rPr>
          <w:sz w:val="28"/>
          <w:szCs w:val="28"/>
        </w:rPr>
        <w:t>межбюджетн</w:t>
      </w:r>
      <w:r>
        <w:rPr>
          <w:sz w:val="28"/>
          <w:szCs w:val="28"/>
        </w:rPr>
        <w:t xml:space="preserve">ых </w:t>
      </w:r>
      <w:r w:rsidRPr="009A0EC7">
        <w:rPr>
          <w:sz w:val="28"/>
          <w:szCs w:val="28"/>
        </w:rPr>
        <w:t>трансферт</w:t>
      </w:r>
      <w:r>
        <w:rPr>
          <w:sz w:val="28"/>
          <w:szCs w:val="28"/>
        </w:rPr>
        <w:t>ов на осуществление дорожной деятельности за счет дотации на выравнивание бюджетной обеспеченн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н</w:t>
      </w:r>
      <w:r w:rsidRPr="009A0EC7">
        <w:rPr>
          <w:sz w:val="28"/>
          <w:szCs w:val="28"/>
        </w:rPr>
        <w:t>а основании уведомления по расчетам между бюджетами по ме</w:t>
      </w:r>
      <w:r w:rsidRPr="009A0EC7">
        <w:rPr>
          <w:sz w:val="28"/>
          <w:szCs w:val="28"/>
        </w:rPr>
        <w:t>ж</w:t>
      </w:r>
      <w:r w:rsidRPr="009A0EC7">
        <w:rPr>
          <w:sz w:val="28"/>
          <w:szCs w:val="28"/>
        </w:rPr>
        <w:t>бюджетным трансфертам от 2</w:t>
      </w:r>
      <w:r>
        <w:rPr>
          <w:sz w:val="28"/>
          <w:szCs w:val="28"/>
        </w:rPr>
        <w:t>2.12</w:t>
      </w:r>
      <w:r w:rsidRPr="009A0EC7">
        <w:rPr>
          <w:sz w:val="28"/>
          <w:szCs w:val="28"/>
        </w:rPr>
        <w:t>.2023г. №</w:t>
      </w:r>
      <w:r>
        <w:rPr>
          <w:sz w:val="28"/>
          <w:szCs w:val="28"/>
        </w:rPr>
        <w:t>8-</w:t>
      </w:r>
      <w:r w:rsidRPr="009A0EC7">
        <w:rPr>
          <w:sz w:val="28"/>
          <w:szCs w:val="28"/>
        </w:rPr>
        <w:t>1/14</w:t>
      </w:r>
      <w:r>
        <w:rPr>
          <w:sz w:val="28"/>
          <w:szCs w:val="28"/>
        </w:rPr>
        <w:t>-1</w:t>
      </w:r>
      <w:r w:rsidRPr="009A0EC7">
        <w:rPr>
          <w:sz w:val="28"/>
          <w:szCs w:val="28"/>
        </w:rPr>
        <w:t xml:space="preserve"> в части </w:t>
      </w:r>
      <w:r>
        <w:rPr>
          <w:sz w:val="28"/>
          <w:szCs w:val="28"/>
        </w:rPr>
        <w:t xml:space="preserve">возврата </w:t>
      </w:r>
      <w:r w:rsidRPr="009A0EC7">
        <w:rPr>
          <w:sz w:val="28"/>
          <w:szCs w:val="28"/>
        </w:rPr>
        <w:t xml:space="preserve">иных межбюджетных трансфертов </w:t>
      </w:r>
      <w:r>
        <w:rPr>
          <w:sz w:val="28"/>
          <w:szCs w:val="28"/>
        </w:rPr>
        <w:t>в б</w:t>
      </w:r>
      <w:r w:rsidRPr="009A0EC7">
        <w:rPr>
          <w:sz w:val="28"/>
          <w:szCs w:val="28"/>
        </w:rPr>
        <w:t>юджет</w:t>
      </w:r>
      <w:r>
        <w:rPr>
          <w:sz w:val="28"/>
          <w:szCs w:val="28"/>
        </w:rPr>
        <w:t xml:space="preserve"> муниципального образования Саракташский район в размере  - 8 281 099,96 </w:t>
      </w:r>
      <w:r w:rsidRPr="009A0EC7">
        <w:rPr>
          <w:sz w:val="28"/>
          <w:szCs w:val="28"/>
        </w:rPr>
        <w:t>ру</w:t>
      </w:r>
      <w:r w:rsidRPr="009A0EC7">
        <w:rPr>
          <w:sz w:val="28"/>
          <w:szCs w:val="28"/>
        </w:rPr>
        <w:t>б</w:t>
      </w:r>
      <w:r w:rsidRPr="009A0EC7">
        <w:rPr>
          <w:sz w:val="28"/>
          <w:szCs w:val="28"/>
        </w:rPr>
        <w:t>лей</w:t>
      </w:r>
      <w:r>
        <w:rPr>
          <w:sz w:val="28"/>
          <w:szCs w:val="28"/>
        </w:rPr>
        <w:t xml:space="preserve">; </w:t>
      </w:r>
    </w:p>
    <w:p w:rsidR="005E3A8A" w:rsidRDefault="005E3A8A" w:rsidP="005E3A8A">
      <w:pPr>
        <w:numPr>
          <w:ilvl w:val="0"/>
          <w:numId w:val="42"/>
        </w:numPr>
        <w:tabs>
          <w:tab w:val="left" w:pos="142"/>
          <w:tab w:val="left" w:pos="567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A0EC7">
        <w:rPr>
          <w:sz w:val="28"/>
          <w:szCs w:val="28"/>
        </w:rPr>
        <w:lastRenderedPageBreak/>
        <w:t xml:space="preserve">изменением размера </w:t>
      </w:r>
      <w:r>
        <w:rPr>
          <w:sz w:val="28"/>
          <w:szCs w:val="28"/>
        </w:rPr>
        <w:t xml:space="preserve">иных </w:t>
      </w:r>
      <w:r w:rsidRPr="009A0EC7">
        <w:rPr>
          <w:sz w:val="28"/>
          <w:szCs w:val="28"/>
        </w:rPr>
        <w:t>межбюджетн</w:t>
      </w:r>
      <w:r>
        <w:rPr>
          <w:sz w:val="28"/>
          <w:szCs w:val="28"/>
        </w:rPr>
        <w:t xml:space="preserve">ых </w:t>
      </w:r>
      <w:r w:rsidRPr="009A0EC7">
        <w:rPr>
          <w:sz w:val="28"/>
          <w:szCs w:val="28"/>
        </w:rPr>
        <w:t>трансферт</w:t>
      </w:r>
      <w:r>
        <w:rPr>
          <w:sz w:val="28"/>
          <w:szCs w:val="28"/>
        </w:rPr>
        <w:t>ов на повышение зар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ботной платы работникам муниципальных учреждений культуры на 2023 год и  на плановый период 2024, 2025 годов н</w:t>
      </w:r>
      <w:r w:rsidRPr="009A0EC7">
        <w:rPr>
          <w:sz w:val="28"/>
          <w:szCs w:val="28"/>
        </w:rPr>
        <w:t>а основании уведомления по ра</w:t>
      </w:r>
      <w:r w:rsidRPr="009A0EC7">
        <w:rPr>
          <w:sz w:val="28"/>
          <w:szCs w:val="28"/>
        </w:rPr>
        <w:t>с</w:t>
      </w:r>
      <w:r w:rsidRPr="009A0EC7">
        <w:rPr>
          <w:sz w:val="28"/>
          <w:szCs w:val="28"/>
        </w:rPr>
        <w:t>четам между бюджетами по межбюджетным трансфертам от 2</w:t>
      </w:r>
      <w:r>
        <w:rPr>
          <w:sz w:val="28"/>
          <w:szCs w:val="28"/>
        </w:rPr>
        <w:t>2.12</w:t>
      </w:r>
      <w:r w:rsidRPr="009A0EC7">
        <w:rPr>
          <w:sz w:val="28"/>
          <w:szCs w:val="28"/>
        </w:rPr>
        <w:t>.2023г. №</w:t>
      </w:r>
      <w:r>
        <w:rPr>
          <w:sz w:val="28"/>
          <w:szCs w:val="28"/>
        </w:rPr>
        <w:t>11-</w:t>
      </w:r>
      <w:r w:rsidRPr="009A0EC7">
        <w:rPr>
          <w:sz w:val="28"/>
          <w:szCs w:val="28"/>
        </w:rPr>
        <w:t>1/14</w:t>
      </w:r>
      <w:r>
        <w:rPr>
          <w:sz w:val="28"/>
          <w:szCs w:val="28"/>
        </w:rPr>
        <w:t>-2</w:t>
      </w:r>
      <w:r w:rsidRPr="009A0EC7">
        <w:rPr>
          <w:sz w:val="28"/>
          <w:szCs w:val="28"/>
        </w:rPr>
        <w:t xml:space="preserve"> в части </w:t>
      </w:r>
      <w:r w:rsidRPr="005E3A8A">
        <w:rPr>
          <w:b/>
          <w:i/>
          <w:sz w:val="28"/>
          <w:szCs w:val="28"/>
        </w:rPr>
        <w:t>ув</w:t>
      </w:r>
      <w:r w:rsidRPr="005E3A8A">
        <w:rPr>
          <w:b/>
          <w:i/>
          <w:sz w:val="28"/>
          <w:szCs w:val="28"/>
        </w:rPr>
        <w:t>е</w:t>
      </w:r>
      <w:r w:rsidRPr="005E3A8A">
        <w:rPr>
          <w:b/>
          <w:i/>
          <w:sz w:val="28"/>
          <w:szCs w:val="28"/>
        </w:rPr>
        <w:t xml:space="preserve">личения </w:t>
      </w:r>
      <w:r w:rsidRPr="009A0EC7">
        <w:rPr>
          <w:sz w:val="28"/>
          <w:szCs w:val="28"/>
        </w:rPr>
        <w:t xml:space="preserve">размера иных межбюджетных трансфертов из бюджета Саракташского района бюджету муниципального образования Саракташский поссовет в сумме </w:t>
      </w:r>
      <w:r>
        <w:rPr>
          <w:sz w:val="28"/>
          <w:szCs w:val="28"/>
        </w:rPr>
        <w:t xml:space="preserve">472 700,00 </w:t>
      </w:r>
      <w:r w:rsidRPr="009A0EC7">
        <w:rPr>
          <w:sz w:val="28"/>
          <w:szCs w:val="28"/>
        </w:rPr>
        <w:t>ру</w:t>
      </w:r>
      <w:r w:rsidRPr="009A0EC7">
        <w:rPr>
          <w:sz w:val="28"/>
          <w:szCs w:val="28"/>
        </w:rPr>
        <w:t>б</w:t>
      </w:r>
      <w:r w:rsidRPr="009A0EC7">
        <w:rPr>
          <w:sz w:val="28"/>
          <w:szCs w:val="28"/>
        </w:rPr>
        <w:t>лей</w:t>
      </w:r>
      <w:r>
        <w:rPr>
          <w:sz w:val="28"/>
          <w:szCs w:val="28"/>
        </w:rPr>
        <w:t xml:space="preserve">. </w:t>
      </w:r>
    </w:p>
    <w:p w:rsidR="002D4AC8" w:rsidRPr="005E3A8A" w:rsidRDefault="002D4AC8" w:rsidP="002D4AC8">
      <w:pPr>
        <w:tabs>
          <w:tab w:val="left" w:pos="0"/>
          <w:tab w:val="left" w:pos="567"/>
          <w:tab w:val="left" w:pos="851"/>
        </w:tabs>
        <w:spacing w:line="276" w:lineRule="auto"/>
        <w:ind w:left="567"/>
        <w:jc w:val="both"/>
        <w:rPr>
          <w:color w:val="FF0000"/>
          <w:sz w:val="28"/>
          <w:szCs w:val="28"/>
        </w:rPr>
      </w:pPr>
    </w:p>
    <w:p w:rsidR="002D4AC8" w:rsidRDefault="00737011" w:rsidP="002D4AC8">
      <w:pPr>
        <w:pStyle w:val="22"/>
        <w:ind w:firstLine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3</w:t>
      </w:r>
      <w:r w:rsidR="002D4AC8">
        <w:rPr>
          <w:b/>
          <w:bCs/>
        </w:rPr>
        <w:t>.</w:t>
      </w:r>
      <w:r w:rsidR="002D4AC8">
        <w:rPr>
          <w:b/>
          <w:bCs/>
          <w:lang w:val="ru-RU"/>
        </w:rPr>
        <w:t xml:space="preserve"> Изменение д</w:t>
      </w:r>
      <w:r w:rsidR="002D4AC8" w:rsidRPr="00E3434E">
        <w:rPr>
          <w:b/>
          <w:bCs/>
        </w:rPr>
        <w:t>оход</w:t>
      </w:r>
      <w:r w:rsidR="002D4AC8">
        <w:rPr>
          <w:b/>
          <w:bCs/>
          <w:lang w:val="ru-RU"/>
        </w:rPr>
        <w:t xml:space="preserve">ной части </w:t>
      </w:r>
      <w:r w:rsidR="002D4AC8" w:rsidRPr="00E3434E">
        <w:rPr>
          <w:b/>
          <w:bCs/>
        </w:rPr>
        <w:t>бюджета</w:t>
      </w:r>
    </w:p>
    <w:p w:rsidR="002D4AC8" w:rsidRDefault="002D4AC8" w:rsidP="002D4AC8">
      <w:pPr>
        <w:pStyle w:val="22"/>
        <w:ind w:firstLine="0"/>
        <w:jc w:val="center"/>
        <w:rPr>
          <w:b/>
          <w:bCs/>
          <w:lang w:val="ru-RU"/>
        </w:rPr>
      </w:pPr>
      <w:r w:rsidRPr="00E3434E">
        <w:rPr>
          <w:b/>
          <w:bCs/>
        </w:rPr>
        <w:t xml:space="preserve">муниципального образования </w:t>
      </w:r>
      <w:r>
        <w:rPr>
          <w:b/>
          <w:bCs/>
          <w:lang w:val="ru-RU"/>
        </w:rPr>
        <w:t>Сара</w:t>
      </w:r>
      <w:r>
        <w:rPr>
          <w:b/>
          <w:bCs/>
          <w:lang w:val="ru-RU"/>
        </w:rPr>
        <w:t>к</w:t>
      </w:r>
      <w:r>
        <w:rPr>
          <w:b/>
          <w:bCs/>
          <w:lang w:val="ru-RU"/>
        </w:rPr>
        <w:t>ташский поссовет</w:t>
      </w:r>
    </w:p>
    <w:p w:rsidR="002D4AC8" w:rsidRDefault="002D4AC8" w:rsidP="002D4AC8">
      <w:pPr>
        <w:pStyle w:val="22"/>
        <w:ind w:left="900" w:firstLine="0"/>
        <w:jc w:val="center"/>
        <w:rPr>
          <w:b/>
          <w:bCs/>
          <w:lang w:val="ru-RU"/>
        </w:rPr>
      </w:pPr>
    </w:p>
    <w:p w:rsidR="002D4AC8" w:rsidRDefault="002D4AC8" w:rsidP="00AE5B67">
      <w:pPr>
        <w:pStyle w:val="211"/>
        <w:tabs>
          <w:tab w:val="left" w:pos="567"/>
        </w:tabs>
        <w:spacing w:line="276" w:lineRule="auto"/>
        <w:ind w:firstLine="0"/>
        <w:contextualSpacing/>
        <w:outlineLvl w:val="0"/>
        <w:rPr>
          <w:bCs/>
        </w:rPr>
      </w:pPr>
      <w:r>
        <w:rPr>
          <w:szCs w:val="28"/>
        </w:rPr>
        <w:t xml:space="preserve">       Проектом решения предлагается утвердить доходы муниципального образов</w:t>
      </w:r>
      <w:r>
        <w:rPr>
          <w:szCs w:val="28"/>
        </w:rPr>
        <w:t>а</w:t>
      </w:r>
      <w:r>
        <w:rPr>
          <w:szCs w:val="28"/>
        </w:rPr>
        <w:t xml:space="preserve">ния Саракташский поссовет на 2023 год в объеме </w:t>
      </w:r>
      <w:r w:rsidR="009D6215">
        <w:rPr>
          <w:szCs w:val="28"/>
        </w:rPr>
        <w:t>14</w:t>
      </w:r>
      <w:r w:rsidR="00092746">
        <w:rPr>
          <w:szCs w:val="28"/>
        </w:rPr>
        <w:t>6 405 687,87</w:t>
      </w:r>
      <w:r w:rsidR="00DC0933">
        <w:rPr>
          <w:szCs w:val="28"/>
        </w:rPr>
        <w:t xml:space="preserve"> </w:t>
      </w:r>
      <w:r>
        <w:rPr>
          <w:szCs w:val="28"/>
        </w:rPr>
        <w:t xml:space="preserve">рублей </w:t>
      </w:r>
      <w:r w:rsidRPr="00AE5B67">
        <w:rPr>
          <w:szCs w:val="28"/>
        </w:rPr>
        <w:t xml:space="preserve">за счет </w:t>
      </w:r>
      <w:r w:rsidR="00426E05" w:rsidRPr="00AE5B67">
        <w:rPr>
          <w:szCs w:val="28"/>
        </w:rPr>
        <w:t>ув</w:t>
      </w:r>
      <w:r w:rsidR="00426E05" w:rsidRPr="00AE5B67">
        <w:rPr>
          <w:szCs w:val="28"/>
        </w:rPr>
        <w:t>е</w:t>
      </w:r>
      <w:r w:rsidR="00426E05" w:rsidRPr="00AE5B67">
        <w:rPr>
          <w:szCs w:val="28"/>
        </w:rPr>
        <w:t xml:space="preserve">личения налоговых и неналоговых доходов на </w:t>
      </w:r>
      <w:r w:rsidR="00092746">
        <w:rPr>
          <w:szCs w:val="28"/>
        </w:rPr>
        <w:t>7 057 217,87</w:t>
      </w:r>
      <w:r w:rsidR="00426E05" w:rsidRPr="00AE5B67">
        <w:rPr>
          <w:szCs w:val="28"/>
        </w:rPr>
        <w:t xml:space="preserve"> рублей и </w:t>
      </w:r>
      <w:r w:rsidRPr="00AE5B67">
        <w:rPr>
          <w:szCs w:val="28"/>
        </w:rPr>
        <w:t>у</w:t>
      </w:r>
      <w:r w:rsidR="009D6215" w:rsidRPr="00AE5B67">
        <w:rPr>
          <w:szCs w:val="28"/>
        </w:rPr>
        <w:t xml:space="preserve">меньшения </w:t>
      </w:r>
      <w:r w:rsidRPr="00AE5B67">
        <w:rPr>
          <w:szCs w:val="28"/>
        </w:rPr>
        <w:t xml:space="preserve">безвозмездных поступлений </w:t>
      </w:r>
      <w:r w:rsidR="00426E05" w:rsidRPr="00AE5B67">
        <w:rPr>
          <w:szCs w:val="28"/>
        </w:rPr>
        <w:t xml:space="preserve">на </w:t>
      </w:r>
      <w:r w:rsidR="00092746" w:rsidRPr="00092746">
        <w:rPr>
          <w:bCs/>
          <w:iCs/>
          <w:szCs w:val="28"/>
          <w:lang w:eastAsia="ar-SA"/>
        </w:rPr>
        <w:t>5 458 095,96</w:t>
      </w:r>
      <w:r w:rsidR="00092746">
        <w:rPr>
          <w:b/>
          <w:bCs/>
          <w:i/>
          <w:iCs/>
          <w:sz w:val="20"/>
          <w:lang w:eastAsia="ar-SA"/>
        </w:rPr>
        <w:t xml:space="preserve"> </w:t>
      </w:r>
      <w:r w:rsidR="00426E05" w:rsidRPr="00AE5B67">
        <w:rPr>
          <w:bCs/>
        </w:rPr>
        <w:t xml:space="preserve">рублей </w:t>
      </w:r>
      <w:r w:rsidRPr="00AE5B67">
        <w:rPr>
          <w:bCs/>
        </w:rPr>
        <w:t>(таблица 2), в том числе</w:t>
      </w:r>
      <w:r>
        <w:rPr>
          <w:bCs/>
        </w:rPr>
        <w:t xml:space="preserve"> по группам:</w:t>
      </w:r>
    </w:p>
    <w:p w:rsidR="002D4AC8" w:rsidRPr="00F34278" w:rsidRDefault="00426E05" w:rsidP="00426E05">
      <w:pPr>
        <w:tabs>
          <w:tab w:val="left" w:pos="851"/>
        </w:tabs>
        <w:spacing w:line="252" w:lineRule="auto"/>
        <w:ind w:left="900"/>
        <w:jc w:val="right"/>
        <w:rPr>
          <w:i/>
        </w:rPr>
      </w:pPr>
      <w:r>
        <w:rPr>
          <w:i/>
        </w:rPr>
        <w:t xml:space="preserve"> </w:t>
      </w:r>
      <w:r w:rsidR="002D4AC8" w:rsidRPr="00F34278">
        <w:rPr>
          <w:i/>
        </w:rPr>
        <w:t>Таблица №</w:t>
      </w:r>
      <w:r w:rsidR="002D4AC8">
        <w:rPr>
          <w:i/>
        </w:rPr>
        <w:t>2</w:t>
      </w:r>
      <w:r w:rsidR="002D4AC8" w:rsidRPr="00F34278">
        <w:rPr>
          <w:i/>
        </w:rPr>
        <w:t xml:space="preserve"> (руб.)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701"/>
        <w:gridCol w:w="1701"/>
        <w:gridCol w:w="1559"/>
        <w:gridCol w:w="1843"/>
      </w:tblGrid>
      <w:tr w:rsidR="002D4AC8" w:rsidRPr="00C563AB" w:rsidTr="0002578A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AC8" w:rsidRPr="00C563AB" w:rsidRDefault="002D4AC8" w:rsidP="0002578A">
            <w:pPr>
              <w:suppressAutoHyphens/>
              <w:snapToGrid w:val="0"/>
              <w:jc w:val="center"/>
              <w:rPr>
                <w:snapToGrid w:val="0"/>
                <w:sz w:val="28"/>
                <w:szCs w:val="28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Наименование 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AC8" w:rsidRPr="00AD042A" w:rsidRDefault="002D4AC8" w:rsidP="0002578A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16.12.22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г. №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AC8" w:rsidRPr="00AD042A" w:rsidRDefault="002D4AC8" w:rsidP="002D4AC8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473068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21.07.2023г. №160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C8" w:rsidRPr="00AD042A" w:rsidRDefault="002D4AC8" w:rsidP="0002578A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Проект решения о внесении изменений в бюджет МО Саракташский поссовет на 20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23 год и плановый период 2024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-202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5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AC8" w:rsidRPr="00AD042A" w:rsidRDefault="002D4AC8" w:rsidP="0002578A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Отклонение </w:t>
            </w:r>
          </w:p>
          <w:p w:rsidR="002D4AC8" w:rsidRPr="00AD042A" w:rsidRDefault="002D4AC8" w:rsidP="0002578A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(+,-)</w:t>
            </w:r>
          </w:p>
          <w:p w:rsidR="002D4AC8" w:rsidRPr="00AD042A" w:rsidRDefault="002D4AC8" w:rsidP="0002578A">
            <w:pPr>
              <w:suppressAutoHyphens/>
              <w:ind w:firstLine="178"/>
              <w:jc w:val="center"/>
              <w:rPr>
                <w:b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9D6215" w:rsidRPr="00C563AB" w:rsidTr="0002578A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15" w:rsidRDefault="009D6215" w:rsidP="0002578A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9D6215" w:rsidRDefault="009D6215" w:rsidP="0002578A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6815C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НАЛОГОВЫЕ И НЕНАЛОГОВЫЕ ДОХОДЫ</w:t>
            </w:r>
          </w:p>
          <w:p w:rsidR="009D6215" w:rsidRPr="006815C5" w:rsidRDefault="009D6215" w:rsidP="0002578A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15" w:rsidRPr="006815C5" w:rsidRDefault="009D6215" w:rsidP="0002578A">
            <w:pPr>
              <w:suppressAutoHyphens/>
              <w:snapToGrid w:val="0"/>
              <w:ind w:hanging="20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52 511 000,00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215" w:rsidRPr="00975AC1" w:rsidRDefault="009D6215" w:rsidP="00426E05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975AC1">
              <w:rPr>
                <w:b/>
                <w:i/>
                <w:color w:val="000000"/>
                <w:sz w:val="20"/>
                <w:szCs w:val="20"/>
              </w:rPr>
              <w:t>52 511 000,00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215" w:rsidRPr="00975AC1" w:rsidRDefault="00D27494" w:rsidP="00426E05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59 568 217,87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215" w:rsidRPr="006815C5" w:rsidRDefault="00417B1A" w:rsidP="00426E05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+ 7 057 217,87</w:t>
            </w:r>
          </w:p>
        </w:tc>
      </w:tr>
      <w:tr w:rsidR="009D6215" w:rsidRPr="00C563AB" w:rsidTr="0002578A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215" w:rsidRPr="006815C5" w:rsidRDefault="009D6215" w:rsidP="0002578A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 w:rsidRPr="006815C5">
              <w:rPr>
                <w:bCs/>
                <w:iCs/>
                <w:sz w:val="20"/>
                <w:szCs w:val="20"/>
                <w:lang w:eastAsia="ar-SA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215" w:rsidRPr="006815C5" w:rsidRDefault="009D6215" w:rsidP="0002578A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26 909 000,00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215" w:rsidRPr="006815C5" w:rsidRDefault="009D6215" w:rsidP="00426E05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26 909 000,00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215" w:rsidRPr="006815C5" w:rsidRDefault="00D27494" w:rsidP="00D27494">
            <w:pPr>
              <w:suppressAutoHyphens/>
              <w:snapToGrid w:val="0"/>
              <w:ind w:firstLine="33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30 625 000,00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215" w:rsidRPr="007C1185" w:rsidRDefault="00417B1A" w:rsidP="00426E05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Cs/>
                <w:i/>
                <w:iCs/>
                <w:sz w:val="20"/>
                <w:szCs w:val="20"/>
                <w:lang w:eastAsia="ar-SA"/>
              </w:rPr>
              <w:t>+ 3 716 000,00</w:t>
            </w:r>
          </w:p>
        </w:tc>
      </w:tr>
      <w:tr w:rsidR="009D6215" w:rsidRPr="00C563AB" w:rsidTr="0002578A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215" w:rsidRPr="006815C5" w:rsidRDefault="009D6215" w:rsidP="0002578A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215" w:rsidRPr="00C47941" w:rsidRDefault="009D6215" w:rsidP="0002578A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10 227 000,00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215" w:rsidRPr="00C47941" w:rsidRDefault="009D6215" w:rsidP="00426E05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10 227 000,00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215" w:rsidRPr="00C47941" w:rsidRDefault="00D27494" w:rsidP="00426E05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11 362 000,00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215" w:rsidRPr="007C1185" w:rsidRDefault="00417B1A" w:rsidP="00426E05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Cs/>
                <w:i/>
                <w:iCs/>
                <w:sz w:val="20"/>
                <w:szCs w:val="20"/>
                <w:lang w:eastAsia="ar-SA"/>
              </w:rPr>
              <w:t>+ 1 135 000,00</w:t>
            </w:r>
          </w:p>
        </w:tc>
      </w:tr>
      <w:tr w:rsidR="009D6215" w:rsidRPr="00C563AB" w:rsidTr="0002578A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215" w:rsidRPr="006815C5" w:rsidRDefault="009D6215" w:rsidP="0002578A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 w:rsidRPr="006815C5">
              <w:rPr>
                <w:bCs/>
                <w:iCs/>
                <w:sz w:val="20"/>
                <w:szCs w:val="20"/>
                <w:lang w:eastAsia="ar-SA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215" w:rsidRPr="006815C5" w:rsidRDefault="009D6215" w:rsidP="0002578A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3 908 000,00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215" w:rsidRPr="006815C5" w:rsidRDefault="009D6215" w:rsidP="00426E05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3 908 000,00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215" w:rsidRPr="006815C5" w:rsidRDefault="009D6215" w:rsidP="00D27494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4</w:t>
            </w:r>
            <w:r w:rsidR="00D27494">
              <w:rPr>
                <w:bCs/>
                <w:iCs/>
                <w:sz w:val="20"/>
                <w:szCs w:val="20"/>
                <w:lang w:eastAsia="ar-SA"/>
              </w:rPr>
              <w:t xml:space="preserve"> 000 </w:t>
            </w:r>
            <w:r>
              <w:rPr>
                <w:bCs/>
                <w:iCs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215" w:rsidRPr="007C1185" w:rsidRDefault="00417B1A" w:rsidP="00426E05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Cs/>
                <w:i/>
                <w:iCs/>
                <w:sz w:val="20"/>
                <w:szCs w:val="20"/>
                <w:lang w:eastAsia="ar-SA"/>
              </w:rPr>
              <w:t>+ 92 000,00</w:t>
            </w:r>
          </w:p>
        </w:tc>
      </w:tr>
      <w:tr w:rsidR="009D6215" w:rsidRPr="00C563AB" w:rsidTr="0002578A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215" w:rsidRPr="006815C5" w:rsidRDefault="009D6215" w:rsidP="0002578A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 xml:space="preserve">Налоги на имущество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215" w:rsidRPr="006815C5" w:rsidRDefault="009D6215" w:rsidP="0002578A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10 474 000,00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215" w:rsidRPr="006815C5" w:rsidRDefault="009D6215" w:rsidP="00426E05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10 474 000,00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215" w:rsidRPr="006815C5" w:rsidRDefault="00F778DF" w:rsidP="00D27494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8 </w:t>
            </w:r>
            <w:r w:rsidR="00D27494">
              <w:rPr>
                <w:bCs/>
                <w:iCs/>
                <w:sz w:val="20"/>
                <w:szCs w:val="20"/>
                <w:lang w:eastAsia="ar-SA"/>
              </w:rPr>
              <w:t>400</w:t>
            </w:r>
            <w:r>
              <w:rPr>
                <w:bCs/>
                <w:iCs/>
                <w:sz w:val="20"/>
                <w:szCs w:val="20"/>
                <w:lang w:eastAsia="ar-SA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215" w:rsidRPr="007C1185" w:rsidRDefault="00092746" w:rsidP="00426E05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Cs/>
                <w:i/>
                <w:iCs/>
                <w:sz w:val="20"/>
                <w:szCs w:val="20"/>
                <w:lang w:eastAsia="ar-SA"/>
              </w:rPr>
              <w:t>- 2 074 000,00</w:t>
            </w:r>
          </w:p>
        </w:tc>
      </w:tr>
      <w:tr w:rsidR="009D6215" w:rsidRPr="00C563AB" w:rsidTr="0002578A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215" w:rsidRDefault="009D6215" w:rsidP="0002578A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215" w:rsidRDefault="009D6215" w:rsidP="0002578A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 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215" w:rsidRDefault="009D6215" w:rsidP="00426E05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215" w:rsidRDefault="00F778DF" w:rsidP="00426E05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3 420,00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215" w:rsidRPr="007C1185" w:rsidRDefault="00F778DF" w:rsidP="00426E05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Cs/>
                <w:i/>
                <w:iCs/>
                <w:sz w:val="20"/>
                <w:szCs w:val="20"/>
                <w:lang w:eastAsia="ar-SA"/>
              </w:rPr>
              <w:t>+420,00</w:t>
            </w:r>
          </w:p>
        </w:tc>
      </w:tr>
      <w:tr w:rsidR="009D6215" w:rsidRPr="00C563AB" w:rsidTr="0002578A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215" w:rsidRDefault="009D6215" w:rsidP="0002578A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215" w:rsidRDefault="009D6215" w:rsidP="0002578A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990 000,00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215" w:rsidRDefault="009D6215" w:rsidP="00426E05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990 000,00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215" w:rsidRDefault="00D27494" w:rsidP="00426E05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99 305,87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215" w:rsidRPr="007C1185" w:rsidRDefault="00F778DF" w:rsidP="00092746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Cs/>
                <w:i/>
                <w:iCs/>
                <w:sz w:val="20"/>
                <w:szCs w:val="20"/>
                <w:lang w:eastAsia="ar-SA"/>
              </w:rPr>
              <w:t>-</w:t>
            </w:r>
            <w:r w:rsidR="00092746">
              <w:rPr>
                <w:bCs/>
                <w:i/>
                <w:iCs/>
                <w:sz w:val="20"/>
                <w:szCs w:val="20"/>
                <w:lang w:eastAsia="ar-SA"/>
              </w:rPr>
              <w:t>890 694,13</w:t>
            </w:r>
          </w:p>
        </w:tc>
      </w:tr>
      <w:tr w:rsidR="009D6215" w:rsidRPr="00C563AB" w:rsidTr="0002578A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215" w:rsidRDefault="00F778DF" w:rsidP="0002578A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215" w:rsidRDefault="009D6215" w:rsidP="0002578A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215" w:rsidRDefault="009D6215" w:rsidP="00426E05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215" w:rsidRDefault="00F778DF" w:rsidP="00426E05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5 078 492,00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215" w:rsidRDefault="00F778DF" w:rsidP="00426E05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Cs/>
                <w:i/>
                <w:iCs/>
                <w:sz w:val="20"/>
                <w:szCs w:val="20"/>
                <w:lang w:eastAsia="ar-SA"/>
              </w:rPr>
              <w:t>+ 5 078 492,00</w:t>
            </w:r>
          </w:p>
        </w:tc>
      </w:tr>
      <w:tr w:rsidR="009D6215" w:rsidRPr="00C563AB" w:rsidTr="0002578A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215" w:rsidRPr="006815C5" w:rsidRDefault="009D6215" w:rsidP="0002578A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6815C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215" w:rsidRDefault="009D6215" w:rsidP="0002578A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9D6215" w:rsidRDefault="009D6215" w:rsidP="0002578A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93 809 722,00</w:t>
            </w:r>
          </w:p>
          <w:p w:rsidR="009D6215" w:rsidRPr="006815C5" w:rsidRDefault="009D6215" w:rsidP="0002578A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215" w:rsidRPr="00A0650E" w:rsidRDefault="009D6215" w:rsidP="00426E05">
            <w:pPr>
              <w:tabs>
                <w:tab w:val="center" w:pos="735"/>
              </w:tabs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92 295 565,96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15" w:rsidRDefault="009D6215" w:rsidP="00426E05">
            <w:pPr>
              <w:tabs>
                <w:tab w:val="center" w:pos="735"/>
              </w:tabs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D27494" w:rsidRPr="00A0650E" w:rsidRDefault="00D27494" w:rsidP="00426E05">
            <w:pPr>
              <w:tabs>
                <w:tab w:val="center" w:pos="735"/>
              </w:tabs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86 837 470,00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215" w:rsidRPr="00975AC1" w:rsidRDefault="00426E05" w:rsidP="00092746">
            <w:pPr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- </w:t>
            </w:r>
            <w:r w:rsidR="00092746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5 458 095,96</w:t>
            </w:r>
          </w:p>
        </w:tc>
      </w:tr>
      <w:tr w:rsidR="009D6215" w:rsidRPr="00C563AB" w:rsidTr="0002578A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215" w:rsidRPr="006815C5" w:rsidRDefault="009D6215" w:rsidP="0002578A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6815C5">
              <w:rPr>
                <w:sz w:val="20"/>
                <w:szCs w:val="20"/>
                <w:lang w:eastAsia="ar-SA"/>
              </w:rPr>
              <w:t xml:space="preserve">Дотации бюджетам </w:t>
            </w:r>
            <w:r>
              <w:rPr>
                <w:sz w:val="20"/>
                <w:szCs w:val="20"/>
                <w:lang w:eastAsia="ar-SA"/>
              </w:rPr>
              <w:t xml:space="preserve">бюджетной системы </w:t>
            </w:r>
            <w:r w:rsidRPr="006815C5">
              <w:rPr>
                <w:sz w:val="20"/>
                <w:szCs w:val="20"/>
                <w:lang w:eastAsia="ar-SA"/>
              </w:rPr>
              <w:t xml:space="preserve">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215" w:rsidRPr="00FF6DEF" w:rsidRDefault="009D6215" w:rsidP="0002578A">
            <w:pPr>
              <w:suppressAutoHyphens/>
              <w:snapToGrid w:val="0"/>
              <w:ind w:hanging="6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33 873 300,00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215" w:rsidRPr="00A0650E" w:rsidRDefault="009D6215" w:rsidP="00426E0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50E">
              <w:rPr>
                <w:color w:val="000000"/>
                <w:sz w:val="20"/>
                <w:szCs w:val="20"/>
              </w:rPr>
              <w:t>34 054 000,00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215" w:rsidRPr="00A0650E" w:rsidRDefault="00D27494" w:rsidP="00426E0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38 5</w:t>
            </w:r>
            <w:r w:rsidR="00F778DF">
              <w:rPr>
                <w:sz w:val="20"/>
                <w:szCs w:val="20"/>
                <w:lang w:eastAsia="ar-SA"/>
              </w:rPr>
              <w:t>77 670,00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215" w:rsidRPr="00943C5E" w:rsidRDefault="00426E05" w:rsidP="00092746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+4</w:t>
            </w:r>
            <w:r w:rsidR="00092746">
              <w:rPr>
                <w:i/>
                <w:sz w:val="20"/>
                <w:szCs w:val="20"/>
                <w:lang w:eastAsia="ar-SA"/>
              </w:rPr>
              <w:t> 523 670,00</w:t>
            </w:r>
          </w:p>
        </w:tc>
      </w:tr>
      <w:tr w:rsidR="009D6215" w:rsidRPr="00C563AB" w:rsidTr="0002578A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215" w:rsidRPr="006815C5" w:rsidRDefault="009D6215" w:rsidP="0002578A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Субсидии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215" w:rsidRDefault="009D6215" w:rsidP="0002578A">
            <w:pPr>
              <w:suppressAutoHyphens/>
              <w:snapToGrid w:val="0"/>
              <w:ind w:hanging="6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42 580 256,00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215" w:rsidRPr="00A0650E" w:rsidRDefault="009D6215" w:rsidP="00426E0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41 763 300,00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215" w:rsidRPr="00A0650E" w:rsidRDefault="00F778DF" w:rsidP="00426E0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39 589 100,00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215" w:rsidRDefault="009D6215" w:rsidP="00426E0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- </w:t>
            </w:r>
            <w:r w:rsidR="00426E05">
              <w:rPr>
                <w:i/>
                <w:sz w:val="20"/>
                <w:szCs w:val="20"/>
                <w:lang w:eastAsia="ar-SA"/>
              </w:rPr>
              <w:t>2 174 200,00</w:t>
            </w:r>
          </w:p>
        </w:tc>
      </w:tr>
      <w:tr w:rsidR="009D6215" w:rsidRPr="00C563AB" w:rsidTr="0002578A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215" w:rsidRPr="006815C5" w:rsidRDefault="009D6215" w:rsidP="0002578A">
            <w:pPr>
              <w:suppressAutoHyphens/>
              <w:snapToGrid w:val="0"/>
              <w:ind w:firstLine="39"/>
              <w:rPr>
                <w:sz w:val="20"/>
                <w:szCs w:val="20"/>
                <w:lang w:eastAsia="ar-SA"/>
              </w:rPr>
            </w:pPr>
            <w:r w:rsidRPr="006815C5">
              <w:rPr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215" w:rsidRDefault="009D6215" w:rsidP="0002578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9D6215" w:rsidRPr="006815C5" w:rsidRDefault="009D6215" w:rsidP="0002578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14 267 000,00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215" w:rsidRPr="00A0650E" w:rsidRDefault="009D6215" w:rsidP="00426E0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13 389 099,96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215" w:rsidRPr="00A0650E" w:rsidRDefault="00F778DF" w:rsidP="00426E0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5 580 700,00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215" w:rsidRPr="007C1185" w:rsidRDefault="00426E05" w:rsidP="00426E0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- 7 808 399,96</w:t>
            </w:r>
          </w:p>
        </w:tc>
      </w:tr>
      <w:tr w:rsidR="009D6215" w:rsidRPr="00C563AB" w:rsidTr="0002578A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215" w:rsidRPr="006815C5" w:rsidRDefault="009D6215" w:rsidP="0002578A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215" w:rsidRDefault="009D6215" w:rsidP="0002578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3 089 166,00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215" w:rsidRPr="00A0650E" w:rsidRDefault="009D6215" w:rsidP="00426E0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50E">
              <w:rPr>
                <w:color w:val="000000"/>
                <w:sz w:val="20"/>
                <w:szCs w:val="20"/>
              </w:rPr>
              <w:t>3 089 166,00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215" w:rsidRPr="00A0650E" w:rsidRDefault="00F778DF" w:rsidP="00426E0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3 090 000,00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215" w:rsidRDefault="00426E05" w:rsidP="00426E0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+834,00</w:t>
            </w:r>
          </w:p>
        </w:tc>
      </w:tr>
      <w:tr w:rsidR="009D6215" w:rsidRPr="00C563AB" w:rsidTr="0002578A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215" w:rsidRPr="00F34278" w:rsidRDefault="009D6215" w:rsidP="008118C5">
            <w:pPr>
              <w:widowControl w:val="0"/>
              <w:shd w:val="clear" w:color="auto" w:fill="FFFFFF"/>
              <w:rPr>
                <w:b/>
                <w:i/>
                <w:snapToGrid w:val="0"/>
                <w:sz w:val="28"/>
                <w:szCs w:val="28"/>
              </w:rPr>
            </w:pPr>
            <w:r w:rsidRPr="00385F5F">
              <w:rPr>
                <w:b/>
                <w:bCs/>
                <w:i/>
                <w:sz w:val="20"/>
                <w:szCs w:val="20"/>
                <w:lang w:eastAsia="ar-SA"/>
              </w:rPr>
              <w:t>ИТОГО ДОХОДО</w:t>
            </w:r>
            <w:r>
              <w:rPr>
                <w:b/>
                <w:bCs/>
                <w:i/>
                <w:sz w:val="20"/>
                <w:szCs w:val="20"/>
                <w:lang w:eastAsia="ar-SA"/>
              </w:rPr>
              <w:t>В: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215" w:rsidRPr="00385F5F" w:rsidRDefault="009D6215" w:rsidP="0002578A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</w:p>
          <w:p w:rsidR="009D6215" w:rsidRPr="00385F5F" w:rsidRDefault="009D6215" w:rsidP="0002578A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sz w:val="20"/>
                <w:szCs w:val="20"/>
                <w:lang w:eastAsia="ar-SA"/>
              </w:rPr>
              <w:lastRenderedPageBreak/>
              <w:t>146 320 722,00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215" w:rsidRPr="00A0650E" w:rsidRDefault="009D6215" w:rsidP="00426E05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lastRenderedPageBreak/>
              <w:t>144 806 565,96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215" w:rsidRPr="00A0650E" w:rsidRDefault="00D27494" w:rsidP="00426E05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146 405 687,87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215" w:rsidRPr="00385F5F" w:rsidRDefault="00426E05" w:rsidP="00092746">
            <w:pPr>
              <w:suppressAutoHyphens/>
              <w:snapToGrid w:val="0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sz w:val="20"/>
                <w:szCs w:val="20"/>
                <w:lang w:eastAsia="ar-SA"/>
              </w:rPr>
              <w:t xml:space="preserve">- </w:t>
            </w:r>
            <w:r w:rsidR="00092746">
              <w:rPr>
                <w:b/>
                <w:bCs/>
                <w:i/>
                <w:sz w:val="20"/>
                <w:szCs w:val="20"/>
                <w:lang w:eastAsia="ar-SA"/>
              </w:rPr>
              <w:t>1 599 121,91</w:t>
            </w:r>
          </w:p>
        </w:tc>
      </w:tr>
    </w:tbl>
    <w:p w:rsidR="00FA75A2" w:rsidRDefault="00DC0933" w:rsidP="00FA75A2">
      <w:pPr>
        <w:spacing w:line="276" w:lineRule="auto"/>
        <w:jc w:val="both"/>
        <w:rPr>
          <w:sz w:val="28"/>
          <w:szCs w:val="28"/>
        </w:rPr>
      </w:pPr>
      <w:r w:rsidRPr="00704328">
        <w:rPr>
          <w:sz w:val="28"/>
          <w:szCs w:val="28"/>
        </w:rPr>
        <w:lastRenderedPageBreak/>
        <w:t xml:space="preserve">       </w:t>
      </w:r>
    </w:p>
    <w:p w:rsidR="0005659A" w:rsidRPr="0025050C" w:rsidRDefault="0005659A" w:rsidP="0005659A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25050C">
        <w:rPr>
          <w:sz w:val="28"/>
          <w:szCs w:val="28"/>
        </w:rPr>
        <w:t xml:space="preserve">Доходная часть бюджета увеличена на сумму </w:t>
      </w:r>
      <w:r w:rsidR="0025050C" w:rsidRPr="0025050C">
        <w:rPr>
          <w:bCs/>
          <w:iCs/>
          <w:sz w:val="28"/>
          <w:szCs w:val="28"/>
          <w:lang w:eastAsia="ar-SA"/>
        </w:rPr>
        <w:t>1 599 121,91</w:t>
      </w:r>
      <w:r w:rsidR="001E2E46" w:rsidRPr="0025050C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25050C">
        <w:rPr>
          <w:sz w:val="28"/>
          <w:szCs w:val="28"/>
        </w:rPr>
        <w:t xml:space="preserve">рублей, в том числе:  </w:t>
      </w:r>
    </w:p>
    <w:p w:rsidR="0005659A" w:rsidRDefault="0005659A" w:rsidP="0005659A">
      <w:pPr>
        <w:widowControl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25050C">
        <w:rPr>
          <w:sz w:val="28"/>
          <w:szCs w:val="28"/>
        </w:rPr>
        <w:t>- за счет перевыполнения плана по налоговым и неналоговым доходам местн</w:t>
      </w:r>
      <w:r w:rsidRPr="0025050C">
        <w:rPr>
          <w:sz w:val="28"/>
          <w:szCs w:val="28"/>
        </w:rPr>
        <w:t>о</w:t>
      </w:r>
      <w:r w:rsidRPr="0025050C">
        <w:rPr>
          <w:sz w:val="28"/>
          <w:szCs w:val="28"/>
        </w:rPr>
        <w:t xml:space="preserve">го бюджета на </w:t>
      </w:r>
      <w:r w:rsidR="0025050C" w:rsidRPr="0025050C">
        <w:rPr>
          <w:sz w:val="28"/>
          <w:szCs w:val="28"/>
        </w:rPr>
        <w:t>7 057 217,87</w:t>
      </w:r>
      <w:r w:rsidRPr="0025050C">
        <w:rPr>
          <w:sz w:val="28"/>
          <w:szCs w:val="28"/>
        </w:rPr>
        <w:t xml:space="preserve"> рублей или на </w:t>
      </w:r>
      <w:r w:rsidR="0025050C" w:rsidRPr="0025050C">
        <w:rPr>
          <w:sz w:val="28"/>
          <w:szCs w:val="28"/>
        </w:rPr>
        <w:t>13,4</w:t>
      </w:r>
      <w:r w:rsidRPr="0025050C">
        <w:rPr>
          <w:sz w:val="28"/>
          <w:szCs w:val="28"/>
        </w:rPr>
        <w:t xml:space="preserve">% </w:t>
      </w:r>
      <w:r w:rsidRPr="0025050C">
        <w:rPr>
          <w:rFonts w:eastAsia="Calibri"/>
          <w:sz w:val="28"/>
          <w:szCs w:val="28"/>
        </w:rPr>
        <w:t xml:space="preserve">(с </w:t>
      </w:r>
      <w:r w:rsidR="004952F3" w:rsidRPr="0025050C">
        <w:rPr>
          <w:color w:val="000000"/>
          <w:sz w:val="28"/>
          <w:szCs w:val="28"/>
        </w:rPr>
        <w:t xml:space="preserve">52 511 000,00 </w:t>
      </w:r>
      <w:r w:rsidRPr="0025050C">
        <w:rPr>
          <w:bCs/>
          <w:iCs/>
          <w:sz w:val="28"/>
          <w:szCs w:val="28"/>
          <w:lang w:eastAsia="ar-SA"/>
        </w:rPr>
        <w:t xml:space="preserve">рублей до </w:t>
      </w:r>
      <w:r w:rsidR="0025050C" w:rsidRPr="0025050C">
        <w:rPr>
          <w:bCs/>
          <w:iCs/>
          <w:sz w:val="28"/>
          <w:szCs w:val="28"/>
          <w:lang w:eastAsia="ar-SA"/>
        </w:rPr>
        <w:t>59 568 217,87</w:t>
      </w:r>
      <w:r w:rsidR="0025050C" w:rsidRPr="0025050C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25050C">
        <w:rPr>
          <w:bCs/>
          <w:iCs/>
          <w:sz w:val="28"/>
          <w:szCs w:val="28"/>
          <w:lang w:eastAsia="ar-SA"/>
        </w:rPr>
        <w:t>рублей)</w:t>
      </w:r>
      <w:r w:rsidRPr="0025050C">
        <w:rPr>
          <w:rFonts w:eastAsia="Calibri"/>
          <w:sz w:val="28"/>
          <w:szCs w:val="28"/>
        </w:rPr>
        <w:t xml:space="preserve"> </w:t>
      </w:r>
      <w:r w:rsidRPr="0025050C">
        <w:rPr>
          <w:rFonts w:eastAsia="Calibri"/>
          <w:b/>
          <w:i/>
          <w:sz w:val="28"/>
          <w:szCs w:val="28"/>
          <w:u w:val="single"/>
        </w:rPr>
        <w:t>за счет увеличения</w:t>
      </w:r>
      <w:r w:rsidRPr="0025050C">
        <w:rPr>
          <w:rFonts w:eastAsia="Calibri"/>
          <w:sz w:val="28"/>
          <w:szCs w:val="28"/>
        </w:rPr>
        <w:t xml:space="preserve"> показателей:</w:t>
      </w:r>
    </w:p>
    <w:p w:rsidR="0025050C" w:rsidRPr="0025050C" w:rsidRDefault="0025050C" w:rsidP="0025050C">
      <w:pPr>
        <w:widowControl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25050C">
        <w:rPr>
          <w:rFonts w:eastAsia="Calibri"/>
          <w:sz w:val="28"/>
          <w:szCs w:val="28"/>
        </w:rPr>
        <w:t xml:space="preserve">- налог на доходы физических лиц на </w:t>
      </w:r>
      <w:r w:rsidRPr="0025050C">
        <w:rPr>
          <w:bCs/>
          <w:iCs/>
          <w:sz w:val="28"/>
          <w:szCs w:val="28"/>
          <w:lang w:eastAsia="ar-SA"/>
        </w:rPr>
        <w:t>3 716 000,00 рублей или на 13,8%;</w:t>
      </w:r>
      <w:r w:rsidRPr="0025050C">
        <w:rPr>
          <w:rFonts w:eastAsia="Calibri"/>
          <w:sz w:val="28"/>
          <w:szCs w:val="28"/>
        </w:rPr>
        <w:t xml:space="preserve"> </w:t>
      </w:r>
    </w:p>
    <w:p w:rsidR="0005659A" w:rsidRPr="0025050C" w:rsidRDefault="0005659A" w:rsidP="0005659A">
      <w:pPr>
        <w:tabs>
          <w:tab w:val="left" w:pos="567"/>
        </w:tabs>
        <w:suppressAutoHyphens/>
        <w:snapToGrid w:val="0"/>
        <w:spacing w:line="276" w:lineRule="auto"/>
        <w:jc w:val="both"/>
        <w:rPr>
          <w:bCs/>
          <w:iCs/>
          <w:sz w:val="28"/>
          <w:szCs w:val="28"/>
          <w:lang w:eastAsia="ar-SA"/>
        </w:rPr>
      </w:pPr>
      <w:r w:rsidRPr="0025050C">
        <w:rPr>
          <w:rFonts w:eastAsia="Calibri"/>
          <w:sz w:val="28"/>
          <w:szCs w:val="28"/>
        </w:rPr>
        <w:t xml:space="preserve">       - н</w:t>
      </w:r>
      <w:r w:rsidRPr="0025050C">
        <w:rPr>
          <w:bCs/>
          <w:iCs/>
          <w:sz w:val="28"/>
          <w:szCs w:val="28"/>
          <w:lang w:eastAsia="ar-SA"/>
        </w:rPr>
        <w:t xml:space="preserve">алог на товары (работы, услуги), реализуемые на территории Российской Федерации на </w:t>
      </w:r>
      <w:r w:rsidR="0025050C" w:rsidRPr="0025050C">
        <w:rPr>
          <w:bCs/>
          <w:iCs/>
          <w:sz w:val="28"/>
          <w:szCs w:val="28"/>
          <w:lang w:eastAsia="ar-SA"/>
        </w:rPr>
        <w:t xml:space="preserve">1 135 </w:t>
      </w:r>
      <w:r w:rsidR="004952F3" w:rsidRPr="0025050C">
        <w:rPr>
          <w:bCs/>
          <w:iCs/>
          <w:sz w:val="28"/>
          <w:szCs w:val="28"/>
          <w:lang w:eastAsia="ar-SA"/>
        </w:rPr>
        <w:t>000,00</w:t>
      </w:r>
      <w:r w:rsidRPr="0025050C">
        <w:rPr>
          <w:bCs/>
          <w:iCs/>
          <w:sz w:val="28"/>
          <w:szCs w:val="28"/>
          <w:lang w:eastAsia="ar-SA"/>
        </w:rPr>
        <w:t xml:space="preserve"> рублей</w:t>
      </w:r>
      <w:r w:rsidR="0025050C" w:rsidRPr="0025050C">
        <w:rPr>
          <w:bCs/>
          <w:iCs/>
          <w:sz w:val="28"/>
          <w:szCs w:val="28"/>
          <w:lang w:eastAsia="ar-SA"/>
        </w:rPr>
        <w:t xml:space="preserve"> или на 11,1%</w:t>
      </w:r>
      <w:r w:rsidRPr="0025050C">
        <w:rPr>
          <w:bCs/>
          <w:iCs/>
          <w:sz w:val="28"/>
          <w:szCs w:val="28"/>
          <w:lang w:eastAsia="ar-SA"/>
        </w:rPr>
        <w:t>;</w:t>
      </w:r>
    </w:p>
    <w:p w:rsidR="0005659A" w:rsidRPr="0025050C" w:rsidRDefault="0005659A" w:rsidP="0005659A">
      <w:pPr>
        <w:widowControl w:val="0"/>
        <w:spacing w:line="276" w:lineRule="auto"/>
        <w:ind w:firstLine="567"/>
        <w:jc w:val="both"/>
        <w:rPr>
          <w:bCs/>
          <w:iCs/>
          <w:sz w:val="28"/>
          <w:szCs w:val="28"/>
          <w:lang w:eastAsia="ar-SA"/>
        </w:rPr>
      </w:pPr>
      <w:r w:rsidRPr="0025050C">
        <w:rPr>
          <w:rFonts w:eastAsia="Calibri"/>
          <w:sz w:val="28"/>
          <w:szCs w:val="28"/>
        </w:rPr>
        <w:t xml:space="preserve">-  </w:t>
      </w:r>
      <w:r w:rsidRPr="0025050C">
        <w:rPr>
          <w:bCs/>
          <w:iCs/>
          <w:sz w:val="28"/>
          <w:szCs w:val="28"/>
          <w:lang w:eastAsia="ar-SA"/>
        </w:rPr>
        <w:t xml:space="preserve">налог на совокупный доход на </w:t>
      </w:r>
      <w:r w:rsidR="0025050C" w:rsidRPr="0025050C">
        <w:rPr>
          <w:bCs/>
          <w:iCs/>
          <w:sz w:val="28"/>
          <w:szCs w:val="28"/>
          <w:lang w:eastAsia="ar-SA"/>
        </w:rPr>
        <w:t>92</w:t>
      </w:r>
      <w:r w:rsidR="004952F3" w:rsidRPr="0025050C">
        <w:rPr>
          <w:bCs/>
          <w:iCs/>
          <w:sz w:val="28"/>
          <w:szCs w:val="28"/>
          <w:lang w:eastAsia="ar-SA"/>
        </w:rPr>
        <w:t> 000,00</w:t>
      </w:r>
      <w:r w:rsidRPr="0025050C">
        <w:rPr>
          <w:bCs/>
          <w:iCs/>
          <w:sz w:val="20"/>
          <w:szCs w:val="20"/>
          <w:lang w:eastAsia="ar-SA"/>
        </w:rPr>
        <w:t xml:space="preserve"> </w:t>
      </w:r>
      <w:r w:rsidRPr="0025050C">
        <w:rPr>
          <w:bCs/>
          <w:iCs/>
          <w:sz w:val="28"/>
          <w:szCs w:val="28"/>
          <w:lang w:eastAsia="ar-SA"/>
        </w:rPr>
        <w:t>рублей</w:t>
      </w:r>
      <w:r w:rsidR="0025050C" w:rsidRPr="0025050C">
        <w:rPr>
          <w:bCs/>
          <w:iCs/>
          <w:sz w:val="28"/>
          <w:szCs w:val="28"/>
          <w:lang w:eastAsia="ar-SA"/>
        </w:rPr>
        <w:t xml:space="preserve"> или на 2,4%</w:t>
      </w:r>
      <w:r w:rsidRPr="0025050C">
        <w:rPr>
          <w:bCs/>
          <w:iCs/>
          <w:sz w:val="28"/>
          <w:szCs w:val="28"/>
          <w:lang w:eastAsia="ar-SA"/>
        </w:rPr>
        <w:t>, в том чи</w:t>
      </w:r>
      <w:r w:rsidRPr="0025050C">
        <w:rPr>
          <w:bCs/>
          <w:iCs/>
          <w:sz w:val="28"/>
          <w:szCs w:val="28"/>
          <w:lang w:eastAsia="ar-SA"/>
        </w:rPr>
        <w:t>с</w:t>
      </w:r>
      <w:r w:rsidRPr="0025050C">
        <w:rPr>
          <w:bCs/>
          <w:iCs/>
          <w:sz w:val="28"/>
          <w:szCs w:val="28"/>
          <w:lang w:eastAsia="ar-SA"/>
        </w:rPr>
        <w:t>ле:</w:t>
      </w:r>
    </w:p>
    <w:p w:rsidR="0005659A" w:rsidRPr="0025050C" w:rsidRDefault="0005659A" w:rsidP="0005659A">
      <w:pPr>
        <w:widowControl w:val="0"/>
        <w:spacing w:line="276" w:lineRule="auto"/>
        <w:ind w:firstLine="567"/>
        <w:jc w:val="both"/>
        <w:rPr>
          <w:bCs/>
          <w:iCs/>
          <w:sz w:val="28"/>
          <w:szCs w:val="28"/>
          <w:lang w:eastAsia="ar-SA"/>
        </w:rPr>
      </w:pPr>
      <w:r w:rsidRPr="0025050C">
        <w:rPr>
          <w:bCs/>
          <w:iCs/>
          <w:sz w:val="28"/>
          <w:szCs w:val="28"/>
          <w:lang w:eastAsia="ar-SA"/>
        </w:rPr>
        <w:t>за счет увеличения налога, взимаемого в связи с применением упрощенной си</w:t>
      </w:r>
      <w:r w:rsidRPr="0025050C">
        <w:rPr>
          <w:bCs/>
          <w:iCs/>
          <w:sz w:val="28"/>
          <w:szCs w:val="28"/>
          <w:lang w:eastAsia="ar-SA"/>
        </w:rPr>
        <w:t>с</w:t>
      </w:r>
      <w:r w:rsidRPr="0025050C">
        <w:rPr>
          <w:bCs/>
          <w:iCs/>
          <w:sz w:val="28"/>
          <w:szCs w:val="28"/>
          <w:lang w:eastAsia="ar-SA"/>
        </w:rPr>
        <w:t xml:space="preserve">темы налогообложения на </w:t>
      </w:r>
      <w:r w:rsidR="0025050C" w:rsidRPr="0025050C">
        <w:rPr>
          <w:bCs/>
          <w:iCs/>
          <w:sz w:val="28"/>
          <w:szCs w:val="28"/>
          <w:lang w:eastAsia="ar-SA"/>
        </w:rPr>
        <w:t>3</w:t>
      </w:r>
      <w:r w:rsidR="0078071F" w:rsidRPr="0025050C">
        <w:rPr>
          <w:bCs/>
          <w:iCs/>
          <w:sz w:val="28"/>
          <w:szCs w:val="28"/>
          <w:lang w:eastAsia="ar-SA"/>
        </w:rPr>
        <w:t>48 000,00</w:t>
      </w:r>
      <w:r w:rsidRPr="0025050C">
        <w:rPr>
          <w:bCs/>
          <w:iCs/>
          <w:sz w:val="28"/>
          <w:szCs w:val="28"/>
          <w:lang w:eastAsia="ar-SA"/>
        </w:rPr>
        <w:t xml:space="preserve"> рублей;</w:t>
      </w:r>
    </w:p>
    <w:p w:rsidR="0005659A" w:rsidRPr="0025050C" w:rsidRDefault="0005659A" w:rsidP="0005659A">
      <w:pPr>
        <w:widowControl w:val="0"/>
        <w:tabs>
          <w:tab w:val="left" w:pos="567"/>
        </w:tabs>
        <w:spacing w:line="276" w:lineRule="auto"/>
        <w:jc w:val="both"/>
        <w:rPr>
          <w:bCs/>
          <w:iCs/>
          <w:sz w:val="28"/>
          <w:szCs w:val="28"/>
          <w:lang w:eastAsia="ar-SA"/>
        </w:rPr>
      </w:pPr>
      <w:r w:rsidRPr="0025050C">
        <w:rPr>
          <w:bCs/>
          <w:iCs/>
          <w:sz w:val="28"/>
          <w:szCs w:val="28"/>
          <w:lang w:eastAsia="ar-SA"/>
        </w:rPr>
        <w:t xml:space="preserve">        за счет </w:t>
      </w:r>
      <w:r w:rsidR="0078071F" w:rsidRPr="0025050C">
        <w:rPr>
          <w:bCs/>
          <w:iCs/>
          <w:sz w:val="28"/>
          <w:szCs w:val="28"/>
          <w:lang w:eastAsia="ar-SA"/>
        </w:rPr>
        <w:t xml:space="preserve">уменьшения </w:t>
      </w:r>
      <w:r w:rsidRPr="0025050C">
        <w:rPr>
          <w:bCs/>
          <w:iCs/>
          <w:sz w:val="28"/>
          <w:szCs w:val="28"/>
          <w:lang w:eastAsia="ar-SA"/>
        </w:rPr>
        <w:t xml:space="preserve">единого сельскохозяйственного налога на </w:t>
      </w:r>
      <w:r w:rsidR="0078071F" w:rsidRPr="0025050C">
        <w:rPr>
          <w:bCs/>
          <w:iCs/>
          <w:sz w:val="28"/>
          <w:szCs w:val="28"/>
          <w:lang w:eastAsia="ar-SA"/>
        </w:rPr>
        <w:t>2</w:t>
      </w:r>
      <w:r w:rsidR="0025050C" w:rsidRPr="0025050C">
        <w:rPr>
          <w:bCs/>
          <w:iCs/>
          <w:sz w:val="28"/>
          <w:szCs w:val="28"/>
          <w:lang w:eastAsia="ar-SA"/>
        </w:rPr>
        <w:t>56</w:t>
      </w:r>
      <w:r w:rsidR="0078071F" w:rsidRPr="0025050C">
        <w:rPr>
          <w:bCs/>
          <w:iCs/>
          <w:sz w:val="28"/>
          <w:szCs w:val="28"/>
          <w:lang w:eastAsia="ar-SA"/>
        </w:rPr>
        <w:t> 000,00</w:t>
      </w:r>
      <w:r w:rsidRPr="0025050C">
        <w:rPr>
          <w:bCs/>
          <w:iCs/>
          <w:sz w:val="28"/>
          <w:szCs w:val="28"/>
          <w:lang w:eastAsia="ar-SA"/>
        </w:rPr>
        <w:t xml:space="preserve"> ру</w:t>
      </w:r>
      <w:r w:rsidRPr="0025050C">
        <w:rPr>
          <w:bCs/>
          <w:iCs/>
          <w:sz w:val="28"/>
          <w:szCs w:val="28"/>
          <w:lang w:eastAsia="ar-SA"/>
        </w:rPr>
        <w:t>б</w:t>
      </w:r>
      <w:r w:rsidRPr="0025050C">
        <w:rPr>
          <w:bCs/>
          <w:iCs/>
          <w:sz w:val="28"/>
          <w:szCs w:val="28"/>
          <w:lang w:eastAsia="ar-SA"/>
        </w:rPr>
        <w:t>лей;</w:t>
      </w:r>
    </w:p>
    <w:p w:rsidR="0078071F" w:rsidRPr="0025050C" w:rsidRDefault="0078071F" w:rsidP="0078071F">
      <w:pPr>
        <w:suppressAutoHyphens/>
        <w:snapToGrid w:val="0"/>
        <w:spacing w:line="276" w:lineRule="auto"/>
        <w:jc w:val="both"/>
        <w:rPr>
          <w:bCs/>
          <w:iCs/>
          <w:sz w:val="28"/>
          <w:szCs w:val="28"/>
          <w:lang w:eastAsia="ar-SA"/>
        </w:rPr>
      </w:pPr>
      <w:r w:rsidRPr="0025050C">
        <w:rPr>
          <w:bCs/>
          <w:iCs/>
          <w:sz w:val="28"/>
          <w:szCs w:val="28"/>
          <w:lang w:eastAsia="ar-SA"/>
        </w:rPr>
        <w:t xml:space="preserve">        - государственная пошлина на 420,00 рублей</w:t>
      </w:r>
      <w:r w:rsidR="0025050C" w:rsidRPr="0025050C">
        <w:rPr>
          <w:bCs/>
          <w:iCs/>
          <w:sz w:val="28"/>
          <w:szCs w:val="28"/>
          <w:lang w:eastAsia="ar-SA"/>
        </w:rPr>
        <w:t xml:space="preserve">  или на 14%</w:t>
      </w:r>
      <w:r w:rsidRPr="0025050C">
        <w:rPr>
          <w:bCs/>
          <w:iCs/>
          <w:sz w:val="28"/>
          <w:szCs w:val="28"/>
          <w:lang w:eastAsia="ar-SA"/>
        </w:rPr>
        <w:t>;</w:t>
      </w:r>
    </w:p>
    <w:p w:rsidR="0078071F" w:rsidRPr="0025050C" w:rsidRDefault="0078071F" w:rsidP="0078071F">
      <w:pPr>
        <w:tabs>
          <w:tab w:val="left" w:pos="567"/>
        </w:tabs>
        <w:suppressAutoHyphens/>
        <w:snapToGrid w:val="0"/>
        <w:spacing w:line="276" w:lineRule="auto"/>
        <w:jc w:val="both"/>
        <w:rPr>
          <w:bCs/>
          <w:iCs/>
          <w:sz w:val="28"/>
          <w:szCs w:val="28"/>
          <w:lang w:eastAsia="ar-SA"/>
        </w:rPr>
      </w:pPr>
      <w:r w:rsidRPr="0025050C">
        <w:rPr>
          <w:bCs/>
          <w:iCs/>
          <w:sz w:val="28"/>
          <w:szCs w:val="28"/>
          <w:lang w:eastAsia="ar-SA"/>
        </w:rPr>
        <w:t xml:space="preserve">       - доходы от продажи материальных и нематериальных активов на 5 078 492,00</w:t>
      </w:r>
      <w:r w:rsidRPr="0025050C">
        <w:rPr>
          <w:bCs/>
          <w:i/>
          <w:iCs/>
          <w:sz w:val="20"/>
          <w:szCs w:val="20"/>
          <w:lang w:eastAsia="ar-SA"/>
        </w:rPr>
        <w:t xml:space="preserve"> </w:t>
      </w:r>
      <w:r w:rsidRPr="0025050C">
        <w:rPr>
          <w:bCs/>
          <w:iCs/>
          <w:sz w:val="28"/>
          <w:szCs w:val="28"/>
          <w:lang w:eastAsia="ar-SA"/>
        </w:rPr>
        <w:t>рублей;</w:t>
      </w:r>
    </w:p>
    <w:p w:rsidR="0078071F" w:rsidRPr="0025050C" w:rsidRDefault="0078071F" w:rsidP="0025050C">
      <w:pPr>
        <w:widowControl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25050C">
        <w:rPr>
          <w:bCs/>
          <w:iCs/>
          <w:sz w:val="28"/>
          <w:szCs w:val="28"/>
          <w:lang w:eastAsia="ar-SA"/>
        </w:rPr>
        <w:t xml:space="preserve"> </w:t>
      </w:r>
      <w:r w:rsidRPr="0025050C">
        <w:rPr>
          <w:rFonts w:eastAsia="Calibri"/>
          <w:b/>
          <w:i/>
          <w:sz w:val="28"/>
          <w:szCs w:val="28"/>
          <w:u w:val="single"/>
        </w:rPr>
        <w:t xml:space="preserve">за счет уменьшения </w:t>
      </w:r>
      <w:r w:rsidRPr="0025050C">
        <w:rPr>
          <w:rFonts w:eastAsia="Calibri"/>
          <w:sz w:val="28"/>
          <w:szCs w:val="28"/>
        </w:rPr>
        <w:t xml:space="preserve"> показателей:</w:t>
      </w:r>
    </w:p>
    <w:p w:rsidR="00F82084" w:rsidRPr="00F82084" w:rsidRDefault="0078071F" w:rsidP="0078071F">
      <w:pPr>
        <w:tabs>
          <w:tab w:val="left" w:pos="567"/>
        </w:tabs>
        <w:suppressAutoHyphens/>
        <w:snapToGrid w:val="0"/>
        <w:spacing w:line="276" w:lineRule="auto"/>
        <w:jc w:val="both"/>
        <w:rPr>
          <w:bCs/>
          <w:iCs/>
          <w:sz w:val="28"/>
          <w:szCs w:val="28"/>
          <w:lang w:eastAsia="ar-SA"/>
        </w:rPr>
      </w:pPr>
      <w:r w:rsidRPr="00F82084">
        <w:rPr>
          <w:bCs/>
          <w:iCs/>
          <w:sz w:val="28"/>
          <w:szCs w:val="28"/>
          <w:lang w:eastAsia="ar-SA"/>
        </w:rPr>
        <w:t xml:space="preserve">       - </w:t>
      </w:r>
      <w:r w:rsidR="0025050C" w:rsidRPr="00F82084">
        <w:rPr>
          <w:bCs/>
          <w:iCs/>
          <w:sz w:val="28"/>
          <w:szCs w:val="28"/>
          <w:lang w:eastAsia="ar-SA"/>
        </w:rPr>
        <w:t xml:space="preserve">по </w:t>
      </w:r>
      <w:r w:rsidRPr="00F82084">
        <w:rPr>
          <w:bCs/>
          <w:iCs/>
          <w:sz w:val="28"/>
          <w:szCs w:val="28"/>
          <w:lang w:eastAsia="ar-SA"/>
        </w:rPr>
        <w:t>налог</w:t>
      </w:r>
      <w:r w:rsidR="0025050C" w:rsidRPr="00F82084">
        <w:rPr>
          <w:bCs/>
          <w:iCs/>
          <w:sz w:val="28"/>
          <w:szCs w:val="28"/>
          <w:lang w:eastAsia="ar-SA"/>
        </w:rPr>
        <w:t>у</w:t>
      </w:r>
      <w:r w:rsidRPr="00F82084">
        <w:rPr>
          <w:bCs/>
          <w:iCs/>
          <w:sz w:val="28"/>
          <w:szCs w:val="28"/>
          <w:lang w:eastAsia="ar-SA"/>
        </w:rPr>
        <w:t xml:space="preserve"> на имущество на </w:t>
      </w:r>
      <w:r w:rsidR="0025050C" w:rsidRPr="00F82084">
        <w:rPr>
          <w:bCs/>
          <w:iCs/>
          <w:sz w:val="28"/>
          <w:szCs w:val="28"/>
          <w:lang w:eastAsia="ar-SA"/>
        </w:rPr>
        <w:t>2 074</w:t>
      </w:r>
      <w:r w:rsidRPr="00F82084">
        <w:rPr>
          <w:bCs/>
          <w:iCs/>
          <w:sz w:val="28"/>
          <w:szCs w:val="28"/>
          <w:lang w:eastAsia="ar-SA"/>
        </w:rPr>
        <w:t> 000,00 рублей</w:t>
      </w:r>
      <w:r w:rsidR="0025050C" w:rsidRPr="00F82084">
        <w:rPr>
          <w:bCs/>
          <w:iCs/>
          <w:sz w:val="28"/>
          <w:szCs w:val="28"/>
          <w:lang w:eastAsia="ar-SA"/>
        </w:rPr>
        <w:t xml:space="preserve"> или на </w:t>
      </w:r>
      <w:r w:rsidR="00F82084" w:rsidRPr="00F82084">
        <w:rPr>
          <w:bCs/>
          <w:iCs/>
          <w:sz w:val="28"/>
          <w:szCs w:val="28"/>
          <w:lang w:eastAsia="ar-SA"/>
        </w:rPr>
        <w:t>19,8%</w:t>
      </w:r>
      <w:r w:rsidRPr="00F82084">
        <w:rPr>
          <w:bCs/>
          <w:iCs/>
          <w:sz w:val="28"/>
          <w:szCs w:val="28"/>
          <w:lang w:eastAsia="ar-SA"/>
        </w:rPr>
        <w:t>,</w:t>
      </w:r>
      <w:r w:rsidR="00F82084" w:rsidRPr="00F82084">
        <w:rPr>
          <w:bCs/>
          <w:iCs/>
          <w:sz w:val="28"/>
          <w:szCs w:val="28"/>
          <w:lang w:eastAsia="ar-SA"/>
        </w:rPr>
        <w:t xml:space="preserve"> в том числе:</w:t>
      </w:r>
    </w:p>
    <w:p w:rsidR="00F82084" w:rsidRPr="00F82084" w:rsidRDefault="00F82084" w:rsidP="00F82084">
      <w:pPr>
        <w:tabs>
          <w:tab w:val="left" w:pos="567"/>
        </w:tabs>
        <w:suppressAutoHyphens/>
        <w:snapToGrid w:val="0"/>
        <w:spacing w:line="276" w:lineRule="auto"/>
        <w:jc w:val="both"/>
        <w:rPr>
          <w:bCs/>
          <w:iCs/>
          <w:sz w:val="28"/>
          <w:szCs w:val="28"/>
          <w:lang w:eastAsia="ar-SA"/>
        </w:rPr>
      </w:pPr>
      <w:r w:rsidRPr="00F82084">
        <w:rPr>
          <w:bCs/>
          <w:iCs/>
          <w:sz w:val="28"/>
          <w:szCs w:val="28"/>
          <w:lang w:eastAsia="ar-SA"/>
        </w:rPr>
        <w:t xml:space="preserve">       за счет уменьшения налога на имущество физических лиц на 72 000,00 рублей или на 4,1%;</w:t>
      </w:r>
    </w:p>
    <w:p w:rsidR="0078071F" w:rsidRPr="00F82084" w:rsidRDefault="00F82084" w:rsidP="0078071F">
      <w:pPr>
        <w:tabs>
          <w:tab w:val="left" w:pos="567"/>
        </w:tabs>
        <w:suppressAutoHyphens/>
        <w:snapToGrid w:val="0"/>
        <w:spacing w:line="276" w:lineRule="auto"/>
        <w:jc w:val="both"/>
        <w:rPr>
          <w:bCs/>
          <w:iCs/>
          <w:sz w:val="28"/>
          <w:szCs w:val="28"/>
          <w:lang w:eastAsia="ar-SA"/>
        </w:rPr>
      </w:pPr>
      <w:r w:rsidRPr="00F82084">
        <w:rPr>
          <w:bCs/>
          <w:iCs/>
          <w:sz w:val="28"/>
          <w:szCs w:val="28"/>
          <w:lang w:eastAsia="ar-SA"/>
        </w:rPr>
        <w:t xml:space="preserve">      </w:t>
      </w:r>
      <w:r w:rsidR="0056031A" w:rsidRPr="00F82084">
        <w:rPr>
          <w:bCs/>
          <w:iCs/>
          <w:sz w:val="28"/>
          <w:szCs w:val="28"/>
          <w:lang w:eastAsia="ar-SA"/>
        </w:rPr>
        <w:t xml:space="preserve"> </w:t>
      </w:r>
      <w:r w:rsidR="0078071F" w:rsidRPr="00F82084">
        <w:rPr>
          <w:bCs/>
          <w:iCs/>
          <w:sz w:val="28"/>
          <w:szCs w:val="28"/>
          <w:lang w:eastAsia="ar-SA"/>
        </w:rPr>
        <w:t>за счет уменьшения земельного налога</w:t>
      </w:r>
      <w:r w:rsidRPr="00F82084">
        <w:rPr>
          <w:bCs/>
          <w:iCs/>
          <w:sz w:val="28"/>
          <w:szCs w:val="28"/>
          <w:lang w:eastAsia="ar-SA"/>
        </w:rPr>
        <w:t xml:space="preserve"> на 2 002 000,00 рублей или на 23,0;</w:t>
      </w:r>
    </w:p>
    <w:p w:rsidR="0078071F" w:rsidRPr="00F82084" w:rsidRDefault="0078071F" w:rsidP="0078071F">
      <w:pPr>
        <w:suppressAutoHyphens/>
        <w:snapToGrid w:val="0"/>
        <w:spacing w:line="276" w:lineRule="auto"/>
        <w:jc w:val="both"/>
        <w:rPr>
          <w:bCs/>
          <w:iCs/>
          <w:sz w:val="28"/>
          <w:szCs w:val="28"/>
          <w:lang w:eastAsia="ar-SA"/>
        </w:rPr>
      </w:pPr>
      <w:r w:rsidRPr="00F82084">
        <w:rPr>
          <w:bCs/>
          <w:iCs/>
          <w:sz w:val="28"/>
          <w:szCs w:val="28"/>
          <w:lang w:eastAsia="ar-SA"/>
        </w:rPr>
        <w:t xml:space="preserve">        - доходы от использования имущества, находящегося в государственной и муниципальной собственности на </w:t>
      </w:r>
      <w:r w:rsidR="00F82084" w:rsidRPr="00F82084">
        <w:rPr>
          <w:bCs/>
          <w:iCs/>
          <w:sz w:val="28"/>
          <w:szCs w:val="28"/>
          <w:lang w:eastAsia="ar-SA"/>
        </w:rPr>
        <w:t xml:space="preserve">890 694,13 </w:t>
      </w:r>
      <w:r w:rsidRPr="00F82084">
        <w:rPr>
          <w:bCs/>
          <w:iCs/>
          <w:sz w:val="28"/>
          <w:szCs w:val="28"/>
          <w:lang w:eastAsia="ar-SA"/>
        </w:rPr>
        <w:t>рублей</w:t>
      </w:r>
      <w:r w:rsidR="00F82084" w:rsidRPr="00F82084">
        <w:rPr>
          <w:bCs/>
          <w:iCs/>
          <w:sz w:val="28"/>
          <w:szCs w:val="28"/>
          <w:lang w:eastAsia="ar-SA"/>
        </w:rPr>
        <w:t xml:space="preserve"> или на 90%</w:t>
      </w:r>
      <w:r w:rsidRPr="00F82084">
        <w:rPr>
          <w:bCs/>
          <w:iCs/>
          <w:sz w:val="28"/>
          <w:szCs w:val="28"/>
          <w:lang w:eastAsia="ar-SA"/>
        </w:rPr>
        <w:t>;</w:t>
      </w:r>
    </w:p>
    <w:p w:rsidR="0078071F" w:rsidRDefault="0078071F" w:rsidP="0078071F">
      <w:pPr>
        <w:tabs>
          <w:tab w:val="left" w:pos="1276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AB5CBA">
        <w:rPr>
          <w:rFonts w:eastAsia="Calibri"/>
          <w:sz w:val="28"/>
          <w:szCs w:val="28"/>
        </w:rPr>
        <w:t xml:space="preserve">Доля </w:t>
      </w:r>
      <w:r w:rsidRPr="00AB5CBA">
        <w:rPr>
          <w:rFonts w:eastAsia="Calibri"/>
          <w:sz w:val="28"/>
        </w:rPr>
        <w:t xml:space="preserve">налоговых и неналоговых доходов </w:t>
      </w:r>
      <w:r w:rsidRPr="00AB5CBA">
        <w:rPr>
          <w:rFonts w:eastAsia="Calibri"/>
          <w:sz w:val="28"/>
          <w:szCs w:val="28"/>
        </w:rPr>
        <w:t>в объеме доходов местного бю</w:t>
      </w:r>
      <w:r w:rsidRPr="00AB5CBA">
        <w:rPr>
          <w:rFonts w:eastAsia="Calibri"/>
          <w:sz w:val="28"/>
          <w:szCs w:val="28"/>
        </w:rPr>
        <w:t>д</w:t>
      </w:r>
      <w:r w:rsidRPr="00AB5CBA">
        <w:rPr>
          <w:rFonts w:eastAsia="Calibri"/>
          <w:sz w:val="28"/>
          <w:szCs w:val="28"/>
        </w:rPr>
        <w:t>жета в 202</w:t>
      </w:r>
      <w:r w:rsidR="009C2946" w:rsidRPr="00AB5CBA">
        <w:rPr>
          <w:rFonts w:eastAsia="Calibri"/>
          <w:sz w:val="28"/>
          <w:szCs w:val="28"/>
        </w:rPr>
        <w:t>3</w:t>
      </w:r>
      <w:r w:rsidRPr="00AB5CBA">
        <w:rPr>
          <w:rFonts w:eastAsia="Calibri"/>
          <w:sz w:val="28"/>
          <w:szCs w:val="28"/>
        </w:rPr>
        <w:t xml:space="preserve"> году составит </w:t>
      </w:r>
      <w:r w:rsidR="00F82084" w:rsidRPr="00AB5CBA">
        <w:rPr>
          <w:rFonts w:eastAsia="Calibri"/>
          <w:sz w:val="28"/>
          <w:szCs w:val="28"/>
        </w:rPr>
        <w:t>40,7</w:t>
      </w:r>
      <w:r w:rsidRPr="00AB5CBA">
        <w:rPr>
          <w:rFonts w:eastAsia="Calibri"/>
          <w:sz w:val="28"/>
          <w:szCs w:val="28"/>
        </w:rPr>
        <w:t>% .</w:t>
      </w:r>
    </w:p>
    <w:p w:rsidR="005E3A8A" w:rsidRPr="00AB5CBA" w:rsidRDefault="005E3A8A" w:rsidP="0078071F">
      <w:pPr>
        <w:tabs>
          <w:tab w:val="left" w:pos="1276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2D4AC8" w:rsidRPr="00AB5CBA" w:rsidRDefault="009C2946" w:rsidP="009C2946">
      <w:pPr>
        <w:tabs>
          <w:tab w:val="left" w:pos="567"/>
        </w:tabs>
        <w:spacing w:line="276" w:lineRule="auto"/>
        <w:jc w:val="both"/>
        <w:rPr>
          <w:b/>
          <w:sz w:val="28"/>
          <w:szCs w:val="28"/>
        </w:rPr>
      </w:pPr>
      <w:r w:rsidRPr="00AB5CBA">
        <w:rPr>
          <w:sz w:val="28"/>
          <w:szCs w:val="28"/>
        </w:rPr>
        <w:t xml:space="preserve">      </w:t>
      </w:r>
      <w:r w:rsidR="00630B2A" w:rsidRPr="00AB5CBA">
        <w:rPr>
          <w:sz w:val="28"/>
          <w:szCs w:val="28"/>
        </w:rPr>
        <w:t xml:space="preserve"> </w:t>
      </w:r>
      <w:r w:rsidR="002D4AC8" w:rsidRPr="00AB5CBA">
        <w:rPr>
          <w:sz w:val="28"/>
          <w:szCs w:val="28"/>
        </w:rPr>
        <w:t>Размер «</w:t>
      </w:r>
      <w:r w:rsidR="002D4AC8" w:rsidRPr="00AB5CBA">
        <w:rPr>
          <w:bCs/>
          <w:sz w:val="28"/>
          <w:szCs w:val="28"/>
        </w:rPr>
        <w:t>Безвоз</w:t>
      </w:r>
      <w:r w:rsidR="002D4AC8" w:rsidRPr="00AB5CBA">
        <w:rPr>
          <w:sz w:val="28"/>
          <w:szCs w:val="28"/>
        </w:rPr>
        <w:t xml:space="preserve">мездных поступлений» на 2023 год предлагается утвердить в сумме </w:t>
      </w:r>
      <w:r w:rsidR="00F82084" w:rsidRPr="00AB5CBA">
        <w:rPr>
          <w:sz w:val="28"/>
          <w:szCs w:val="28"/>
        </w:rPr>
        <w:t>86 837 470,00</w:t>
      </w:r>
      <w:r w:rsidR="002D4AC8" w:rsidRPr="00AB5CBA">
        <w:rPr>
          <w:bCs/>
          <w:iCs/>
          <w:sz w:val="28"/>
          <w:szCs w:val="28"/>
          <w:lang w:eastAsia="ar-SA"/>
        </w:rPr>
        <w:t xml:space="preserve"> </w:t>
      </w:r>
      <w:r w:rsidR="002D4AC8" w:rsidRPr="00AB5CBA">
        <w:rPr>
          <w:sz w:val="28"/>
          <w:szCs w:val="28"/>
        </w:rPr>
        <w:t xml:space="preserve">рублей, или </w:t>
      </w:r>
      <w:r w:rsidR="0056031A" w:rsidRPr="00AB5CBA">
        <w:rPr>
          <w:sz w:val="28"/>
          <w:szCs w:val="28"/>
        </w:rPr>
        <w:t xml:space="preserve">уменьшить </w:t>
      </w:r>
      <w:r w:rsidR="002D4AC8" w:rsidRPr="00AB5CBA">
        <w:rPr>
          <w:sz w:val="28"/>
          <w:szCs w:val="28"/>
        </w:rPr>
        <w:t xml:space="preserve">на </w:t>
      </w:r>
      <w:r w:rsidR="00F82084" w:rsidRPr="00AB5CBA">
        <w:rPr>
          <w:bCs/>
          <w:iCs/>
          <w:sz w:val="28"/>
          <w:szCs w:val="28"/>
          <w:lang w:eastAsia="ar-SA"/>
        </w:rPr>
        <w:t>5 458 095,96</w:t>
      </w:r>
      <w:r w:rsidR="00F82084" w:rsidRPr="00AB5CBA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="002D4AC8" w:rsidRPr="00AB5CBA">
        <w:rPr>
          <w:sz w:val="28"/>
          <w:szCs w:val="28"/>
        </w:rPr>
        <w:t>рублей</w:t>
      </w:r>
      <w:r w:rsidR="00F82084" w:rsidRPr="00AB5CBA">
        <w:rPr>
          <w:sz w:val="28"/>
          <w:szCs w:val="28"/>
        </w:rPr>
        <w:t xml:space="preserve"> или на </w:t>
      </w:r>
      <w:r w:rsidR="00AB5CBA" w:rsidRPr="00AB5CBA">
        <w:rPr>
          <w:sz w:val="28"/>
          <w:szCs w:val="28"/>
        </w:rPr>
        <w:t>5,9%</w:t>
      </w:r>
      <w:r w:rsidR="002D4AC8" w:rsidRPr="00AB5CBA">
        <w:rPr>
          <w:sz w:val="28"/>
          <w:szCs w:val="28"/>
        </w:rPr>
        <w:t xml:space="preserve"> по сравнению с р</w:t>
      </w:r>
      <w:r w:rsidR="002D4AC8" w:rsidRPr="00AB5CBA">
        <w:rPr>
          <w:sz w:val="28"/>
          <w:szCs w:val="28"/>
        </w:rPr>
        <w:t>а</w:t>
      </w:r>
      <w:r w:rsidR="002D4AC8" w:rsidRPr="00AB5CBA">
        <w:rPr>
          <w:sz w:val="28"/>
          <w:szCs w:val="28"/>
        </w:rPr>
        <w:t>нее утвержденным бюджетом (</w:t>
      </w:r>
      <w:r w:rsidR="0056031A" w:rsidRPr="00AB5CBA">
        <w:rPr>
          <w:bCs/>
          <w:iCs/>
          <w:sz w:val="28"/>
          <w:szCs w:val="28"/>
          <w:lang w:eastAsia="ar-SA"/>
        </w:rPr>
        <w:t>92 295 565,96</w:t>
      </w:r>
      <w:r w:rsidR="002D4AC8" w:rsidRPr="00AB5CBA">
        <w:rPr>
          <w:bCs/>
          <w:i/>
          <w:iCs/>
          <w:sz w:val="20"/>
          <w:szCs w:val="20"/>
          <w:lang w:eastAsia="ar-SA"/>
        </w:rPr>
        <w:t xml:space="preserve"> </w:t>
      </w:r>
      <w:r w:rsidR="002D4AC8" w:rsidRPr="00AB5CBA">
        <w:rPr>
          <w:sz w:val="28"/>
          <w:szCs w:val="28"/>
        </w:rPr>
        <w:t>рублей)</w:t>
      </w:r>
      <w:r w:rsidR="00FA75A2" w:rsidRPr="00AB5CBA">
        <w:rPr>
          <w:sz w:val="28"/>
          <w:szCs w:val="28"/>
        </w:rPr>
        <w:t xml:space="preserve">, из них: </w:t>
      </w:r>
      <w:r w:rsidR="002D4AC8" w:rsidRPr="00AB5CBA">
        <w:rPr>
          <w:sz w:val="28"/>
          <w:szCs w:val="28"/>
        </w:rPr>
        <w:t xml:space="preserve"> </w:t>
      </w:r>
    </w:p>
    <w:p w:rsidR="005E3A8A" w:rsidRDefault="00FA75A2" w:rsidP="005E3A8A">
      <w:pPr>
        <w:jc w:val="both"/>
        <w:rPr>
          <w:b/>
          <w:i/>
          <w:sz w:val="28"/>
          <w:szCs w:val="28"/>
        </w:rPr>
      </w:pPr>
      <w:r w:rsidRPr="00AB5CBA">
        <w:rPr>
          <w:sz w:val="28"/>
          <w:szCs w:val="28"/>
        </w:rPr>
        <w:t xml:space="preserve">       Безвозмездные поступления из других бюджетов бюджетной системы предлаг</w:t>
      </w:r>
      <w:r w:rsidRPr="00AB5CBA">
        <w:rPr>
          <w:sz w:val="28"/>
          <w:szCs w:val="28"/>
        </w:rPr>
        <w:t>а</w:t>
      </w:r>
      <w:r w:rsidRPr="00AB5CBA">
        <w:rPr>
          <w:sz w:val="28"/>
          <w:szCs w:val="28"/>
        </w:rPr>
        <w:t xml:space="preserve">ется утвердить в сумме – </w:t>
      </w:r>
      <w:r w:rsidR="00AB5CBA" w:rsidRPr="00AB5CBA">
        <w:rPr>
          <w:sz w:val="28"/>
          <w:szCs w:val="28"/>
        </w:rPr>
        <w:t>83 7</w:t>
      </w:r>
      <w:r w:rsidR="0056031A" w:rsidRPr="00AB5CBA">
        <w:rPr>
          <w:sz w:val="28"/>
          <w:szCs w:val="28"/>
        </w:rPr>
        <w:t xml:space="preserve">47 470,00 </w:t>
      </w:r>
      <w:r w:rsidRPr="00AB5CBA">
        <w:rPr>
          <w:sz w:val="28"/>
          <w:szCs w:val="28"/>
        </w:rPr>
        <w:t>рублей или у</w:t>
      </w:r>
      <w:r w:rsidR="0056031A" w:rsidRPr="00AB5CBA">
        <w:rPr>
          <w:sz w:val="28"/>
          <w:szCs w:val="28"/>
        </w:rPr>
        <w:t>меньшить</w:t>
      </w:r>
      <w:r w:rsidRPr="00AB5CBA">
        <w:rPr>
          <w:sz w:val="28"/>
          <w:szCs w:val="28"/>
        </w:rPr>
        <w:t xml:space="preserve"> на </w:t>
      </w:r>
      <w:r w:rsidR="0056031A" w:rsidRPr="005E3A8A">
        <w:rPr>
          <w:sz w:val="28"/>
          <w:szCs w:val="28"/>
        </w:rPr>
        <w:t>– 5 </w:t>
      </w:r>
      <w:r w:rsidR="00AB5CBA" w:rsidRPr="005E3A8A">
        <w:rPr>
          <w:sz w:val="28"/>
          <w:szCs w:val="28"/>
        </w:rPr>
        <w:t>4</w:t>
      </w:r>
      <w:r w:rsidR="0056031A" w:rsidRPr="005E3A8A">
        <w:rPr>
          <w:sz w:val="28"/>
          <w:szCs w:val="28"/>
        </w:rPr>
        <w:t>58 929,96</w:t>
      </w:r>
      <w:r w:rsidRPr="00AB5CBA">
        <w:rPr>
          <w:sz w:val="28"/>
          <w:szCs w:val="28"/>
        </w:rPr>
        <w:t xml:space="preserve"> рублей, из них:</w:t>
      </w:r>
      <w:r w:rsidRPr="00AB5CBA">
        <w:rPr>
          <w:b/>
          <w:i/>
          <w:sz w:val="28"/>
          <w:szCs w:val="28"/>
        </w:rPr>
        <w:t xml:space="preserve">  </w:t>
      </w:r>
      <w:r w:rsidR="005E3A8A">
        <w:rPr>
          <w:b/>
          <w:i/>
          <w:sz w:val="28"/>
          <w:szCs w:val="28"/>
        </w:rPr>
        <w:t xml:space="preserve"> </w:t>
      </w:r>
    </w:p>
    <w:p w:rsidR="005E3A8A" w:rsidRPr="005E3A8A" w:rsidRDefault="005E3A8A" w:rsidP="00174B2C">
      <w:pPr>
        <w:tabs>
          <w:tab w:val="left" w:pos="567"/>
        </w:tabs>
        <w:spacing w:line="276" w:lineRule="auto"/>
        <w:jc w:val="both"/>
        <w:rPr>
          <w:b/>
          <w:i/>
          <w:sz w:val="28"/>
          <w:szCs w:val="28"/>
        </w:rPr>
      </w:pPr>
      <w:r w:rsidRPr="005E3A8A">
        <w:rPr>
          <w:b/>
          <w:i/>
          <w:sz w:val="28"/>
          <w:szCs w:val="28"/>
        </w:rPr>
        <w:t xml:space="preserve">        </w:t>
      </w:r>
      <w:r w:rsidRPr="005E3A8A">
        <w:rPr>
          <w:b/>
          <w:sz w:val="28"/>
          <w:szCs w:val="28"/>
        </w:rPr>
        <w:t>КБК 2 02 10 000 00 0000 150</w:t>
      </w:r>
      <w:r w:rsidRPr="005E3A8A">
        <w:rPr>
          <w:b/>
          <w:sz w:val="28"/>
          <w:szCs w:val="28"/>
        </w:rPr>
        <w:tab/>
        <w:t xml:space="preserve"> «Дотации бюджетам бюджетной системы Ро</w:t>
      </w:r>
      <w:r w:rsidRPr="005E3A8A">
        <w:rPr>
          <w:b/>
          <w:sz w:val="28"/>
          <w:szCs w:val="28"/>
        </w:rPr>
        <w:t>с</w:t>
      </w:r>
      <w:r w:rsidRPr="005E3A8A">
        <w:rPr>
          <w:b/>
          <w:sz w:val="28"/>
          <w:szCs w:val="28"/>
        </w:rPr>
        <w:t>сийской Федерации»</w:t>
      </w:r>
      <w:r w:rsidRPr="005E3A8A">
        <w:rPr>
          <w:sz w:val="28"/>
          <w:szCs w:val="28"/>
        </w:rPr>
        <w:t xml:space="preserve"> предлагается утвердить в сумме 38 577 670,00 рублей или увеличить на 4 523 670,00 рублей, в том числе по</w:t>
      </w:r>
      <w:r w:rsidRPr="005E3A8A">
        <w:rPr>
          <w:b/>
          <w:sz w:val="28"/>
          <w:szCs w:val="28"/>
        </w:rPr>
        <w:t xml:space="preserve"> </w:t>
      </w:r>
      <w:r w:rsidRPr="005E3A8A">
        <w:rPr>
          <w:sz w:val="28"/>
          <w:szCs w:val="28"/>
        </w:rPr>
        <w:t xml:space="preserve">КБК 2 02 19 999 00 0000 150 </w:t>
      </w:r>
      <w:r w:rsidRPr="005E3A8A">
        <w:rPr>
          <w:b/>
          <w:i/>
          <w:sz w:val="28"/>
          <w:szCs w:val="28"/>
        </w:rPr>
        <w:t>«Прочие дотации»,</w:t>
      </w:r>
      <w:r>
        <w:rPr>
          <w:sz w:val="28"/>
          <w:szCs w:val="28"/>
        </w:rPr>
        <w:t xml:space="preserve"> из них</w:t>
      </w:r>
      <w:r w:rsidRPr="005E3A8A">
        <w:rPr>
          <w:sz w:val="28"/>
          <w:szCs w:val="28"/>
        </w:rPr>
        <w:t>:</w:t>
      </w:r>
      <w:r w:rsidR="00FA75A2" w:rsidRPr="005E3A8A">
        <w:rPr>
          <w:b/>
          <w:i/>
          <w:sz w:val="28"/>
          <w:szCs w:val="28"/>
        </w:rPr>
        <w:t xml:space="preserve">     </w:t>
      </w:r>
      <w:r w:rsidR="00A40204" w:rsidRPr="005E3A8A">
        <w:rPr>
          <w:b/>
          <w:i/>
          <w:sz w:val="28"/>
          <w:szCs w:val="28"/>
        </w:rPr>
        <w:t xml:space="preserve">  </w:t>
      </w:r>
    </w:p>
    <w:p w:rsidR="005E3A8A" w:rsidRPr="005E3A8A" w:rsidRDefault="005E3A8A" w:rsidP="00174B2C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5E3A8A">
        <w:rPr>
          <w:b/>
          <w:i/>
          <w:sz w:val="28"/>
          <w:szCs w:val="28"/>
        </w:rPr>
        <w:t xml:space="preserve">       </w:t>
      </w:r>
      <w:r w:rsidRPr="005E3A8A">
        <w:rPr>
          <w:sz w:val="28"/>
          <w:szCs w:val="28"/>
        </w:rPr>
        <w:t>- на обеспечение реализации мероприятий по благоустройству территории п</w:t>
      </w:r>
      <w:r w:rsidRPr="005E3A8A">
        <w:rPr>
          <w:sz w:val="28"/>
          <w:szCs w:val="28"/>
        </w:rPr>
        <w:t>о</w:t>
      </w:r>
      <w:r w:rsidRPr="005E3A8A">
        <w:rPr>
          <w:sz w:val="28"/>
          <w:szCs w:val="28"/>
        </w:rPr>
        <w:t>селка Саракташ в части устройства дорожного покрытия около здания «Центр кул</w:t>
      </w:r>
      <w:r w:rsidRPr="005E3A8A">
        <w:rPr>
          <w:sz w:val="28"/>
          <w:szCs w:val="28"/>
        </w:rPr>
        <w:t>ь</w:t>
      </w:r>
      <w:r w:rsidRPr="005E3A8A">
        <w:rPr>
          <w:sz w:val="28"/>
          <w:szCs w:val="28"/>
        </w:rPr>
        <w:t>турного развития» п.Саракташ 1 526 670,00 рублей;</w:t>
      </w:r>
    </w:p>
    <w:p w:rsidR="005E3A8A" w:rsidRPr="005E3A8A" w:rsidRDefault="005E3A8A" w:rsidP="005E3A8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5E3A8A">
        <w:rPr>
          <w:sz w:val="28"/>
          <w:szCs w:val="28"/>
        </w:rPr>
        <w:t xml:space="preserve">        - на снятие напряженности исполнения местного бюджета, в целях недопущ</w:t>
      </w:r>
      <w:r w:rsidRPr="005E3A8A">
        <w:rPr>
          <w:sz w:val="28"/>
          <w:szCs w:val="28"/>
        </w:rPr>
        <w:t>е</w:t>
      </w:r>
      <w:r w:rsidRPr="005E3A8A">
        <w:rPr>
          <w:sz w:val="28"/>
          <w:szCs w:val="28"/>
        </w:rPr>
        <w:t>ния роста простроченной кредиторской задолженности 2 748 000,00 ру</w:t>
      </w:r>
      <w:r w:rsidRPr="005E3A8A">
        <w:rPr>
          <w:sz w:val="28"/>
          <w:szCs w:val="28"/>
        </w:rPr>
        <w:t>б</w:t>
      </w:r>
      <w:r w:rsidRPr="005E3A8A">
        <w:rPr>
          <w:sz w:val="28"/>
          <w:szCs w:val="28"/>
        </w:rPr>
        <w:t>лей;</w:t>
      </w:r>
      <w:r w:rsidR="00A70A56">
        <w:rPr>
          <w:sz w:val="28"/>
          <w:szCs w:val="28"/>
        </w:rPr>
        <w:t xml:space="preserve"> </w:t>
      </w:r>
    </w:p>
    <w:p w:rsidR="005E3A8A" w:rsidRPr="005E3A8A" w:rsidRDefault="005E3A8A" w:rsidP="005E3A8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5E3A8A">
        <w:rPr>
          <w:sz w:val="28"/>
          <w:szCs w:val="28"/>
        </w:rPr>
        <w:lastRenderedPageBreak/>
        <w:t xml:space="preserve">        - на осуществление дорожной деятельности в отношении автомобильных дорог местного значения – 249 000,00 рублей.</w:t>
      </w:r>
    </w:p>
    <w:p w:rsidR="005E3A8A" w:rsidRPr="00AB5CBA" w:rsidRDefault="005E3A8A" w:rsidP="00174B2C">
      <w:pPr>
        <w:tabs>
          <w:tab w:val="left" w:pos="567"/>
        </w:tabs>
        <w:spacing w:line="276" w:lineRule="auto"/>
        <w:jc w:val="both"/>
        <w:rPr>
          <w:color w:val="FF0000"/>
          <w:sz w:val="28"/>
          <w:szCs w:val="28"/>
        </w:rPr>
      </w:pPr>
    </w:p>
    <w:p w:rsidR="005E3A8A" w:rsidRPr="00C4768E" w:rsidRDefault="00FA75A2" w:rsidP="005E3A8A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AB5CBA">
        <w:rPr>
          <w:b/>
          <w:sz w:val="28"/>
          <w:szCs w:val="28"/>
        </w:rPr>
        <w:t xml:space="preserve">КБК 2 02 </w:t>
      </w:r>
      <w:r w:rsidR="00957614" w:rsidRPr="00AB5CBA">
        <w:rPr>
          <w:b/>
          <w:sz w:val="28"/>
          <w:szCs w:val="28"/>
        </w:rPr>
        <w:t>2</w:t>
      </w:r>
      <w:r w:rsidRPr="00AB5CBA">
        <w:rPr>
          <w:b/>
          <w:sz w:val="28"/>
          <w:szCs w:val="28"/>
        </w:rPr>
        <w:t xml:space="preserve">0000 00 0000 </w:t>
      </w:r>
      <w:r w:rsidR="00957614" w:rsidRPr="00AB5CBA">
        <w:rPr>
          <w:b/>
          <w:sz w:val="28"/>
          <w:szCs w:val="28"/>
        </w:rPr>
        <w:t xml:space="preserve">150 «Субсидии </w:t>
      </w:r>
      <w:r w:rsidRPr="00AB5CBA">
        <w:rPr>
          <w:b/>
          <w:sz w:val="28"/>
          <w:szCs w:val="28"/>
        </w:rPr>
        <w:t>бюджетам бюджетной системы Ро</w:t>
      </w:r>
      <w:r w:rsidRPr="00AB5CBA">
        <w:rPr>
          <w:b/>
          <w:sz w:val="28"/>
          <w:szCs w:val="28"/>
        </w:rPr>
        <w:t>с</w:t>
      </w:r>
      <w:r w:rsidRPr="00AB5CBA">
        <w:rPr>
          <w:b/>
          <w:sz w:val="28"/>
          <w:szCs w:val="28"/>
        </w:rPr>
        <w:t xml:space="preserve">сийской Федерации» </w:t>
      </w:r>
      <w:r w:rsidR="005E3A8A" w:rsidRPr="005E3A8A">
        <w:rPr>
          <w:sz w:val="28"/>
          <w:szCs w:val="28"/>
        </w:rPr>
        <w:t xml:space="preserve">предлагается утвердить в сумме </w:t>
      </w:r>
      <w:r w:rsidR="005E3A8A">
        <w:rPr>
          <w:sz w:val="28"/>
          <w:szCs w:val="28"/>
        </w:rPr>
        <w:t xml:space="preserve">39 589 100,00 рублей или уменьшить </w:t>
      </w:r>
      <w:r w:rsidRPr="00AB5CBA">
        <w:rPr>
          <w:sz w:val="28"/>
          <w:szCs w:val="28"/>
        </w:rPr>
        <w:t xml:space="preserve">на </w:t>
      </w:r>
      <w:r w:rsidR="00174B2C" w:rsidRPr="00AB5CBA">
        <w:rPr>
          <w:sz w:val="28"/>
          <w:szCs w:val="28"/>
        </w:rPr>
        <w:t>2 174 200,00</w:t>
      </w:r>
      <w:r w:rsidRPr="00AB5CBA">
        <w:rPr>
          <w:sz w:val="28"/>
          <w:szCs w:val="28"/>
        </w:rPr>
        <w:t xml:space="preserve"> рублей, </w:t>
      </w:r>
      <w:r w:rsidR="00174B2C" w:rsidRPr="00AB5CBA">
        <w:rPr>
          <w:sz w:val="28"/>
          <w:szCs w:val="28"/>
        </w:rPr>
        <w:t>за счет уменьшения бюджетных ас</w:t>
      </w:r>
      <w:r w:rsidR="005E3A8A">
        <w:rPr>
          <w:sz w:val="28"/>
          <w:szCs w:val="28"/>
        </w:rPr>
        <w:t>си</w:t>
      </w:r>
      <w:r w:rsidR="005E3A8A">
        <w:rPr>
          <w:sz w:val="28"/>
          <w:szCs w:val="28"/>
        </w:rPr>
        <w:t>г</w:t>
      </w:r>
      <w:r w:rsidR="005E3A8A">
        <w:rPr>
          <w:sz w:val="28"/>
          <w:szCs w:val="28"/>
        </w:rPr>
        <w:t xml:space="preserve">нований по КБК </w:t>
      </w:r>
      <w:r w:rsidR="00174B2C" w:rsidRPr="00AB5CBA">
        <w:rPr>
          <w:sz w:val="28"/>
          <w:szCs w:val="28"/>
        </w:rPr>
        <w:t>2</w:t>
      </w:r>
      <w:r w:rsidR="005E3A8A">
        <w:rPr>
          <w:sz w:val="28"/>
          <w:szCs w:val="28"/>
        </w:rPr>
        <w:t xml:space="preserve"> </w:t>
      </w:r>
      <w:r w:rsidR="00174B2C" w:rsidRPr="00AB5CBA">
        <w:rPr>
          <w:sz w:val="28"/>
          <w:szCs w:val="28"/>
        </w:rPr>
        <w:t>02</w:t>
      </w:r>
      <w:r w:rsidR="005E3A8A">
        <w:rPr>
          <w:sz w:val="28"/>
          <w:szCs w:val="28"/>
        </w:rPr>
        <w:t xml:space="preserve"> </w:t>
      </w:r>
      <w:r w:rsidR="00174B2C" w:rsidRPr="00AB5CBA">
        <w:rPr>
          <w:sz w:val="28"/>
          <w:szCs w:val="28"/>
        </w:rPr>
        <w:t>27</w:t>
      </w:r>
      <w:r w:rsidR="005E3A8A">
        <w:rPr>
          <w:sz w:val="28"/>
          <w:szCs w:val="28"/>
        </w:rPr>
        <w:t> </w:t>
      </w:r>
      <w:r w:rsidR="00174B2C" w:rsidRPr="00AB5CBA">
        <w:rPr>
          <w:sz w:val="28"/>
          <w:szCs w:val="28"/>
        </w:rPr>
        <w:t>576</w:t>
      </w:r>
      <w:r w:rsidR="005E3A8A">
        <w:rPr>
          <w:sz w:val="28"/>
          <w:szCs w:val="28"/>
        </w:rPr>
        <w:t xml:space="preserve"> </w:t>
      </w:r>
      <w:r w:rsidR="00174B2C" w:rsidRPr="00AB5CBA">
        <w:rPr>
          <w:sz w:val="28"/>
          <w:szCs w:val="28"/>
        </w:rPr>
        <w:t>00</w:t>
      </w:r>
      <w:r w:rsidR="005E3A8A">
        <w:rPr>
          <w:sz w:val="28"/>
          <w:szCs w:val="28"/>
        </w:rPr>
        <w:t xml:space="preserve"> </w:t>
      </w:r>
      <w:r w:rsidR="00174B2C" w:rsidRPr="00AB5CBA">
        <w:rPr>
          <w:sz w:val="28"/>
          <w:szCs w:val="28"/>
        </w:rPr>
        <w:t>0000</w:t>
      </w:r>
      <w:r w:rsidR="005E3A8A">
        <w:rPr>
          <w:sz w:val="28"/>
          <w:szCs w:val="28"/>
        </w:rPr>
        <w:t xml:space="preserve"> </w:t>
      </w:r>
      <w:r w:rsidR="00174B2C" w:rsidRPr="00AB5CBA">
        <w:rPr>
          <w:sz w:val="28"/>
          <w:szCs w:val="28"/>
        </w:rPr>
        <w:t xml:space="preserve">150 </w:t>
      </w:r>
      <w:r w:rsidR="00174B2C" w:rsidRPr="00AB5CBA">
        <w:rPr>
          <w:b/>
          <w:i/>
          <w:sz w:val="28"/>
          <w:szCs w:val="28"/>
        </w:rPr>
        <w:t>«Субсидии бюджетам на софинансирование кап</w:t>
      </w:r>
      <w:r w:rsidR="00174B2C" w:rsidRPr="00AB5CBA">
        <w:rPr>
          <w:b/>
          <w:i/>
          <w:sz w:val="28"/>
          <w:szCs w:val="28"/>
        </w:rPr>
        <w:t>и</w:t>
      </w:r>
      <w:r w:rsidR="00174B2C" w:rsidRPr="00AB5CBA">
        <w:rPr>
          <w:b/>
          <w:i/>
          <w:sz w:val="28"/>
          <w:szCs w:val="28"/>
        </w:rPr>
        <w:t>тальных вложений в объекты государственной (муниципальной) собственн</w:t>
      </w:r>
      <w:r w:rsidR="00174B2C" w:rsidRPr="00AB5CBA">
        <w:rPr>
          <w:b/>
          <w:i/>
          <w:sz w:val="28"/>
          <w:szCs w:val="28"/>
        </w:rPr>
        <w:t>о</w:t>
      </w:r>
      <w:r w:rsidR="00174B2C" w:rsidRPr="00AB5CBA">
        <w:rPr>
          <w:b/>
          <w:i/>
          <w:sz w:val="28"/>
          <w:szCs w:val="28"/>
        </w:rPr>
        <w:t>сти в рамках обеспечения комплексного развития сельских территорий»</w:t>
      </w:r>
      <w:r w:rsidR="005E3A8A">
        <w:rPr>
          <w:b/>
          <w:i/>
          <w:sz w:val="28"/>
          <w:szCs w:val="28"/>
        </w:rPr>
        <w:t xml:space="preserve"> </w:t>
      </w:r>
      <w:r w:rsidR="005E3A8A" w:rsidRPr="005E3A8A">
        <w:rPr>
          <w:sz w:val="28"/>
          <w:szCs w:val="28"/>
        </w:rPr>
        <w:t>(в</w:t>
      </w:r>
      <w:r w:rsidR="005E3A8A" w:rsidRPr="0039710F">
        <w:rPr>
          <w:sz w:val="28"/>
          <w:szCs w:val="28"/>
        </w:rPr>
        <w:t xml:space="preserve"> пр</w:t>
      </w:r>
      <w:r w:rsidR="005E3A8A" w:rsidRPr="0039710F">
        <w:rPr>
          <w:sz w:val="28"/>
          <w:szCs w:val="28"/>
        </w:rPr>
        <w:t>о</w:t>
      </w:r>
      <w:r w:rsidR="005E3A8A" w:rsidRPr="0039710F">
        <w:rPr>
          <w:sz w:val="28"/>
          <w:szCs w:val="28"/>
        </w:rPr>
        <w:t>цессе строительства объекта «Наружные сети водоснабжения в п. Саракташ от пер</w:t>
      </w:r>
      <w:r w:rsidR="005E3A8A" w:rsidRPr="0039710F">
        <w:rPr>
          <w:sz w:val="28"/>
          <w:szCs w:val="28"/>
        </w:rPr>
        <w:t>е</w:t>
      </w:r>
      <w:r w:rsidR="005E3A8A" w:rsidRPr="0039710F">
        <w:rPr>
          <w:sz w:val="28"/>
          <w:szCs w:val="28"/>
        </w:rPr>
        <w:t>крестка ул.</w:t>
      </w:r>
      <w:r w:rsidR="005E3A8A">
        <w:rPr>
          <w:sz w:val="28"/>
          <w:szCs w:val="28"/>
        </w:rPr>
        <w:t> </w:t>
      </w:r>
      <w:r w:rsidR="005E3A8A" w:rsidRPr="00C4768E">
        <w:rPr>
          <w:sz w:val="28"/>
          <w:szCs w:val="28"/>
        </w:rPr>
        <w:t>Чапаева, ул.</w:t>
      </w:r>
      <w:r w:rsidR="005E3A8A">
        <w:rPr>
          <w:sz w:val="28"/>
          <w:szCs w:val="28"/>
        </w:rPr>
        <w:t> </w:t>
      </w:r>
      <w:r w:rsidR="005E3A8A" w:rsidRPr="00C4768E">
        <w:rPr>
          <w:sz w:val="28"/>
          <w:szCs w:val="28"/>
        </w:rPr>
        <w:t>Ленина до перекрестка ул.</w:t>
      </w:r>
      <w:r w:rsidR="005E3A8A">
        <w:rPr>
          <w:sz w:val="28"/>
          <w:szCs w:val="28"/>
        </w:rPr>
        <w:t> </w:t>
      </w:r>
      <w:r w:rsidR="005E3A8A" w:rsidRPr="00C4768E">
        <w:rPr>
          <w:sz w:val="28"/>
          <w:szCs w:val="28"/>
        </w:rPr>
        <w:t>Больничная, ул.</w:t>
      </w:r>
      <w:r w:rsidR="005E3A8A">
        <w:rPr>
          <w:sz w:val="28"/>
          <w:szCs w:val="28"/>
        </w:rPr>
        <w:t> </w:t>
      </w:r>
      <w:r w:rsidR="005E3A8A" w:rsidRPr="00C4768E">
        <w:rPr>
          <w:sz w:val="28"/>
          <w:szCs w:val="28"/>
        </w:rPr>
        <w:t>Просторная Оренбургской области»</w:t>
      </w:r>
      <w:r w:rsidR="005E3A8A">
        <w:rPr>
          <w:sz w:val="28"/>
          <w:szCs w:val="28"/>
        </w:rPr>
        <w:t xml:space="preserve"> сложилась экономия. </w:t>
      </w:r>
      <w:r w:rsidR="005E3A8A">
        <w:rPr>
          <w:sz w:val="28"/>
          <w:szCs w:val="28"/>
          <w:lang w:eastAsia="zh-CN"/>
        </w:rPr>
        <w:t>Министерством строительства обла</w:t>
      </w:r>
      <w:r w:rsidR="005E3A8A">
        <w:rPr>
          <w:sz w:val="28"/>
          <w:szCs w:val="28"/>
          <w:lang w:eastAsia="zh-CN"/>
        </w:rPr>
        <w:t>с</w:t>
      </w:r>
      <w:r w:rsidR="005E3A8A">
        <w:rPr>
          <w:sz w:val="28"/>
          <w:szCs w:val="28"/>
          <w:lang w:eastAsia="zh-CN"/>
        </w:rPr>
        <w:t>ти доведено уведомление по расчетам между бюджетами от 21.12.2023 № 853, с</w:t>
      </w:r>
      <w:r w:rsidR="005E3A8A">
        <w:rPr>
          <w:sz w:val="28"/>
          <w:szCs w:val="28"/>
          <w:lang w:eastAsia="zh-CN"/>
        </w:rPr>
        <w:t>о</w:t>
      </w:r>
      <w:r w:rsidR="005E3A8A">
        <w:rPr>
          <w:sz w:val="28"/>
          <w:szCs w:val="28"/>
          <w:lang w:eastAsia="zh-CN"/>
        </w:rPr>
        <w:t>гласно которому уменьшены бюдже</w:t>
      </w:r>
      <w:r w:rsidR="005E3A8A">
        <w:rPr>
          <w:sz w:val="28"/>
          <w:szCs w:val="28"/>
          <w:lang w:eastAsia="zh-CN"/>
        </w:rPr>
        <w:t>т</w:t>
      </w:r>
      <w:r w:rsidR="005E3A8A">
        <w:rPr>
          <w:sz w:val="28"/>
          <w:szCs w:val="28"/>
          <w:lang w:eastAsia="zh-CN"/>
        </w:rPr>
        <w:t xml:space="preserve">ные назначения на 2 174 200,00 рубля). </w:t>
      </w:r>
    </w:p>
    <w:p w:rsidR="005E3A8A" w:rsidRPr="00AB5CBA" w:rsidRDefault="005E3A8A" w:rsidP="009E6A86">
      <w:pPr>
        <w:tabs>
          <w:tab w:val="left" w:pos="851"/>
        </w:tabs>
        <w:spacing w:line="276" w:lineRule="auto"/>
        <w:ind w:firstLine="567"/>
        <w:jc w:val="both"/>
        <w:rPr>
          <w:i/>
          <w:szCs w:val="28"/>
        </w:rPr>
      </w:pPr>
    </w:p>
    <w:p w:rsidR="005E3A8A" w:rsidRDefault="006E7383" w:rsidP="006E7383">
      <w:pPr>
        <w:tabs>
          <w:tab w:val="left" w:pos="0"/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Cs w:val="28"/>
        </w:rPr>
        <w:t xml:space="preserve">        </w:t>
      </w:r>
      <w:r w:rsidR="009E6A86" w:rsidRPr="00AB5CBA">
        <w:rPr>
          <w:szCs w:val="28"/>
        </w:rPr>
        <w:t xml:space="preserve"> </w:t>
      </w:r>
      <w:r w:rsidR="00FA75A2" w:rsidRPr="005E3A8A">
        <w:rPr>
          <w:b/>
          <w:sz w:val="28"/>
          <w:szCs w:val="28"/>
        </w:rPr>
        <w:t>КБК  2</w:t>
      </w:r>
      <w:r w:rsidR="00581B6C" w:rsidRPr="005E3A8A">
        <w:rPr>
          <w:b/>
          <w:sz w:val="28"/>
          <w:szCs w:val="28"/>
        </w:rPr>
        <w:t xml:space="preserve"> </w:t>
      </w:r>
      <w:r w:rsidR="00FA75A2" w:rsidRPr="005E3A8A">
        <w:rPr>
          <w:b/>
          <w:sz w:val="28"/>
          <w:szCs w:val="28"/>
        </w:rPr>
        <w:t>02</w:t>
      </w:r>
      <w:r w:rsidR="00581B6C" w:rsidRPr="005E3A8A">
        <w:rPr>
          <w:b/>
          <w:sz w:val="28"/>
          <w:szCs w:val="28"/>
        </w:rPr>
        <w:t xml:space="preserve"> </w:t>
      </w:r>
      <w:r w:rsidR="00FA75A2" w:rsidRPr="005E3A8A">
        <w:rPr>
          <w:b/>
          <w:sz w:val="28"/>
          <w:szCs w:val="28"/>
        </w:rPr>
        <w:t>40000</w:t>
      </w:r>
      <w:r w:rsidR="00581B6C" w:rsidRPr="005E3A8A">
        <w:rPr>
          <w:b/>
          <w:sz w:val="28"/>
          <w:szCs w:val="28"/>
        </w:rPr>
        <w:t xml:space="preserve"> </w:t>
      </w:r>
      <w:r w:rsidR="00FA75A2" w:rsidRPr="005E3A8A">
        <w:rPr>
          <w:b/>
          <w:sz w:val="28"/>
          <w:szCs w:val="28"/>
        </w:rPr>
        <w:t>00</w:t>
      </w:r>
      <w:r w:rsidR="00581B6C" w:rsidRPr="005E3A8A">
        <w:rPr>
          <w:b/>
          <w:sz w:val="28"/>
          <w:szCs w:val="28"/>
        </w:rPr>
        <w:t xml:space="preserve"> </w:t>
      </w:r>
      <w:r w:rsidR="00FA75A2" w:rsidRPr="005E3A8A">
        <w:rPr>
          <w:b/>
          <w:sz w:val="28"/>
          <w:szCs w:val="28"/>
        </w:rPr>
        <w:t>0000</w:t>
      </w:r>
      <w:r w:rsidR="00581B6C" w:rsidRPr="005E3A8A">
        <w:rPr>
          <w:b/>
          <w:sz w:val="28"/>
          <w:szCs w:val="28"/>
        </w:rPr>
        <w:t xml:space="preserve"> </w:t>
      </w:r>
      <w:r w:rsidR="00FA75A2" w:rsidRPr="005E3A8A">
        <w:rPr>
          <w:b/>
          <w:sz w:val="28"/>
          <w:szCs w:val="28"/>
        </w:rPr>
        <w:t xml:space="preserve">150 «Иные межбюджетные трансферты» </w:t>
      </w:r>
      <w:r w:rsidR="00FA75A2" w:rsidRPr="005E3A8A">
        <w:rPr>
          <w:sz w:val="28"/>
          <w:szCs w:val="28"/>
        </w:rPr>
        <w:t>предлаг</w:t>
      </w:r>
      <w:r w:rsidR="00FA75A2" w:rsidRPr="005E3A8A">
        <w:rPr>
          <w:sz w:val="28"/>
          <w:szCs w:val="28"/>
        </w:rPr>
        <w:t>а</w:t>
      </w:r>
      <w:r w:rsidR="00FA75A2" w:rsidRPr="005E3A8A">
        <w:rPr>
          <w:sz w:val="28"/>
          <w:szCs w:val="28"/>
        </w:rPr>
        <w:t xml:space="preserve">ется утвердить в </w:t>
      </w:r>
      <w:r w:rsidR="009E6A86" w:rsidRPr="005E3A8A">
        <w:rPr>
          <w:sz w:val="28"/>
          <w:szCs w:val="28"/>
        </w:rPr>
        <w:t>размере</w:t>
      </w:r>
      <w:r w:rsidR="00AB5CBA" w:rsidRPr="005E3A8A">
        <w:rPr>
          <w:sz w:val="28"/>
          <w:szCs w:val="28"/>
        </w:rPr>
        <w:t xml:space="preserve"> </w:t>
      </w:r>
      <w:r w:rsidR="009E6A86" w:rsidRPr="005E3A8A">
        <w:rPr>
          <w:sz w:val="28"/>
          <w:szCs w:val="28"/>
        </w:rPr>
        <w:t xml:space="preserve">5 580 700,00 </w:t>
      </w:r>
      <w:r w:rsidR="00FA75A2" w:rsidRPr="005E3A8A">
        <w:rPr>
          <w:sz w:val="28"/>
          <w:szCs w:val="28"/>
        </w:rPr>
        <w:t xml:space="preserve">рублей или </w:t>
      </w:r>
      <w:r w:rsidR="009E6A86" w:rsidRPr="005E3A8A">
        <w:rPr>
          <w:sz w:val="28"/>
          <w:szCs w:val="28"/>
        </w:rPr>
        <w:t>умен</w:t>
      </w:r>
      <w:r w:rsidR="009E6A86" w:rsidRPr="005E3A8A">
        <w:rPr>
          <w:sz w:val="28"/>
          <w:szCs w:val="28"/>
        </w:rPr>
        <w:t>ь</w:t>
      </w:r>
      <w:r w:rsidR="009E6A86" w:rsidRPr="005E3A8A">
        <w:rPr>
          <w:sz w:val="28"/>
          <w:szCs w:val="28"/>
        </w:rPr>
        <w:t xml:space="preserve">шить </w:t>
      </w:r>
      <w:r w:rsidR="00FA75A2" w:rsidRPr="005E3A8A">
        <w:rPr>
          <w:sz w:val="28"/>
          <w:szCs w:val="28"/>
        </w:rPr>
        <w:t>на</w:t>
      </w:r>
      <w:r w:rsidR="009E6A86" w:rsidRPr="005E3A8A">
        <w:rPr>
          <w:sz w:val="28"/>
          <w:szCs w:val="28"/>
        </w:rPr>
        <w:t xml:space="preserve"> </w:t>
      </w:r>
      <w:r w:rsidR="009E6A86" w:rsidRPr="005E3A8A">
        <w:rPr>
          <w:sz w:val="28"/>
          <w:szCs w:val="28"/>
          <w:lang w:eastAsia="ar-SA"/>
        </w:rPr>
        <w:t xml:space="preserve">7 808 399,96 </w:t>
      </w:r>
      <w:r w:rsidR="00581B6C" w:rsidRPr="005E3A8A">
        <w:rPr>
          <w:sz w:val="28"/>
          <w:szCs w:val="28"/>
        </w:rPr>
        <w:t>рублей</w:t>
      </w:r>
      <w:r w:rsidR="002959A1" w:rsidRPr="005E3A8A">
        <w:rPr>
          <w:sz w:val="28"/>
          <w:szCs w:val="28"/>
        </w:rPr>
        <w:t xml:space="preserve">, </w:t>
      </w:r>
      <w:r w:rsidR="005E3A8A" w:rsidRPr="005E3A8A">
        <w:rPr>
          <w:sz w:val="28"/>
          <w:szCs w:val="28"/>
        </w:rPr>
        <w:t>в том числе за счет уменьшения межбюджетных трансфертов на осуществление д</w:t>
      </w:r>
      <w:r w:rsidR="005E3A8A" w:rsidRPr="005E3A8A">
        <w:rPr>
          <w:sz w:val="28"/>
          <w:szCs w:val="28"/>
        </w:rPr>
        <w:t>о</w:t>
      </w:r>
      <w:r w:rsidR="005E3A8A" w:rsidRPr="005E3A8A">
        <w:rPr>
          <w:sz w:val="28"/>
          <w:szCs w:val="28"/>
        </w:rPr>
        <w:t>рожной деятельности на  - 8 281 099,96 рублей</w:t>
      </w:r>
      <w:r>
        <w:rPr>
          <w:sz w:val="28"/>
          <w:szCs w:val="28"/>
        </w:rPr>
        <w:t xml:space="preserve"> и увеличения </w:t>
      </w:r>
      <w:r w:rsidR="005E3A8A" w:rsidRPr="005E3A8A">
        <w:rPr>
          <w:sz w:val="28"/>
          <w:szCs w:val="28"/>
        </w:rPr>
        <w:t>иных межбюдже</w:t>
      </w:r>
      <w:r w:rsidR="005E3A8A" w:rsidRPr="005E3A8A">
        <w:rPr>
          <w:sz w:val="28"/>
          <w:szCs w:val="28"/>
        </w:rPr>
        <w:t>т</w:t>
      </w:r>
      <w:r w:rsidR="005E3A8A" w:rsidRPr="005E3A8A">
        <w:rPr>
          <w:sz w:val="28"/>
          <w:szCs w:val="28"/>
        </w:rPr>
        <w:t>ных трансфертов на повышение заработной платы работникам муниципальных учрежд</w:t>
      </w:r>
      <w:r w:rsidR="005E3A8A" w:rsidRPr="005E3A8A">
        <w:rPr>
          <w:sz w:val="28"/>
          <w:szCs w:val="28"/>
        </w:rPr>
        <w:t>е</w:t>
      </w:r>
      <w:r w:rsidR="005E3A8A" w:rsidRPr="005E3A8A">
        <w:rPr>
          <w:sz w:val="28"/>
          <w:szCs w:val="28"/>
        </w:rPr>
        <w:t xml:space="preserve">ний культуры </w:t>
      </w:r>
      <w:r>
        <w:rPr>
          <w:sz w:val="28"/>
          <w:szCs w:val="28"/>
        </w:rPr>
        <w:t>+</w:t>
      </w:r>
      <w:r w:rsidR="005E3A8A">
        <w:rPr>
          <w:sz w:val="28"/>
          <w:szCs w:val="28"/>
        </w:rPr>
        <w:t xml:space="preserve">472 700,00 </w:t>
      </w:r>
      <w:r w:rsidR="005E3A8A" w:rsidRPr="009A0EC7">
        <w:rPr>
          <w:sz w:val="28"/>
          <w:szCs w:val="28"/>
        </w:rPr>
        <w:t>ру</w:t>
      </w:r>
      <w:r w:rsidR="005E3A8A" w:rsidRPr="009A0EC7">
        <w:rPr>
          <w:sz w:val="28"/>
          <w:szCs w:val="28"/>
        </w:rPr>
        <w:t>б</w:t>
      </w:r>
      <w:r w:rsidR="005E3A8A" w:rsidRPr="009A0EC7">
        <w:rPr>
          <w:sz w:val="28"/>
          <w:szCs w:val="28"/>
        </w:rPr>
        <w:t>лей</w:t>
      </w:r>
      <w:r w:rsidR="005E3A8A">
        <w:rPr>
          <w:sz w:val="28"/>
          <w:szCs w:val="28"/>
        </w:rPr>
        <w:t xml:space="preserve">. </w:t>
      </w:r>
    </w:p>
    <w:p w:rsidR="005E3A8A" w:rsidRPr="005E3A8A" w:rsidRDefault="005E3A8A" w:rsidP="005E3A8A">
      <w:pPr>
        <w:tabs>
          <w:tab w:val="left" w:pos="0"/>
          <w:tab w:val="left" w:pos="567"/>
          <w:tab w:val="left" w:pos="851"/>
        </w:tabs>
        <w:spacing w:line="276" w:lineRule="auto"/>
        <w:ind w:left="567"/>
        <w:jc w:val="both"/>
        <w:rPr>
          <w:color w:val="FF0000"/>
          <w:sz w:val="28"/>
          <w:szCs w:val="28"/>
        </w:rPr>
      </w:pPr>
    </w:p>
    <w:p w:rsidR="00630B2A" w:rsidRDefault="00AC7B4D" w:rsidP="00447D40">
      <w:pPr>
        <w:pStyle w:val="22"/>
        <w:spacing w:line="276" w:lineRule="auto"/>
        <w:ind w:firstLine="567"/>
        <w:rPr>
          <w:szCs w:val="28"/>
          <w:lang w:val="ru-RU"/>
        </w:rPr>
      </w:pPr>
      <w:r>
        <w:rPr>
          <w:szCs w:val="28"/>
          <w:lang w:val="ru-RU"/>
        </w:rPr>
        <w:t>В связи с уточнением плана</w:t>
      </w:r>
      <w:r w:rsidRPr="00AB5CBA">
        <w:rPr>
          <w:szCs w:val="28"/>
          <w:lang w:val="ru-RU" w:eastAsia="ar-SA"/>
        </w:rPr>
        <w:t xml:space="preserve"> </w:t>
      </w:r>
      <w:r w:rsidRPr="00AB5CBA">
        <w:rPr>
          <w:szCs w:val="28"/>
          <w:lang w:eastAsia="ar-SA"/>
        </w:rPr>
        <w:t>безвозмездные</w:t>
      </w:r>
      <w:r w:rsidR="00630B2A" w:rsidRPr="00AB5CBA">
        <w:rPr>
          <w:szCs w:val="28"/>
          <w:lang w:eastAsia="ar-SA"/>
        </w:rPr>
        <w:t xml:space="preserve"> поступления от негосударственных организаций </w:t>
      </w:r>
      <w:r w:rsidR="006E7383" w:rsidRPr="00AB5CBA">
        <w:rPr>
          <w:szCs w:val="28"/>
        </w:rPr>
        <w:t xml:space="preserve">предлагается утвердить в сумме – </w:t>
      </w:r>
      <w:r w:rsidR="006E7383">
        <w:rPr>
          <w:szCs w:val="28"/>
          <w:lang w:val="ru-RU"/>
        </w:rPr>
        <w:t>3 090 000,00 ру</w:t>
      </w:r>
      <w:r w:rsidR="006E7383">
        <w:rPr>
          <w:szCs w:val="28"/>
          <w:lang w:val="ru-RU"/>
        </w:rPr>
        <w:t>б</w:t>
      </w:r>
      <w:r w:rsidR="006E7383">
        <w:rPr>
          <w:szCs w:val="28"/>
          <w:lang w:val="ru-RU"/>
        </w:rPr>
        <w:t xml:space="preserve">лей </w:t>
      </w:r>
      <w:r w:rsidR="006E7383" w:rsidRPr="00AB5CBA">
        <w:rPr>
          <w:szCs w:val="28"/>
        </w:rPr>
        <w:t xml:space="preserve"> или </w:t>
      </w:r>
      <w:r w:rsidR="006E7383">
        <w:rPr>
          <w:szCs w:val="28"/>
          <w:lang w:val="ru-RU"/>
        </w:rPr>
        <w:t xml:space="preserve">увеличить на 834,00 рубля. </w:t>
      </w:r>
      <w:r w:rsidR="006E7383" w:rsidRPr="00AB5CBA">
        <w:rPr>
          <w:szCs w:val="28"/>
        </w:rPr>
        <w:t xml:space="preserve"> </w:t>
      </w:r>
      <w:r w:rsidR="00736308" w:rsidRPr="00736308">
        <w:rPr>
          <w:szCs w:val="28"/>
          <w:lang w:val="ru-RU"/>
        </w:rPr>
        <w:t xml:space="preserve"> </w:t>
      </w:r>
    </w:p>
    <w:p w:rsidR="00736308" w:rsidRPr="00736308" w:rsidRDefault="00736308" w:rsidP="00447D40">
      <w:pPr>
        <w:pStyle w:val="22"/>
        <w:spacing w:line="276" w:lineRule="auto"/>
        <w:ind w:firstLine="567"/>
        <w:rPr>
          <w:bCs/>
          <w:szCs w:val="28"/>
        </w:rPr>
      </w:pPr>
    </w:p>
    <w:p w:rsidR="003C6688" w:rsidRDefault="00737011" w:rsidP="00E430BF">
      <w:pPr>
        <w:pStyle w:val="22"/>
        <w:spacing w:line="276" w:lineRule="auto"/>
        <w:ind w:firstLine="0"/>
        <w:jc w:val="center"/>
        <w:rPr>
          <w:b/>
          <w:szCs w:val="28"/>
        </w:rPr>
      </w:pPr>
      <w:r>
        <w:rPr>
          <w:b/>
          <w:bCs/>
          <w:lang w:val="ru-RU"/>
        </w:rPr>
        <w:t>4</w:t>
      </w:r>
      <w:r w:rsidR="003C6688">
        <w:rPr>
          <w:b/>
          <w:bCs/>
        </w:rPr>
        <w:t>.</w:t>
      </w:r>
      <w:r w:rsidR="003C6688">
        <w:rPr>
          <w:b/>
          <w:bCs/>
          <w:lang w:val="ru-RU"/>
        </w:rPr>
        <w:t xml:space="preserve"> </w:t>
      </w:r>
      <w:r w:rsidR="003C6688">
        <w:rPr>
          <w:b/>
          <w:szCs w:val="28"/>
        </w:rPr>
        <w:t>Изменение р</w:t>
      </w:r>
      <w:r w:rsidR="003C6688" w:rsidRPr="00400978">
        <w:rPr>
          <w:b/>
          <w:szCs w:val="28"/>
        </w:rPr>
        <w:t>асход</w:t>
      </w:r>
      <w:r w:rsidR="003C6688">
        <w:rPr>
          <w:b/>
          <w:szCs w:val="28"/>
        </w:rPr>
        <w:t xml:space="preserve">ной части </w:t>
      </w:r>
      <w:r w:rsidR="003C6688" w:rsidRPr="00400978">
        <w:rPr>
          <w:b/>
          <w:szCs w:val="28"/>
        </w:rPr>
        <w:t>бюджета</w:t>
      </w:r>
    </w:p>
    <w:p w:rsidR="003C6688" w:rsidRPr="00400978" w:rsidRDefault="003C6688" w:rsidP="00F31A33">
      <w:pPr>
        <w:ind w:left="735"/>
        <w:jc w:val="center"/>
        <w:rPr>
          <w:b/>
          <w:sz w:val="28"/>
          <w:szCs w:val="28"/>
        </w:rPr>
      </w:pPr>
      <w:r w:rsidRPr="00400978">
        <w:rPr>
          <w:b/>
          <w:sz w:val="28"/>
          <w:szCs w:val="28"/>
        </w:rPr>
        <w:t>муниципального образования С</w:t>
      </w:r>
      <w:r w:rsidRPr="00400978">
        <w:rPr>
          <w:b/>
          <w:sz w:val="28"/>
          <w:szCs w:val="28"/>
        </w:rPr>
        <w:t>а</w:t>
      </w:r>
      <w:r w:rsidRPr="00400978">
        <w:rPr>
          <w:b/>
          <w:sz w:val="28"/>
          <w:szCs w:val="28"/>
        </w:rPr>
        <w:t>ракташский поссовет</w:t>
      </w:r>
    </w:p>
    <w:p w:rsidR="003C6688" w:rsidRPr="00924324" w:rsidRDefault="003C6688" w:rsidP="00924324">
      <w:pPr>
        <w:spacing w:line="276" w:lineRule="auto"/>
        <w:jc w:val="both"/>
        <w:rPr>
          <w:b/>
          <w:sz w:val="20"/>
          <w:szCs w:val="20"/>
          <w:u w:val="single"/>
        </w:rPr>
      </w:pPr>
    </w:p>
    <w:p w:rsidR="00621D0C" w:rsidRDefault="002D777D" w:rsidP="002D777D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910445">
        <w:rPr>
          <w:sz w:val="28"/>
          <w:szCs w:val="28"/>
        </w:rPr>
        <w:t xml:space="preserve">        </w:t>
      </w:r>
      <w:r w:rsidR="003C6688" w:rsidRPr="00910445">
        <w:rPr>
          <w:sz w:val="28"/>
          <w:szCs w:val="28"/>
        </w:rPr>
        <w:t>На 202</w:t>
      </w:r>
      <w:r w:rsidR="0042027D" w:rsidRPr="00910445">
        <w:rPr>
          <w:sz w:val="28"/>
          <w:szCs w:val="28"/>
        </w:rPr>
        <w:t>3</w:t>
      </w:r>
      <w:r w:rsidR="003C6688" w:rsidRPr="00910445">
        <w:rPr>
          <w:sz w:val="28"/>
          <w:szCs w:val="28"/>
        </w:rPr>
        <w:t xml:space="preserve"> год проектом решения о бюджете предусмотрены изменения по расх</w:t>
      </w:r>
      <w:r w:rsidR="003C6688" w:rsidRPr="00910445">
        <w:rPr>
          <w:sz w:val="28"/>
          <w:szCs w:val="28"/>
        </w:rPr>
        <w:t>о</w:t>
      </w:r>
      <w:r w:rsidR="003C6688" w:rsidRPr="00910445">
        <w:rPr>
          <w:sz w:val="28"/>
          <w:szCs w:val="28"/>
        </w:rPr>
        <w:t>дам.  Согласно представленного проекта, расходы местного бюджета предлагае</w:t>
      </w:r>
      <w:r w:rsidR="003C6688" w:rsidRPr="00910445">
        <w:rPr>
          <w:sz w:val="28"/>
          <w:szCs w:val="28"/>
        </w:rPr>
        <w:t>т</w:t>
      </w:r>
      <w:r w:rsidR="003C6688" w:rsidRPr="00910445">
        <w:rPr>
          <w:sz w:val="28"/>
          <w:szCs w:val="28"/>
        </w:rPr>
        <w:t xml:space="preserve">ся  </w:t>
      </w:r>
      <w:r w:rsidR="00736308">
        <w:rPr>
          <w:sz w:val="28"/>
          <w:szCs w:val="28"/>
        </w:rPr>
        <w:t>у</w:t>
      </w:r>
      <w:r w:rsidR="002B75C1">
        <w:rPr>
          <w:sz w:val="28"/>
          <w:szCs w:val="28"/>
        </w:rPr>
        <w:t xml:space="preserve">величить </w:t>
      </w:r>
      <w:r w:rsidR="003C6688" w:rsidRPr="00910445">
        <w:rPr>
          <w:sz w:val="28"/>
          <w:szCs w:val="28"/>
        </w:rPr>
        <w:t xml:space="preserve">на общую сумму </w:t>
      </w:r>
      <w:r w:rsidR="002B75C1" w:rsidRPr="002B75C1">
        <w:rPr>
          <w:bCs/>
          <w:sz w:val="28"/>
          <w:szCs w:val="28"/>
          <w:lang w:eastAsia="ar-SA"/>
        </w:rPr>
        <w:t>1 599 121,91</w:t>
      </w:r>
      <w:r w:rsidR="002B75C1">
        <w:rPr>
          <w:b/>
          <w:bCs/>
          <w:i/>
          <w:sz w:val="20"/>
          <w:szCs w:val="20"/>
          <w:lang w:eastAsia="ar-SA"/>
        </w:rPr>
        <w:t xml:space="preserve"> </w:t>
      </w:r>
      <w:r w:rsidR="003C6688" w:rsidRPr="00910445">
        <w:rPr>
          <w:sz w:val="28"/>
          <w:szCs w:val="28"/>
        </w:rPr>
        <w:t xml:space="preserve">рублей, в результате они </w:t>
      </w:r>
      <w:r w:rsidR="003C6688" w:rsidRPr="00621D0C">
        <w:rPr>
          <w:sz w:val="28"/>
          <w:szCs w:val="28"/>
        </w:rPr>
        <w:t>составят</w:t>
      </w:r>
      <w:r w:rsidR="00621D0C">
        <w:rPr>
          <w:sz w:val="28"/>
          <w:szCs w:val="28"/>
        </w:rPr>
        <w:t xml:space="preserve">               </w:t>
      </w:r>
      <w:r w:rsidR="002B75C1">
        <w:rPr>
          <w:bCs/>
          <w:color w:val="000000"/>
          <w:sz w:val="28"/>
          <w:szCs w:val="28"/>
        </w:rPr>
        <w:t>147 166 041,62</w:t>
      </w:r>
      <w:r w:rsidR="00910445" w:rsidRPr="00621D0C">
        <w:rPr>
          <w:bCs/>
          <w:sz w:val="28"/>
          <w:szCs w:val="28"/>
        </w:rPr>
        <w:t xml:space="preserve"> </w:t>
      </w:r>
      <w:r w:rsidR="003C6688" w:rsidRPr="00621D0C">
        <w:rPr>
          <w:sz w:val="28"/>
          <w:szCs w:val="28"/>
        </w:rPr>
        <w:t>рублей</w:t>
      </w:r>
      <w:r w:rsidR="00621D0C">
        <w:rPr>
          <w:sz w:val="28"/>
          <w:szCs w:val="28"/>
        </w:rPr>
        <w:t>.</w:t>
      </w:r>
    </w:p>
    <w:p w:rsidR="00621D0C" w:rsidRDefault="00621D0C" w:rsidP="00621D0C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E61113">
        <w:rPr>
          <w:i/>
          <w:lang w:eastAsia="ar-SA"/>
        </w:rPr>
        <w:t xml:space="preserve">        </w:t>
      </w:r>
      <w:r>
        <w:rPr>
          <w:sz w:val="28"/>
          <w:szCs w:val="28"/>
        </w:rPr>
        <w:t xml:space="preserve"> В</w:t>
      </w:r>
      <w:r w:rsidRPr="00297C56">
        <w:rPr>
          <w:sz w:val="28"/>
          <w:szCs w:val="28"/>
        </w:rPr>
        <w:t xml:space="preserve"> разрезе </w:t>
      </w:r>
      <w:r>
        <w:rPr>
          <w:sz w:val="28"/>
          <w:szCs w:val="28"/>
        </w:rPr>
        <w:t>разделов, подразделов</w:t>
      </w:r>
      <w:r w:rsidRPr="00297C56">
        <w:rPr>
          <w:sz w:val="28"/>
          <w:szCs w:val="28"/>
        </w:rPr>
        <w:t xml:space="preserve"> увеличение расходов </w:t>
      </w:r>
      <w:r>
        <w:rPr>
          <w:sz w:val="28"/>
          <w:szCs w:val="28"/>
        </w:rPr>
        <w:t>предлагается</w:t>
      </w:r>
      <w:r w:rsidRPr="00297C56">
        <w:rPr>
          <w:sz w:val="28"/>
          <w:szCs w:val="28"/>
        </w:rPr>
        <w:t xml:space="preserve"> </w:t>
      </w:r>
      <w:r>
        <w:rPr>
          <w:sz w:val="28"/>
          <w:szCs w:val="28"/>
        </w:rPr>
        <w:t>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дующим образом</w:t>
      </w:r>
      <w:r w:rsidRPr="00297C56">
        <w:rPr>
          <w:sz w:val="28"/>
          <w:szCs w:val="28"/>
        </w:rPr>
        <w:t>:</w:t>
      </w:r>
    </w:p>
    <w:p w:rsidR="003C6688" w:rsidRDefault="003C6688" w:rsidP="003C6688">
      <w:pPr>
        <w:jc w:val="center"/>
        <w:rPr>
          <w:i/>
          <w:lang w:eastAsia="ar-SA"/>
        </w:rPr>
      </w:pPr>
      <w:r w:rsidRPr="00910445">
        <w:rPr>
          <w:i/>
          <w:sz w:val="28"/>
          <w:szCs w:val="28"/>
          <w:lang w:eastAsia="ar-SA"/>
        </w:rPr>
        <w:t xml:space="preserve">                                                                                                                       </w:t>
      </w:r>
      <w:r w:rsidR="00924324">
        <w:rPr>
          <w:i/>
          <w:lang w:eastAsia="ar-SA"/>
        </w:rPr>
        <w:t>Таблица №3</w:t>
      </w:r>
      <w:r>
        <w:rPr>
          <w:i/>
          <w:lang w:eastAsia="ar-SA"/>
        </w:rPr>
        <w:t xml:space="preserve"> (</w:t>
      </w:r>
      <w:r w:rsidRPr="00E61113">
        <w:rPr>
          <w:i/>
          <w:lang w:eastAsia="ar-SA"/>
        </w:rPr>
        <w:t>руб</w:t>
      </w:r>
      <w:r>
        <w:rPr>
          <w:i/>
          <w:lang w:eastAsia="ar-SA"/>
        </w:rPr>
        <w:t>.)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993"/>
        <w:gridCol w:w="1559"/>
        <w:gridCol w:w="1701"/>
        <w:gridCol w:w="1559"/>
        <w:gridCol w:w="1418"/>
      </w:tblGrid>
      <w:tr w:rsidR="00975AC1" w:rsidRPr="00E61113" w:rsidTr="00450D26">
        <w:trPr>
          <w:trHeight w:val="111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AC1" w:rsidRPr="00AD042A" w:rsidRDefault="00975AC1" w:rsidP="00460804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AD042A">
              <w:rPr>
                <w:b/>
                <w:i/>
                <w:sz w:val="20"/>
                <w:szCs w:val="20"/>
                <w:lang w:eastAsia="ar-SA"/>
              </w:rPr>
              <w:t>Наименование показателей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AC1" w:rsidRPr="00AD042A" w:rsidRDefault="00975AC1" w:rsidP="00460804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AD042A">
              <w:rPr>
                <w:b/>
                <w:i/>
                <w:sz w:val="20"/>
                <w:szCs w:val="20"/>
                <w:lang w:eastAsia="ar-SA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AC1" w:rsidRPr="00AD042A" w:rsidRDefault="00975AC1" w:rsidP="0046080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16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.12.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2022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  <w:p w:rsidR="00975AC1" w:rsidRPr="00AD042A" w:rsidRDefault="00975AC1" w:rsidP="0042027D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№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C1" w:rsidRDefault="00975AC1" w:rsidP="00736308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473068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</w:t>
            </w:r>
            <w:r w:rsidR="00736308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06.10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.2023г. №1</w:t>
            </w:r>
            <w:r w:rsidR="0091044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6</w:t>
            </w:r>
            <w:r w:rsidR="00736308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AC1" w:rsidRDefault="00975AC1" w:rsidP="0046080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975AC1" w:rsidRPr="00AD042A" w:rsidRDefault="00975AC1" w:rsidP="0042027D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Проект решения о внесении изменений в бюджет МО Саракташский поссовет на 20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23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год и плановый период 20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24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-202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5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AC1" w:rsidRPr="00AD042A" w:rsidRDefault="00975AC1" w:rsidP="0046080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Отклонение</w:t>
            </w:r>
          </w:p>
          <w:p w:rsidR="00975AC1" w:rsidRPr="00AD042A" w:rsidRDefault="00975AC1" w:rsidP="00460804">
            <w:pPr>
              <w:suppressAutoHyphens/>
              <w:snapToGrid w:val="0"/>
              <w:ind w:firstLine="17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(+,-)</w:t>
            </w:r>
          </w:p>
        </w:tc>
      </w:tr>
      <w:tr w:rsidR="00736308" w:rsidRPr="00E61113" w:rsidTr="00450D26">
        <w:trPr>
          <w:trHeight w:val="41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36308" w:rsidRPr="00AD042A" w:rsidRDefault="00736308" w:rsidP="0046080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lastRenderedPageBreak/>
              <w:t>Общегосударственные вопросы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36308" w:rsidRPr="000E586D" w:rsidRDefault="00736308" w:rsidP="0046080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0E586D">
              <w:rPr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36308" w:rsidRPr="00CC3A2E" w:rsidRDefault="00736308" w:rsidP="00460804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</w:p>
          <w:p w:rsidR="00736308" w:rsidRPr="00CC3A2E" w:rsidRDefault="0073630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736308" w:rsidRPr="00BC126D" w:rsidRDefault="0073630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C126D">
              <w:rPr>
                <w:bCs/>
                <w:color w:val="000000"/>
                <w:sz w:val="20"/>
                <w:szCs w:val="20"/>
              </w:rPr>
              <w:t>13 885 984,00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6308" w:rsidRPr="00621D0C" w:rsidRDefault="00736308" w:rsidP="00F0577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621D0C">
              <w:rPr>
                <w:bCs/>
                <w:sz w:val="20"/>
                <w:szCs w:val="20"/>
              </w:rPr>
              <w:t>14 209 285,56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36308" w:rsidRPr="00621D0C" w:rsidRDefault="002B75C1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15 133 665,12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6308" w:rsidRPr="00CC3A2E" w:rsidRDefault="002B75C1" w:rsidP="00621D0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+924 379,56</w:t>
            </w:r>
          </w:p>
        </w:tc>
      </w:tr>
      <w:tr w:rsidR="00736308" w:rsidRPr="00E61113" w:rsidTr="00450D26">
        <w:trPr>
          <w:trHeight w:val="45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36308" w:rsidRPr="00AD042A" w:rsidRDefault="00736308" w:rsidP="0046080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6308" w:rsidRDefault="00736308" w:rsidP="0046080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736308" w:rsidRDefault="00736308" w:rsidP="0046080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736308" w:rsidRPr="000E586D" w:rsidRDefault="00736308" w:rsidP="0046080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0300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36308" w:rsidRPr="00CC3A2E" w:rsidRDefault="0073630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736308" w:rsidRPr="00CC3A2E" w:rsidRDefault="00736308" w:rsidP="00A87F6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2 122 500,00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6308" w:rsidRPr="00621D0C" w:rsidRDefault="00736308" w:rsidP="00F0577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621D0C">
              <w:rPr>
                <w:bCs/>
                <w:sz w:val="20"/>
                <w:szCs w:val="20"/>
              </w:rPr>
              <w:t>2 122 500,00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36308" w:rsidRPr="00621D0C" w:rsidRDefault="002B75C1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2 427 852,56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6308" w:rsidRDefault="0073630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736308" w:rsidRPr="00CC3A2E" w:rsidRDefault="002B75C1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+305 352,56</w:t>
            </w:r>
          </w:p>
        </w:tc>
      </w:tr>
      <w:tr w:rsidR="00736308" w:rsidRPr="00E61113" w:rsidTr="00450D26">
        <w:trPr>
          <w:trHeight w:val="255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36308" w:rsidRPr="00AD042A" w:rsidRDefault="00736308" w:rsidP="0046080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36308" w:rsidRPr="000E586D" w:rsidRDefault="00736308" w:rsidP="0046080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36308" w:rsidRPr="00CC3A2E" w:rsidRDefault="00736308" w:rsidP="0042027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736308" w:rsidRPr="00BC126D" w:rsidRDefault="00736308" w:rsidP="0042027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C126D">
              <w:rPr>
                <w:bCs/>
                <w:color w:val="000000"/>
                <w:sz w:val="20"/>
                <w:szCs w:val="20"/>
              </w:rPr>
              <w:t>45 186 609,00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6308" w:rsidRPr="00621D0C" w:rsidRDefault="00736308" w:rsidP="00F0577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621D0C">
              <w:rPr>
                <w:bCs/>
                <w:sz w:val="20"/>
                <w:szCs w:val="20"/>
              </w:rPr>
              <w:t>50 917 368,09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36308" w:rsidRPr="00621D0C" w:rsidRDefault="002B75C1" w:rsidP="00450D2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44 677 155,38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6308" w:rsidRPr="00CC3A2E" w:rsidRDefault="00736308" w:rsidP="002B75C1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="002B75C1">
              <w:rPr>
                <w:sz w:val="20"/>
                <w:szCs w:val="20"/>
                <w:lang w:eastAsia="ar-SA"/>
              </w:rPr>
              <w:t>6 240 212,71</w:t>
            </w:r>
          </w:p>
        </w:tc>
      </w:tr>
      <w:tr w:rsidR="00736308" w:rsidRPr="00E61113" w:rsidTr="00450D26">
        <w:trPr>
          <w:trHeight w:val="255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36308" w:rsidRPr="00AD042A" w:rsidRDefault="00736308" w:rsidP="00AE6015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36308" w:rsidRDefault="00736308" w:rsidP="00AE601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736308" w:rsidRPr="000E586D" w:rsidRDefault="00736308" w:rsidP="00AE6015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36308" w:rsidRPr="00CC3A2E" w:rsidRDefault="00736308" w:rsidP="00450D26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</w:p>
          <w:p w:rsidR="00736308" w:rsidRPr="00CC3A2E" w:rsidRDefault="00736308" w:rsidP="00450D2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54 090 129,00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6308" w:rsidRPr="00621D0C" w:rsidRDefault="00736308" w:rsidP="00F0577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621D0C">
              <w:rPr>
                <w:bCs/>
                <w:sz w:val="20"/>
                <w:szCs w:val="20"/>
              </w:rPr>
              <w:t>46 441 266,06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36308" w:rsidRPr="00621D0C" w:rsidRDefault="002B75C1" w:rsidP="00450D2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52 671 533,65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6308" w:rsidRPr="00CC3A2E" w:rsidRDefault="00736308" w:rsidP="002B75C1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+</w:t>
            </w:r>
            <w:r w:rsidR="002B75C1">
              <w:rPr>
                <w:sz w:val="20"/>
                <w:szCs w:val="20"/>
                <w:lang w:eastAsia="ar-SA"/>
              </w:rPr>
              <w:t>6 230 267,59</w:t>
            </w:r>
          </w:p>
        </w:tc>
      </w:tr>
      <w:tr w:rsidR="00736308" w:rsidRPr="00E61113" w:rsidTr="00450D26">
        <w:trPr>
          <w:trHeight w:val="255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36308" w:rsidRPr="00AD042A" w:rsidRDefault="00736308" w:rsidP="0046080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Культура и кинематография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36308" w:rsidRPr="000E586D" w:rsidRDefault="00736308" w:rsidP="0046080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36308" w:rsidRPr="00CC3A2E" w:rsidRDefault="0073630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736308" w:rsidRPr="00CC3A2E" w:rsidRDefault="0073630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30 835 500,00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6308" w:rsidRPr="00621D0C" w:rsidRDefault="00736308" w:rsidP="00F0577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621D0C">
              <w:rPr>
                <w:bCs/>
                <w:sz w:val="20"/>
                <w:szCs w:val="20"/>
              </w:rPr>
              <w:t>31 676 500,00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36308" w:rsidRPr="00621D0C" w:rsidRDefault="002B75C1" w:rsidP="000E1A1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32 129 234,91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6308" w:rsidRPr="00CC3A2E" w:rsidRDefault="00736308" w:rsidP="00EA685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+ </w:t>
            </w:r>
            <w:r w:rsidR="00EA6858">
              <w:rPr>
                <w:sz w:val="20"/>
                <w:szCs w:val="20"/>
                <w:lang w:eastAsia="ar-SA"/>
              </w:rPr>
              <w:t>452 734,91</w:t>
            </w:r>
          </w:p>
        </w:tc>
      </w:tr>
      <w:tr w:rsidR="00736308" w:rsidRPr="00E61113" w:rsidTr="00450D26">
        <w:trPr>
          <w:trHeight w:val="255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36308" w:rsidRPr="00AD042A" w:rsidRDefault="00736308" w:rsidP="0046080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6308" w:rsidRDefault="00736308" w:rsidP="0046080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736308" w:rsidRPr="000E586D" w:rsidRDefault="00736308" w:rsidP="0046080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1100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36308" w:rsidRDefault="0073630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736308" w:rsidRPr="00CC3A2E" w:rsidRDefault="00736308" w:rsidP="00956CD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200 000,00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6308" w:rsidRPr="00621D0C" w:rsidRDefault="00736308" w:rsidP="00F0577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621D0C">
              <w:rPr>
                <w:sz w:val="20"/>
                <w:szCs w:val="20"/>
                <w:lang w:eastAsia="ar-SA"/>
              </w:rPr>
              <w:t>200 000,00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36308" w:rsidRPr="00621D0C" w:rsidRDefault="00736308" w:rsidP="001604A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126 600,00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6308" w:rsidRDefault="0073630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- 73 400,00</w:t>
            </w:r>
          </w:p>
        </w:tc>
      </w:tr>
      <w:tr w:rsidR="00736308" w:rsidRPr="00E61113" w:rsidTr="00450D26">
        <w:trPr>
          <w:trHeight w:val="497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36308" w:rsidRPr="005972CC" w:rsidRDefault="00736308" w:rsidP="005972CC">
            <w:pPr>
              <w:suppressAutoHyphens/>
              <w:snapToGrid w:val="0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5972CC">
              <w:rPr>
                <w:b/>
                <w:bCs/>
                <w:i/>
                <w:sz w:val="20"/>
                <w:szCs w:val="20"/>
                <w:lang w:eastAsia="ar-SA"/>
              </w:rPr>
              <w:t>И</w:t>
            </w:r>
            <w:r>
              <w:rPr>
                <w:b/>
                <w:bCs/>
                <w:i/>
                <w:sz w:val="20"/>
                <w:szCs w:val="20"/>
                <w:lang w:eastAsia="ar-SA"/>
              </w:rPr>
              <w:t>ТОГО РАСХОДОВ</w:t>
            </w:r>
            <w:r w:rsidRPr="005972CC">
              <w:rPr>
                <w:b/>
                <w:bCs/>
                <w:i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36308" w:rsidRPr="005972CC" w:rsidRDefault="00736308" w:rsidP="00460804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36308" w:rsidRPr="005972CC" w:rsidRDefault="00736308" w:rsidP="00460804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146 320 722,00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6308" w:rsidRPr="00621D0C" w:rsidRDefault="00736308" w:rsidP="00F05778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621D0C">
              <w:rPr>
                <w:b/>
                <w:bCs/>
                <w:color w:val="000000"/>
                <w:sz w:val="20"/>
                <w:szCs w:val="20"/>
              </w:rPr>
              <w:t>145 566 919,71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36308" w:rsidRPr="00621D0C" w:rsidRDefault="002B75C1" w:rsidP="00460804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147 166 041,62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6308" w:rsidRPr="005972CC" w:rsidRDefault="002B75C1" w:rsidP="00621D0C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+ 1 599 121,91</w:t>
            </w:r>
          </w:p>
        </w:tc>
      </w:tr>
    </w:tbl>
    <w:p w:rsidR="003C6688" w:rsidRPr="00E61113" w:rsidRDefault="003C6688" w:rsidP="00F722A1">
      <w:pPr>
        <w:tabs>
          <w:tab w:val="left" w:pos="1125"/>
        </w:tabs>
        <w:jc w:val="both"/>
        <w:rPr>
          <w:i/>
          <w:lang w:eastAsia="ar-SA"/>
        </w:rPr>
      </w:pPr>
      <w:r>
        <w:rPr>
          <w:sz w:val="28"/>
          <w:szCs w:val="28"/>
        </w:rPr>
        <w:t xml:space="preserve">            </w:t>
      </w:r>
      <w:r>
        <w:rPr>
          <w:i/>
          <w:lang w:eastAsia="ar-SA"/>
        </w:rPr>
        <w:t xml:space="preserve">  </w:t>
      </w:r>
      <w:r w:rsidRPr="00E61113">
        <w:rPr>
          <w:i/>
          <w:lang w:eastAsia="ar-SA"/>
        </w:rPr>
        <w:t xml:space="preserve">                                                                            </w:t>
      </w:r>
    </w:p>
    <w:p w:rsidR="00CF0004" w:rsidRDefault="00CF0004" w:rsidP="00FD40C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60786">
        <w:rPr>
          <w:sz w:val="28"/>
          <w:szCs w:val="28"/>
        </w:rPr>
        <w:t>П</w:t>
      </w:r>
      <w:r w:rsidRPr="00960786">
        <w:rPr>
          <w:rFonts w:eastAsia="Calibri"/>
          <w:sz w:val="28"/>
          <w:szCs w:val="28"/>
        </w:rPr>
        <w:t>роектом</w:t>
      </w:r>
      <w:r w:rsidRPr="00BC4B8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решения </w:t>
      </w:r>
      <w:r w:rsidRPr="004836BF">
        <w:rPr>
          <w:rFonts w:eastAsia="Calibri"/>
          <w:b/>
          <w:i/>
          <w:sz w:val="28"/>
          <w:szCs w:val="28"/>
          <w:u w:val="single"/>
        </w:rPr>
        <w:t>увеличиваются</w:t>
      </w:r>
      <w:r w:rsidRPr="00EB5E82">
        <w:rPr>
          <w:rFonts w:eastAsia="Calibri"/>
          <w:b/>
          <w:sz w:val="28"/>
          <w:szCs w:val="28"/>
        </w:rPr>
        <w:t xml:space="preserve"> </w:t>
      </w:r>
      <w:r w:rsidRPr="00BC4B88">
        <w:rPr>
          <w:rFonts w:eastAsia="Calibri"/>
          <w:sz w:val="28"/>
          <w:szCs w:val="28"/>
        </w:rPr>
        <w:t>бюджетные ассигновани</w:t>
      </w:r>
      <w:r w:rsidRPr="00EB5E82">
        <w:rPr>
          <w:rFonts w:eastAsia="Calibri"/>
          <w:sz w:val="28"/>
          <w:szCs w:val="28"/>
        </w:rPr>
        <w:t>я</w:t>
      </w:r>
      <w:r w:rsidRPr="00EB5E82">
        <w:rPr>
          <w:b/>
          <w:sz w:val="28"/>
          <w:szCs w:val="28"/>
        </w:rPr>
        <w:t>:</w:t>
      </w:r>
      <w:r w:rsidRPr="002E4339">
        <w:rPr>
          <w:sz w:val="28"/>
          <w:szCs w:val="28"/>
        </w:rPr>
        <w:t xml:space="preserve"> </w:t>
      </w:r>
    </w:p>
    <w:p w:rsidR="008C409C" w:rsidRDefault="008C409C" w:rsidP="00FD40C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A1761">
        <w:rPr>
          <w:sz w:val="28"/>
          <w:szCs w:val="28"/>
        </w:rPr>
        <w:t xml:space="preserve">- </w:t>
      </w:r>
      <w:r w:rsidR="00FA1761" w:rsidRPr="004519BC">
        <w:rPr>
          <w:sz w:val="28"/>
          <w:szCs w:val="28"/>
        </w:rPr>
        <w:t>по</w:t>
      </w:r>
      <w:r w:rsidR="00FA1761">
        <w:rPr>
          <w:b/>
          <w:sz w:val="28"/>
          <w:szCs w:val="28"/>
        </w:rPr>
        <w:t xml:space="preserve"> </w:t>
      </w:r>
      <w:r w:rsidR="00FA1761" w:rsidRPr="002D777D">
        <w:rPr>
          <w:sz w:val="28"/>
          <w:szCs w:val="28"/>
        </w:rPr>
        <w:t>разделу</w:t>
      </w:r>
      <w:r w:rsidR="00FA1761">
        <w:rPr>
          <w:b/>
          <w:sz w:val="28"/>
          <w:szCs w:val="28"/>
        </w:rPr>
        <w:t xml:space="preserve"> </w:t>
      </w:r>
      <w:r w:rsidR="00FA1761" w:rsidRPr="00052C50">
        <w:rPr>
          <w:b/>
          <w:sz w:val="28"/>
          <w:szCs w:val="28"/>
        </w:rPr>
        <w:t>0</w:t>
      </w:r>
      <w:r w:rsidR="00FA1761">
        <w:rPr>
          <w:b/>
          <w:sz w:val="28"/>
          <w:szCs w:val="28"/>
        </w:rPr>
        <w:t>100</w:t>
      </w:r>
      <w:r w:rsidR="00FA1761" w:rsidRPr="00052C50">
        <w:rPr>
          <w:b/>
          <w:sz w:val="28"/>
          <w:szCs w:val="28"/>
        </w:rPr>
        <w:t xml:space="preserve"> </w:t>
      </w:r>
      <w:r w:rsidR="00FA1761" w:rsidRPr="00693799">
        <w:rPr>
          <w:b/>
          <w:sz w:val="28"/>
          <w:szCs w:val="28"/>
        </w:rPr>
        <w:t>«</w:t>
      </w:r>
      <w:r w:rsidR="00FA1761" w:rsidRPr="00FD1225">
        <w:rPr>
          <w:b/>
          <w:sz w:val="28"/>
          <w:szCs w:val="28"/>
          <w:lang w:eastAsia="ar-SA"/>
        </w:rPr>
        <w:t>Общегосударственные вопросы</w:t>
      </w:r>
      <w:r w:rsidR="00FA1761" w:rsidRPr="00693799">
        <w:rPr>
          <w:b/>
          <w:sz w:val="28"/>
          <w:szCs w:val="28"/>
        </w:rPr>
        <w:t>»</w:t>
      </w:r>
      <w:r w:rsidR="00FA1761" w:rsidRPr="008F5DC3">
        <w:rPr>
          <w:sz w:val="28"/>
          <w:szCs w:val="28"/>
        </w:rPr>
        <w:t xml:space="preserve"> </w:t>
      </w:r>
      <w:r w:rsidR="008F5DC3" w:rsidRPr="008F5DC3">
        <w:rPr>
          <w:sz w:val="28"/>
          <w:szCs w:val="28"/>
        </w:rPr>
        <w:t>на</w:t>
      </w:r>
      <w:r w:rsidR="008F5DC3">
        <w:rPr>
          <w:b/>
          <w:sz w:val="28"/>
          <w:szCs w:val="28"/>
        </w:rPr>
        <w:t xml:space="preserve"> </w:t>
      </w:r>
      <w:r w:rsidR="00FA1761">
        <w:rPr>
          <w:sz w:val="28"/>
          <w:szCs w:val="28"/>
        </w:rPr>
        <w:t xml:space="preserve">+ </w:t>
      </w:r>
      <w:r w:rsidR="00EA6858">
        <w:rPr>
          <w:sz w:val="28"/>
          <w:szCs w:val="28"/>
          <w:lang w:eastAsia="ar-SA"/>
        </w:rPr>
        <w:t>924 379,56</w:t>
      </w:r>
      <w:r w:rsidR="006B1242" w:rsidRPr="006B1242">
        <w:rPr>
          <w:sz w:val="28"/>
          <w:szCs w:val="28"/>
          <w:lang w:eastAsia="ar-SA"/>
        </w:rPr>
        <w:t xml:space="preserve"> </w:t>
      </w:r>
      <w:r w:rsidR="00FA1761" w:rsidRPr="006B1242">
        <w:rPr>
          <w:sz w:val="28"/>
          <w:szCs w:val="28"/>
        </w:rPr>
        <w:t>ру</w:t>
      </w:r>
      <w:r w:rsidR="00FA1761" w:rsidRPr="006B1242">
        <w:rPr>
          <w:sz w:val="28"/>
          <w:szCs w:val="28"/>
        </w:rPr>
        <w:t>б</w:t>
      </w:r>
      <w:r w:rsidR="00FA1761" w:rsidRPr="006B1242">
        <w:rPr>
          <w:sz w:val="28"/>
          <w:szCs w:val="28"/>
        </w:rPr>
        <w:t>лей</w:t>
      </w:r>
      <w:r w:rsidR="00FA1761" w:rsidRPr="006B1242">
        <w:rPr>
          <w:b/>
          <w:sz w:val="28"/>
          <w:szCs w:val="28"/>
        </w:rPr>
        <w:t xml:space="preserve">               </w:t>
      </w:r>
      <w:r w:rsidR="00FA1761" w:rsidRPr="006B1242">
        <w:rPr>
          <w:sz w:val="28"/>
          <w:szCs w:val="28"/>
        </w:rPr>
        <w:t>(</w:t>
      </w:r>
      <w:r>
        <w:rPr>
          <w:bCs/>
          <w:sz w:val="28"/>
          <w:szCs w:val="28"/>
        </w:rPr>
        <w:t>15</w:t>
      </w:r>
      <w:r w:rsidR="00EA6858">
        <w:rPr>
          <w:bCs/>
          <w:sz w:val="28"/>
          <w:szCs w:val="28"/>
        </w:rPr>
        <w:t> 133 665,120</w:t>
      </w:r>
      <w:r>
        <w:rPr>
          <w:bCs/>
          <w:sz w:val="28"/>
          <w:szCs w:val="28"/>
        </w:rPr>
        <w:t xml:space="preserve"> </w:t>
      </w:r>
      <w:r w:rsidR="00FA1761" w:rsidRPr="006B1242">
        <w:rPr>
          <w:sz w:val="28"/>
          <w:szCs w:val="28"/>
        </w:rPr>
        <w:t>рублей)</w:t>
      </w:r>
      <w:r w:rsidR="003C30EE">
        <w:rPr>
          <w:sz w:val="28"/>
          <w:szCs w:val="28"/>
        </w:rPr>
        <w:t xml:space="preserve">. </w:t>
      </w:r>
      <w:r w:rsidRPr="006E6F29">
        <w:rPr>
          <w:sz w:val="28"/>
          <w:szCs w:val="28"/>
        </w:rPr>
        <w:t>Изменение ассигнований в разрезе подразделов произвед</w:t>
      </w:r>
      <w:r w:rsidRPr="006E6F29">
        <w:rPr>
          <w:sz w:val="28"/>
          <w:szCs w:val="28"/>
        </w:rPr>
        <w:t>е</w:t>
      </w:r>
      <w:r w:rsidRPr="006E6F29">
        <w:rPr>
          <w:sz w:val="28"/>
          <w:szCs w:val="28"/>
        </w:rPr>
        <w:t>но следующим обр</w:t>
      </w:r>
      <w:r w:rsidRPr="006E6F29">
        <w:rPr>
          <w:sz w:val="28"/>
          <w:szCs w:val="28"/>
        </w:rPr>
        <w:t>а</w:t>
      </w:r>
      <w:r w:rsidRPr="006E6F29">
        <w:rPr>
          <w:sz w:val="28"/>
          <w:szCs w:val="28"/>
        </w:rPr>
        <w:t>зом:</w:t>
      </w:r>
    </w:p>
    <w:p w:rsidR="008C409C" w:rsidRDefault="008C409C" w:rsidP="00FD40CA">
      <w:pPr>
        <w:tabs>
          <w:tab w:val="left" w:pos="567"/>
        </w:tabs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Pr="00E918BE">
        <w:rPr>
          <w:b/>
          <w:i/>
          <w:sz w:val="28"/>
          <w:szCs w:val="28"/>
        </w:rPr>
        <w:t>010</w:t>
      </w:r>
      <w:r>
        <w:rPr>
          <w:b/>
          <w:i/>
          <w:sz w:val="28"/>
          <w:szCs w:val="28"/>
        </w:rPr>
        <w:t>2</w:t>
      </w:r>
      <w:r w:rsidRPr="00E918BE">
        <w:rPr>
          <w:b/>
          <w:i/>
          <w:sz w:val="28"/>
          <w:szCs w:val="28"/>
        </w:rPr>
        <w:t xml:space="preserve"> «Функционирование</w:t>
      </w:r>
      <w:r>
        <w:rPr>
          <w:b/>
          <w:i/>
          <w:sz w:val="28"/>
          <w:szCs w:val="28"/>
        </w:rPr>
        <w:t xml:space="preserve"> высшего должностного лица субъекта Ро</w:t>
      </w:r>
      <w:r>
        <w:rPr>
          <w:b/>
          <w:i/>
          <w:sz w:val="28"/>
          <w:szCs w:val="28"/>
        </w:rPr>
        <w:t>с</w:t>
      </w:r>
      <w:r>
        <w:rPr>
          <w:b/>
          <w:i/>
          <w:sz w:val="28"/>
          <w:szCs w:val="28"/>
        </w:rPr>
        <w:t>сийской Федерации и муниципального образования</w:t>
      </w:r>
      <w:r w:rsidRPr="00E918BE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  <w:r w:rsidRPr="00E918BE">
        <w:rPr>
          <w:sz w:val="28"/>
          <w:szCs w:val="28"/>
        </w:rPr>
        <w:t xml:space="preserve">ассигнования </w:t>
      </w:r>
      <w:r w:rsidR="00F17DD7">
        <w:rPr>
          <w:sz w:val="28"/>
          <w:szCs w:val="28"/>
        </w:rPr>
        <w:t>уменьш</w:t>
      </w:r>
      <w:r w:rsidR="00F17DD7">
        <w:rPr>
          <w:sz w:val="28"/>
          <w:szCs w:val="28"/>
        </w:rPr>
        <w:t>е</w:t>
      </w:r>
      <w:r w:rsidR="00F17DD7">
        <w:rPr>
          <w:sz w:val="28"/>
          <w:szCs w:val="28"/>
        </w:rPr>
        <w:t xml:space="preserve">ны </w:t>
      </w:r>
      <w:r w:rsidRPr="00E918BE">
        <w:rPr>
          <w:sz w:val="28"/>
          <w:szCs w:val="28"/>
        </w:rPr>
        <w:t xml:space="preserve">на </w:t>
      </w:r>
      <w:r w:rsidR="00F17DD7">
        <w:rPr>
          <w:sz w:val="28"/>
          <w:szCs w:val="28"/>
        </w:rPr>
        <w:t>46 78</w:t>
      </w:r>
      <w:r w:rsidR="00EA6858">
        <w:rPr>
          <w:sz w:val="28"/>
          <w:szCs w:val="28"/>
        </w:rPr>
        <w:t>7,96</w:t>
      </w:r>
      <w:r>
        <w:rPr>
          <w:sz w:val="28"/>
          <w:szCs w:val="28"/>
        </w:rPr>
        <w:t xml:space="preserve"> рублей (</w:t>
      </w:r>
      <w:r w:rsidRPr="00790E4E">
        <w:rPr>
          <w:b/>
          <w:i/>
          <w:sz w:val="28"/>
          <w:szCs w:val="28"/>
        </w:rPr>
        <w:t>1</w:t>
      </w:r>
      <w:r w:rsidR="00F17DD7">
        <w:rPr>
          <w:b/>
          <w:i/>
          <w:sz w:val="28"/>
          <w:szCs w:val="28"/>
        </w:rPr>
        <w:t> 253 21</w:t>
      </w:r>
      <w:r w:rsidR="00EA6858">
        <w:rPr>
          <w:b/>
          <w:i/>
          <w:sz w:val="28"/>
          <w:szCs w:val="28"/>
        </w:rPr>
        <w:t>2,04</w:t>
      </w:r>
      <w:r w:rsidRPr="00E918BE">
        <w:rPr>
          <w:sz w:val="28"/>
          <w:szCs w:val="28"/>
        </w:rPr>
        <w:t xml:space="preserve"> рублей)</w:t>
      </w:r>
      <w:r>
        <w:rPr>
          <w:sz w:val="28"/>
          <w:szCs w:val="28"/>
        </w:rPr>
        <w:t>;</w:t>
      </w:r>
      <w:r>
        <w:rPr>
          <w:b/>
          <w:i/>
          <w:sz w:val="28"/>
          <w:szCs w:val="28"/>
        </w:rPr>
        <w:t xml:space="preserve"> </w:t>
      </w:r>
    </w:p>
    <w:p w:rsidR="008C409C" w:rsidRPr="00725837" w:rsidRDefault="008C409C" w:rsidP="00FD40C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0103 «Функционирование законодательных (представительных) органов г</w:t>
      </w:r>
      <w:r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>сударственной власти и представительных органов муниципальных образов</w:t>
      </w:r>
      <w:r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 xml:space="preserve">ний» </w:t>
      </w:r>
      <w:r w:rsidRPr="00725837">
        <w:rPr>
          <w:sz w:val="28"/>
          <w:szCs w:val="28"/>
        </w:rPr>
        <w:t xml:space="preserve">расходы уменьшены на </w:t>
      </w:r>
      <w:r w:rsidR="00F17DD7">
        <w:rPr>
          <w:sz w:val="28"/>
          <w:szCs w:val="28"/>
        </w:rPr>
        <w:t>31 194,50</w:t>
      </w:r>
      <w:r>
        <w:rPr>
          <w:sz w:val="28"/>
          <w:szCs w:val="28"/>
        </w:rPr>
        <w:t xml:space="preserve"> рублей (</w:t>
      </w:r>
      <w:r w:rsidR="00F17DD7">
        <w:rPr>
          <w:b/>
          <w:i/>
          <w:sz w:val="28"/>
          <w:szCs w:val="28"/>
        </w:rPr>
        <w:t>68 805,00</w:t>
      </w:r>
      <w:r w:rsidRPr="00725837">
        <w:rPr>
          <w:sz w:val="28"/>
          <w:szCs w:val="28"/>
        </w:rPr>
        <w:t xml:space="preserve"> рублей);  </w:t>
      </w:r>
    </w:p>
    <w:p w:rsidR="008C409C" w:rsidRDefault="008C409C" w:rsidP="00FD40CA">
      <w:pPr>
        <w:spacing w:line="276" w:lineRule="auto"/>
        <w:ind w:firstLine="567"/>
        <w:jc w:val="both"/>
        <w:rPr>
          <w:sz w:val="28"/>
          <w:szCs w:val="28"/>
        </w:rPr>
      </w:pPr>
      <w:r w:rsidRPr="00C41B34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104</w:t>
      </w:r>
      <w:r w:rsidRPr="00C41B34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</w:t>
      </w:r>
      <w:r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 xml:space="preserve">рации, местных администраций» </w:t>
      </w:r>
      <w:r w:rsidRPr="003E11A3">
        <w:rPr>
          <w:sz w:val="28"/>
          <w:szCs w:val="28"/>
        </w:rPr>
        <w:t xml:space="preserve"> </w:t>
      </w:r>
      <w:r w:rsidRPr="006E6F29">
        <w:rPr>
          <w:sz w:val="28"/>
          <w:szCs w:val="28"/>
        </w:rPr>
        <w:t>ассигнования у</w:t>
      </w:r>
      <w:r>
        <w:rPr>
          <w:sz w:val="28"/>
          <w:szCs w:val="28"/>
        </w:rPr>
        <w:t xml:space="preserve">величены на </w:t>
      </w:r>
      <w:r w:rsidR="00EA6858">
        <w:rPr>
          <w:sz w:val="28"/>
          <w:szCs w:val="28"/>
        </w:rPr>
        <w:t>1 018 086,38</w:t>
      </w:r>
      <w:r>
        <w:rPr>
          <w:sz w:val="28"/>
          <w:szCs w:val="28"/>
        </w:rPr>
        <w:t xml:space="preserve"> </w:t>
      </w:r>
      <w:r w:rsidRPr="003E11A3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(</w:t>
      </w:r>
      <w:r w:rsidR="00F17DD7">
        <w:rPr>
          <w:b/>
          <w:i/>
          <w:sz w:val="28"/>
          <w:szCs w:val="28"/>
        </w:rPr>
        <w:t>12</w:t>
      </w:r>
      <w:r w:rsidR="00EA6858">
        <w:rPr>
          <w:b/>
          <w:i/>
          <w:sz w:val="28"/>
          <w:szCs w:val="28"/>
        </w:rPr>
        <w:t> 209 898,94</w:t>
      </w:r>
      <w:r>
        <w:rPr>
          <w:sz w:val="28"/>
          <w:szCs w:val="28"/>
        </w:rPr>
        <w:t xml:space="preserve"> рублей);</w:t>
      </w:r>
    </w:p>
    <w:p w:rsidR="008C409C" w:rsidRDefault="008C409C" w:rsidP="00FD40CA">
      <w:pPr>
        <w:tabs>
          <w:tab w:val="left" w:pos="567"/>
        </w:tabs>
        <w:spacing w:line="276" w:lineRule="auto"/>
        <w:ind w:firstLine="464"/>
        <w:jc w:val="both"/>
        <w:rPr>
          <w:sz w:val="28"/>
          <w:szCs w:val="28"/>
        </w:rPr>
      </w:pPr>
      <w:r w:rsidRPr="0076710D">
        <w:rPr>
          <w:b/>
          <w:i/>
          <w:sz w:val="28"/>
          <w:szCs w:val="28"/>
        </w:rPr>
        <w:t>01</w:t>
      </w:r>
      <w:r>
        <w:rPr>
          <w:b/>
          <w:i/>
          <w:sz w:val="28"/>
          <w:szCs w:val="28"/>
        </w:rPr>
        <w:t xml:space="preserve">06 «Обеспечение контрольно-счетного органа» </w:t>
      </w:r>
      <w:r w:rsidRPr="00E918BE">
        <w:rPr>
          <w:sz w:val="28"/>
          <w:szCs w:val="28"/>
        </w:rPr>
        <w:t xml:space="preserve">расходы </w:t>
      </w:r>
      <w:r w:rsidR="00F17DD7">
        <w:rPr>
          <w:sz w:val="28"/>
          <w:szCs w:val="28"/>
        </w:rPr>
        <w:t xml:space="preserve">уменьшены </w:t>
      </w:r>
      <w:r>
        <w:rPr>
          <w:sz w:val="28"/>
          <w:szCs w:val="28"/>
        </w:rPr>
        <w:t xml:space="preserve"> на </w:t>
      </w:r>
      <w:r w:rsidR="00EA6858">
        <w:rPr>
          <w:sz w:val="28"/>
          <w:szCs w:val="28"/>
        </w:rPr>
        <w:t>24 686,86</w:t>
      </w:r>
      <w:r w:rsidRPr="00E918BE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E918BE">
        <w:rPr>
          <w:sz w:val="28"/>
          <w:szCs w:val="28"/>
        </w:rPr>
        <w:t xml:space="preserve"> (</w:t>
      </w:r>
      <w:r w:rsidR="00F17DD7">
        <w:rPr>
          <w:b/>
          <w:i/>
          <w:sz w:val="28"/>
          <w:szCs w:val="28"/>
        </w:rPr>
        <w:t>7</w:t>
      </w:r>
      <w:r w:rsidR="00EA6858">
        <w:rPr>
          <w:b/>
          <w:i/>
          <w:sz w:val="28"/>
          <w:szCs w:val="28"/>
        </w:rPr>
        <w:t>05 313,14</w:t>
      </w:r>
      <w:r w:rsidRPr="00E918B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);</w:t>
      </w:r>
    </w:p>
    <w:p w:rsidR="008C409C" w:rsidRDefault="008C409C" w:rsidP="00FD40CA">
      <w:pPr>
        <w:tabs>
          <w:tab w:val="left" w:pos="567"/>
        </w:tabs>
        <w:spacing w:line="276" w:lineRule="auto"/>
        <w:ind w:firstLine="464"/>
        <w:jc w:val="both"/>
        <w:rPr>
          <w:sz w:val="28"/>
          <w:szCs w:val="28"/>
        </w:rPr>
      </w:pPr>
      <w:r w:rsidRPr="00725837">
        <w:rPr>
          <w:b/>
          <w:i/>
          <w:sz w:val="28"/>
          <w:szCs w:val="28"/>
        </w:rPr>
        <w:t xml:space="preserve">0113 «Другие общегосударственные вопросы» </w:t>
      </w:r>
      <w:r w:rsidRPr="00E918BE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у</w:t>
      </w:r>
      <w:r w:rsidR="00F17DD7">
        <w:rPr>
          <w:sz w:val="28"/>
          <w:szCs w:val="28"/>
        </w:rPr>
        <w:t>величены</w:t>
      </w:r>
      <w:r>
        <w:rPr>
          <w:sz w:val="28"/>
          <w:szCs w:val="28"/>
        </w:rPr>
        <w:t xml:space="preserve"> на </w:t>
      </w:r>
      <w:r w:rsidR="00F17DD7">
        <w:rPr>
          <w:sz w:val="28"/>
          <w:szCs w:val="28"/>
        </w:rPr>
        <w:t>8 962,50</w:t>
      </w:r>
      <w:r w:rsidRPr="00E918BE">
        <w:rPr>
          <w:sz w:val="28"/>
          <w:szCs w:val="28"/>
        </w:rPr>
        <w:t xml:space="preserve"> рублей (</w:t>
      </w:r>
      <w:r w:rsidR="00F17DD7">
        <w:rPr>
          <w:b/>
          <w:i/>
          <w:sz w:val="28"/>
          <w:szCs w:val="28"/>
        </w:rPr>
        <w:t>796 435,50</w:t>
      </w:r>
      <w:r w:rsidRPr="00E918B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).</w:t>
      </w:r>
    </w:p>
    <w:p w:rsidR="00DB0DB5" w:rsidRDefault="00DB0DB5" w:rsidP="008C409C">
      <w:pPr>
        <w:tabs>
          <w:tab w:val="left" w:pos="567"/>
        </w:tabs>
        <w:ind w:firstLine="464"/>
        <w:jc w:val="both"/>
        <w:rPr>
          <w:sz w:val="28"/>
          <w:szCs w:val="28"/>
        </w:rPr>
      </w:pPr>
    </w:p>
    <w:p w:rsidR="008C409C" w:rsidRPr="00DB0DB5" w:rsidRDefault="00DB0DB5" w:rsidP="00FD40CA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049B">
        <w:rPr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8F5DC3">
        <w:rPr>
          <w:sz w:val="28"/>
          <w:szCs w:val="28"/>
        </w:rPr>
        <w:t>разделу</w:t>
      </w:r>
      <w:r>
        <w:rPr>
          <w:b/>
          <w:sz w:val="28"/>
          <w:szCs w:val="28"/>
        </w:rPr>
        <w:t xml:space="preserve"> </w:t>
      </w:r>
      <w:r w:rsidRPr="00624DB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Pr="00624DB1">
        <w:rPr>
          <w:b/>
          <w:sz w:val="28"/>
          <w:szCs w:val="28"/>
        </w:rPr>
        <w:t xml:space="preserve">00 </w:t>
      </w:r>
      <w:r w:rsidRPr="00F31A33">
        <w:rPr>
          <w:b/>
          <w:sz w:val="28"/>
          <w:szCs w:val="28"/>
        </w:rPr>
        <w:t>«</w:t>
      </w:r>
      <w:r w:rsidRPr="00DB0DB5">
        <w:rPr>
          <w:b/>
          <w:sz w:val="28"/>
          <w:szCs w:val="28"/>
          <w:lang w:eastAsia="ar-SA"/>
        </w:rPr>
        <w:t>Национальная безопасность и правоохранительная де</w:t>
      </w:r>
      <w:r w:rsidRPr="00DB0DB5">
        <w:rPr>
          <w:b/>
          <w:sz w:val="28"/>
          <w:szCs w:val="28"/>
          <w:lang w:eastAsia="ar-SA"/>
        </w:rPr>
        <w:t>я</w:t>
      </w:r>
      <w:r w:rsidRPr="00DB0DB5">
        <w:rPr>
          <w:b/>
          <w:sz w:val="28"/>
          <w:szCs w:val="28"/>
          <w:lang w:eastAsia="ar-SA"/>
        </w:rPr>
        <w:t>тельность</w:t>
      </w:r>
      <w:r w:rsidRPr="00624DB1">
        <w:rPr>
          <w:b/>
          <w:sz w:val="28"/>
          <w:szCs w:val="28"/>
        </w:rPr>
        <w:t xml:space="preserve">» </w:t>
      </w:r>
      <w:r w:rsidRPr="008F5DC3">
        <w:rPr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DB0DB5">
        <w:rPr>
          <w:bCs/>
          <w:sz w:val="28"/>
          <w:szCs w:val="28"/>
        </w:rPr>
        <w:t xml:space="preserve">+ </w:t>
      </w:r>
      <w:r w:rsidR="00C00B3B">
        <w:rPr>
          <w:sz w:val="28"/>
          <w:szCs w:val="28"/>
          <w:lang w:eastAsia="ar-SA"/>
        </w:rPr>
        <w:t>305 352,56</w:t>
      </w:r>
      <w:r>
        <w:rPr>
          <w:sz w:val="28"/>
          <w:szCs w:val="28"/>
          <w:lang w:eastAsia="ar-SA"/>
        </w:rPr>
        <w:t xml:space="preserve"> </w:t>
      </w:r>
      <w:r w:rsidRPr="00DB0DB5">
        <w:rPr>
          <w:bCs/>
          <w:sz w:val="28"/>
          <w:szCs w:val="28"/>
        </w:rPr>
        <w:t>рублей</w:t>
      </w:r>
      <w:r w:rsidRPr="006B1242">
        <w:rPr>
          <w:bCs/>
          <w:sz w:val="28"/>
          <w:szCs w:val="28"/>
        </w:rPr>
        <w:t xml:space="preserve"> </w:t>
      </w:r>
      <w:r w:rsidRPr="006B1242">
        <w:rPr>
          <w:sz w:val="28"/>
          <w:szCs w:val="28"/>
          <w:lang w:eastAsia="ar-SA"/>
        </w:rPr>
        <w:t>(</w:t>
      </w:r>
      <w:r>
        <w:rPr>
          <w:bCs/>
          <w:sz w:val="28"/>
          <w:szCs w:val="28"/>
        </w:rPr>
        <w:t>2</w:t>
      </w:r>
      <w:r w:rsidR="00C00B3B">
        <w:rPr>
          <w:bCs/>
          <w:sz w:val="28"/>
          <w:szCs w:val="28"/>
        </w:rPr>
        <w:t> 427 852,56</w:t>
      </w:r>
      <w:r>
        <w:rPr>
          <w:bCs/>
          <w:sz w:val="28"/>
          <w:szCs w:val="28"/>
        </w:rPr>
        <w:t xml:space="preserve"> </w:t>
      </w:r>
      <w:r w:rsidRPr="006B1242">
        <w:rPr>
          <w:bCs/>
          <w:sz w:val="28"/>
          <w:szCs w:val="28"/>
        </w:rPr>
        <w:t xml:space="preserve"> </w:t>
      </w:r>
      <w:r w:rsidRPr="006B1242">
        <w:rPr>
          <w:sz w:val="28"/>
          <w:szCs w:val="28"/>
        </w:rPr>
        <w:t>рублей</w:t>
      </w:r>
      <w:r w:rsidRPr="006B1242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 xml:space="preserve">.  </w:t>
      </w:r>
      <w:r w:rsidRPr="008F5DC3">
        <w:rPr>
          <w:sz w:val="28"/>
          <w:szCs w:val="28"/>
          <w:lang w:eastAsia="ar-SA"/>
        </w:rPr>
        <w:t xml:space="preserve">Увеличение сложилось </w:t>
      </w:r>
      <w:r>
        <w:rPr>
          <w:sz w:val="28"/>
          <w:szCs w:val="28"/>
          <w:lang w:eastAsia="ar-SA"/>
        </w:rPr>
        <w:t xml:space="preserve">за счет увеличения расходов по подразделу </w:t>
      </w:r>
      <w:r w:rsidRPr="00DB0DB5">
        <w:rPr>
          <w:b/>
          <w:i/>
          <w:sz w:val="28"/>
          <w:szCs w:val="28"/>
          <w:lang w:eastAsia="ar-SA"/>
        </w:rPr>
        <w:t>0310 «Защита населения и террит</w:t>
      </w:r>
      <w:r w:rsidRPr="00DB0DB5">
        <w:rPr>
          <w:b/>
          <w:i/>
          <w:sz w:val="28"/>
          <w:szCs w:val="28"/>
          <w:lang w:eastAsia="ar-SA"/>
        </w:rPr>
        <w:t>о</w:t>
      </w:r>
      <w:r w:rsidRPr="00DB0DB5">
        <w:rPr>
          <w:b/>
          <w:i/>
          <w:sz w:val="28"/>
          <w:szCs w:val="28"/>
          <w:lang w:eastAsia="ar-SA"/>
        </w:rPr>
        <w:t>рии от чрезвычайных ситуаций природного и техногенного характера, пожа</w:t>
      </w:r>
      <w:r w:rsidRPr="00DB0DB5">
        <w:rPr>
          <w:b/>
          <w:i/>
          <w:sz w:val="28"/>
          <w:szCs w:val="28"/>
          <w:lang w:eastAsia="ar-SA"/>
        </w:rPr>
        <w:t>р</w:t>
      </w:r>
      <w:r w:rsidRPr="00DB0DB5">
        <w:rPr>
          <w:b/>
          <w:i/>
          <w:sz w:val="28"/>
          <w:szCs w:val="28"/>
          <w:lang w:eastAsia="ar-SA"/>
        </w:rPr>
        <w:t>ная безопасность»</w:t>
      </w:r>
      <w:r>
        <w:rPr>
          <w:b/>
          <w:i/>
          <w:sz w:val="28"/>
          <w:szCs w:val="28"/>
          <w:lang w:eastAsia="ar-SA"/>
        </w:rPr>
        <w:t xml:space="preserve"> </w:t>
      </w:r>
      <w:r w:rsidRPr="00DB0DB5">
        <w:rPr>
          <w:sz w:val="28"/>
          <w:szCs w:val="28"/>
          <w:lang w:eastAsia="ar-SA"/>
        </w:rPr>
        <w:t xml:space="preserve">на </w:t>
      </w:r>
      <w:r w:rsidR="00C00B3B">
        <w:rPr>
          <w:sz w:val="28"/>
          <w:szCs w:val="28"/>
          <w:lang w:eastAsia="ar-SA"/>
        </w:rPr>
        <w:t>308 375,96</w:t>
      </w:r>
      <w:r w:rsidRPr="00DB0DB5">
        <w:rPr>
          <w:sz w:val="28"/>
          <w:szCs w:val="28"/>
          <w:lang w:eastAsia="ar-SA"/>
        </w:rPr>
        <w:t xml:space="preserve"> рублей </w:t>
      </w:r>
      <w:r w:rsidR="00272F0C">
        <w:rPr>
          <w:sz w:val="28"/>
          <w:szCs w:val="28"/>
          <w:lang w:eastAsia="ar-SA"/>
        </w:rPr>
        <w:t xml:space="preserve">на обеспечение деятельности пожарной команды </w:t>
      </w:r>
      <w:r w:rsidRPr="00DB0DB5">
        <w:rPr>
          <w:sz w:val="28"/>
          <w:szCs w:val="28"/>
          <w:lang w:eastAsia="ar-SA"/>
        </w:rPr>
        <w:t>(2</w:t>
      </w:r>
      <w:r w:rsidR="00C00B3B">
        <w:rPr>
          <w:sz w:val="28"/>
          <w:szCs w:val="28"/>
          <w:lang w:eastAsia="ar-SA"/>
        </w:rPr>
        <w:t> 408 375,96</w:t>
      </w:r>
      <w:r w:rsidRPr="00DB0DB5">
        <w:rPr>
          <w:sz w:val="28"/>
          <w:szCs w:val="28"/>
          <w:lang w:eastAsia="ar-SA"/>
        </w:rPr>
        <w:t xml:space="preserve"> рублей)</w:t>
      </w:r>
      <w:r w:rsidRPr="00DB0DB5">
        <w:rPr>
          <w:sz w:val="28"/>
          <w:szCs w:val="28"/>
        </w:rPr>
        <w:t xml:space="preserve"> </w:t>
      </w:r>
      <w:r w:rsidRPr="008F5DC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уменьшения </w:t>
      </w:r>
      <w:r w:rsidRPr="008F5DC3">
        <w:rPr>
          <w:sz w:val="28"/>
          <w:szCs w:val="28"/>
        </w:rPr>
        <w:t>по подразделу</w:t>
      </w:r>
      <w:r>
        <w:rPr>
          <w:sz w:val="28"/>
          <w:szCs w:val="28"/>
          <w:lang w:eastAsia="ar-SA"/>
        </w:rPr>
        <w:t xml:space="preserve"> </w:t>
      </w:r>
      <w:r w:rsidRPr="00DB0DB5">
        <w:rPr>
          <w:b/>
          <w:i/>
          <w:sz w:val="28"/>
          <w:szCs w:val="28"/>
          <w:lang w:eastAsia="ar-SA"/>
        </w:rPr>
        <w:t>0314 «Другие вопросы в о</w:t>
      </w:r>
      <w:r w:rsidRPr="00DB0DB5">
        <w:rPr>
          <w:b/>
          <w:i/>
          <w:sz w:val="28"/>
          <w:szCs w:val="28"/>
          <w:lang w:eastAsia="ar-SA"/>
        </w:rPr>
        <w:t>б</w:t>
      </w:r>
      <w:r w:rsidRPr="00DB0DB5">
        <w:rPr>
          <w:b/>
          <w:i/>
          <w:sz w:val="28"/>
          <w:szCs w:val="28"/>
          <w:lang w:eastAsia="ar-SA"/>
        </w:rPr>
        <w:t>ласти национальной безопасности и правоохранительной деятельности»</w:t>
      </w:r>
      <w:r w:rsidRPr="00DB0DB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на 3 023,40 рублей (19 476,60 рублей)</w:t>
      </w:r>
      <w:r w:rsidRPr="00DB0DB5">
        <w:rPr>
          <w:sz w:val="28"/>
          <w:szCs w:val="28"/>
          <w:lang w:eastAsia="ar-SA"/>
        </w:rPr>
        <w:t>.</w:t>
      </w:r>
    </w:p>
    <w:p w:rsidR="003C30EE" w:rsidRDefault="00C74093" w:rsidP="00FD40C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B0DB5" w:rsidRDefault="003C30EE" w:rsidP="00FD40C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74093">
        <w:rPr>
          <w:sz w:val="28"/>
          <w:szCs w:val="28"/>
        </w:rPr>
        <w:t xml:space="preserve">   </w:t>
      </w:r>
      <w:r w:rsidR="0093172C">
        <w:rPr>
          <w:sz w:val="28"/>
          <w:szCs w:val="28"/>
        </w:rPr>
        <w:t xml:space="preserve">- </w:t>
      </w:r>
      <w:r w:rsidR="00FA1761" w:rsidRPr="00BD049B">
        <w:rPr>
          <w:sz w:val="28"/>
          <w:szCs w:val="28"/>
        </w:rPr>
        <w:t>по</w:t>
      </w:r>
      <w:r w:rsidR="00FA1761">
        <w:rPr>
          <w:b/>
          <w:sz w:val="28"/>
          <w:szCs w:val="28"/>
        </w:rPr>
        <w:t xml:space="preserve"> </w:t>
      </w:r>
      <w:r w:rsidR="008F5DC3" w:rsidRPr="008F5DC3">
        <w:rPr>
          <w:sz w:val="28"/>
          <w:szCs w:val="28"/>
        </w:rPr>
        <w:t>разделу</w:t>
      </w:r>
      <w:r w:rsidR="008F5DC3">
        <w:rPr>
          <w:b/>
          <w:sz w:val="28"/>
          <w:szCs w:val="28"/>
        </w:rPr>
        <w:t xml:space="preserve"> </w:t>
      </w:r>
      <w:r w:rsidR="00FA1761" w:rsidRPr="00624DB1">
        <w:rPr>
          <w:b/>
          <w:sz w:val="28"/>
          <w:szCs w:val="28"/>
        </w:rPr>
        <w:t xml:space="preserve">0500 </w:t>
      </w:r>
      <w:r w:rsidR="00FA1761" w:rsidRPr="00F31A33">
        <w:rPr>
          <w:b/>
          <w:sz w:val="28"/>
          <w:szCs w:val="28"/>
        </w:rPr>
        <w:t>«</w:t>
      </w:r>
      <w:r w:rsidR="00FA1761" w:rsidRPr="00F31A33">
        <w:rPr>
          <w:b/>
          <w:sz w:val="28"/>
          <w:szCs w:val="28"/>
          <w:lang w:eastAsia="ar-SA"/>
        </w:rPr>
        <w:t>Жилищно-коммунальное хозяйство</w:t>
      </w:r>
      <w:r w:rsidR="00FA1761" w:rsidRPr="00624DB1">
        <w:rPr>
          <w:b/>
          <w:sz w:val="28"/>
          <w:szCs w:val="28"/>
        </w:rPr>
        <w:t xml:space="preserve">» </w:t>
      </w:r>
      <w:r w:rsidR="008F5DC3" w:rsidRPr="002F6572">
        <w:rPr>
          <w:sz w:val="28"/>
          <w:szCs w:val="28"/>
        </w:rPr>
        <w:t>на</w:t>
      </w:r>
      <w:r w:rsidR="008F5DC3" w:rsidRPr="002F6572">
        <w:rPr>
          <w:b/>
          <w:sz w:val="28"/>
          <w:szCs w:val="28"/>
        </w:rPr>
        <w:t xml:space="preserve"> </w:t>
      </w:r>
      <w:r w:rsidR="002F6572" w:rsidRPr="002F6572">
        <w:rPr>
          <w:sz w:val="28"/>
          <w:szCs w:val="28"/>
          <w:lang w:eastAsia="ar-SA"/>
        </w:rPr>
        <w:t>6 230 267,59</w:t>
      </w:r>
      <w:r w:rsidR="002F6572">
        <w:rPr>
          <w:sz w:val="20"/>
          <w:szCs w:val="20"/>
          <w:lang w:eastAsia="ar-SA"/>
        </w:rPr>
        <w:t xml:space="preserve"> </w:t>
      </w:r>
      <w:r w:rsidR="00016296">
        <w:rPr>
          <w:sz w:val="20"/>
          <w:szCs w:val="20"/>
          <w:lang w:eastAsia="ar-SA"/>
        </w:rPr>
        <w:t xml:space="preserve"> </w:t>
      </w:r>
      <w:r w:rsidR="00FA1761" w:rsidRPr="00DB0DB5">
        <w:rPr>
          <w:bCs/>
          <w:sz w:val="28"/>
          <w:szCs w:val="28"/>
        </w:rPr>
        <w:t>ру</w:t>
      </w:r>
      <w:r w:rsidR="00FA1761" w:rsidRPr="00DB0DB5">
        <w:rPr>
          <w:bCs/>
          <w:sz w:val="28"/>
          <w:szCs w:val="28"/>
        </w:rPr>
        <w:t>б</w:t>
      </w:r>
      <w:r w:rsidR="00FA1761" w:rsidRPr="00DB0DB5">
        <w:rPr>
          <w:bCs/>
          <w:sz w:val="28"/>
          <w:szCs w:val="28"/>
        </w:rPr>
        <w:t>лей</w:t>
      </w:r>
      <w:r w:rsidR="00FA1761" w:rsidRPr="006B1242">
        <w:rPr>
          <w:bCs/>
          <w:sz w:val="28"/>
          <w:szCs w:val="28"/>
        </w:rPr>
        <w:t xml:space="preserve"> </w:t>
      </w:r>
      <w:r w:rsidR="00DB0DB5">
        <w:rPr>
          <w:sz w:val="28"/>
          <w:szCs w:val="28"/>
          <w:lang w:eastAsia="ar-SA"/>
        </w:rPr>
        <w:t xml:space="preserve"> </w:t>
      </w:r>
      <w:r w:rsidR="00FA1761" w:rsidRPr="006B1242">
        <w:rPr>
          <w:sz w:val="28"/>
          <w:szCs w:val="28"/>
          <w:lang w:eastAsia="ar-SA"/>
        </w:rPr>
        <w:t>(</w:t>
      </w:r>
      <w:r w:rsidR="002F6572">
        <w:rPr>
          <w:bCs/>
          <w:sz w:val="28"/>
          <w:szCs w:val="28"/>
        </w:rPr>
        <w:t>52 671 533,65</w:t>
      </w:r>
      <w:r w:rsidR="00FA1761" w:rsidRPr="006B1242">
        <w:rPr>
          <w:bCs/>
          <w:sz w:val="28"/>
          <w:szCs w:val="28"/>
        </w:rPr>
        <w:t xml:space="preserve"> </w:t>
      </w:r>
      <w:r w:rsidR="00FA1761" w:rsidRPr="006B1242">
        <w:rPr>
          <w:sz w:val="28"/>
          <w:szCs w:val="28"/>
        </w:rPr>
        <w:t>рублей</w:t>
      </w:r>
      <w:r w:rsidR="00FA1761" w:rsidRPr="006B1242">
        <w:rPr>
          <w:sz w:val="28"/>
          <w:szCs w:val="28"/>
          <w:lang w:eastAsia="ar-SA"/>
        </w:rPr>
        <w:t>).</w:t>
      </w:r>
      <w:r w:rsidR="00DB0DB5" w:rsidRPr="00DB0DB5">
        <w:rPr>
          <w:sz w:val="28"/>
          <w:szCs w:val="28"/>
        </w:rPr>
        <w:t xml:space="preserve"> </w:t>
      </w:r>
      <w:r w:rsidR="00DB0DB5" w:rsidRPr="006E6F29">
        <w:rPr>
          <w:sz w:val="28"/>
          <w:szCs w:val="28"/>
        </w:rPr>
        <w:t>Изменение ассигнований в разрезе подразделов прои</w:t>
      </w:r>
      <w:r w:rsidR="00DB0DB5" w:rsidRPr="006E6F29">
        <w:rPr>
          <w:sz w:val="28"/>
          <w:szCs w:val="28"/>
        </w:rPr>
        <w:t>з</w:t>
      </w:r>
      <w:r w:rsidR="00DB0DB5" w:rsidRPr="006E6F29">
        <w:rPr>
          <w:sz w:val="28"/>
          <w:szCs w:val="28"/>
        </w:rPr>
        <w:t>ведено следующим обр</w:t>
      </w:r>
      <w:r w:rsidR="00DB0DB5" w:rsidRPr="006E6F29">
        <w:rPr>
          <w:sz w:val="28"/>
          <w:szCs w:val="28"/>
        </w:rPr>
        <w:t>а</w:t>
      </w:r>
      <w:r w:rsidR="00DB0DB5" w:rsidRPr="006E6F29">
        <w:rPr>
          <w:sz w:val="28"/>
          <w:szCs w:val="28"/>
        </w:rPr>
        <w:t>зом:</w:t>
      </w:r>
    </w:p>
    <w:p w:rsidR="00071BB0" w:rsidRPr="00874F62" w:rsidRDefault="008F5DC3" w:rsidP="00071BB0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  <w:lang w:eastAsia="ar-SA"/>
        </w:rPr>
        <w:lastRenderedPageBreak/>
        <w:t xml:space="preserve"> </w:t>
      </w:r>
      <w:r w:rsidR="00ED6B1D" w:rsidRPr="008F5DC3">
        <w:rPr>
          <w:b/>
          <w:i/>
          <w:sz w:val="28"/>
          <w:szCs w:val="28"/>
        </w:rPr>
        <w:t>0501 «Жилищное хозяйство»</w:t>
      </w:r>
      <w:r w:rsidR="00ED6B1D" w:rsidRPr="008F5DC3">
        <w:rPr>
          <w:sz w:val="28"/>
          <w:szCs w:val="28"/>
        </w:rPr>
        <w:t xml:space="preserve"> </w:t>
      </w:r>
      <w:r w:rsidR="00C74093">
        <w:rPr>
          <w:sz w:val="28"/>
          <w:szCs w:val="28"/>
        </w:rPr>
        <w:t xml:space="preserve">бюджетные ассигнования увеличены на </w:t>
      </w:r>
      <w:r w:rsidR="002F6572">
        <w:rPr>
          <w:sz w:val="28"/>
          <w:szCs w:val="28"/>
        </w:rPr>
        <w:t>6 134,49</w:t>
      </w:r>
      <w:r w:rsidR="00C74093">
        <w:rPr>
          <w:sz w:val="28"/>
          <w:szCs w:val="28"/>
        </w:rPr>
        <w:t xml:space="preserve"> рублей </w:t>
      </w:r>
      <w:r w:rsidR="00071BB0">
        <w:rPr>
          <w:sz w:val="28"/>
          <w:szCs w:val="28"/>
        </w:rPr>
        <w:t xml:space="preserve">(- 7 274,80 рублей </w:t>
      </w:r>
      <w:r w:rsidR="00874F62">
        <w:rPr>
          <w:sz w:val="28"/>
          <w:szCs w:val="28"/>
        </w:rPr>
        <w:t>исполнение обязательств по уплате взносов на капитал</w:t>
      </w:r>
      <w:r w:rsidR="00874F62">
        <w:rPr>
          <w:sz w:val="28"/>
          <w:szCs w:val="28"/>
        </w:rPr>
        <w:t>ь</w:t>
      </w:r>
      <w:r w:rsidR="00874F62">
        <w:rPr>
          <w:sz w:val="28"/>
          <w:szCs w:val="28"/>
        </w:rPr>
        <w:t xml:space="preserve">ный ремонт муниципального имущества;  - 31 654,23 рублей </w:t>
      </w:r>
      <w:r w:rsidR="00071BB0">
        <w:rPr>
          <w:sz w:val="28"/>
          <w:szCs w:val="28"/>
        </w:rPr>
        <w:t>мероприятия, провод</w:t>
      </w:r>
      <w:r w:rsidR="00071BB0">
        <w:rPr>
          <w:sz w:val="28"/>
          <w:szCs w:val="28"/>
        </w:rPr>
        <w:t>и</w:t>
      </w:r>
      <w:r w:rsidR="00071BB0">
        <w:rPr>
          <w:sz w:val="28"/>
          <w:szCs w:val="28"/>
        </w:rPr>
        <w:t>мые по улучшению состояния жилого фонда муниципального образования; +</w:t>
      </w:r>
      <w:r w:rsidR="00874F62">
        <w:rPr>
          <w:sz w:val="28"/>
          <w:szCs w:val="28"/>
        </w:rPr>
        <w:t>45 063,52</w:t>
      </w:r>
      <w:r w:rsidR="00071BB0">
        <w:rPr>
          <w:sz w:val="28"/>
          <w:szCs w:val="28"/>
        </w:rPr>
        <w:t xml:space="preserve"> рублей на </w:t>
      </w:r>
      <w:r w:rsidR="002D5E42">
        <w:rPr>
          <w:sz w:val="28"/>
          <w:szCs w:val="28"/>
        </w:rPr>
        <w:t>оплата коммунальных платежей в отношении объектов мун</w:t>
      </w:r>
      <w:r w:rsidR="002D5E42">
        <w:rPr>
          <w:sz w:val="28"/>
          <w:szCs w:val="28"/>
        </w:rPr>
        <w:t>и</w:t>
      </w:r>
      <w:r w:rsidR="002D5E42">
        <w:rPr>
          <w:sz w:val="28"/>
          <w:szCs w:val="28"/>
        </w:rPr>
        <w:t>ципальной собственности);</w:t>
      </w:r>
    </w:p>
    <w:p w:rsidR="0032100B" w:rsidRDefault="008B41D4" w:rsidP="0032100B">
      <w:pPr>
        <w:ind w:firstLine="567"/>
        <w:jc w:val="both"/>
        <w:rPr>
          <w:sz w:val="28"/>
          <w:szCs w:val="28"/>
        </w:rPr>
      </w:pPr>
      <w:r w:rsidRPr="008F5DC3">
        <w:rPr>
          <w:b/>
          <w:i/>
          <w:sz w:val="28"/>
          <w:szCs w:val="28"/>
          <w:lang w:eastAsia="ar-SA"/>
        </w:rPr>
        <w:t xml:space="preserve">0502 «Коммунальное хозяйство» </w:t>
      </w:r>
      <w:r w:rsidR="00C74093">
        <w:rPr>
          <w:b/>
          <w:i/>
          <w:sz w:val="28"/>
          <w:szCs w:val="28"/>
          <w:lang w:eastAsia="ar-SA"/>
        </w:rPr>
        <w:t xml:space="preserve"> </w:t>
      </w:r>
      <w:r w:rsidR="00C74093" w:rsidRPr="00C74093">
        <w:rPr>
          <w:sz w:val="28"/>
          <w:szCs w:val="28"/>
          <w:lang w:eastAsia="ar-SA"/>
        </w:rPr>
        <w:t xml:space="preserve">расходы </w:t>
      </w:r>
      <w:r w:rsidR="00C74093">
        <w:rPr>
          <w:sz w:val="28"/>
          <w:szCs w:val="28"/>
          <w:lang w:eastAsia="ar-SA"/>
        </w:rPr>
        <w:t xml:space="preserve">уменьшены </w:t>
      </w:r>
      <w:r w:rsidRPr="008F5DC3">
        <w:rPr>
          <w:sz w:val="28"/>
          <w:szCs w:val="28"/>
        </w:rPr>
        <w:t xml:space="preserve">на </w:t>
      </w:r>
      <w:r w:rsidR="00C74093">
        <w:rPr>
          <w:sz w:val="28"/>
          <w:szCs w:val="28"/>
        </w:rPr>
        <w:t>2</w:t>
      </w:r>
      <w:r w:rsidR="002F6572">
        <w:rPr>
          <w:sz w:val="28"/>
          <w:szCs w:val="28"/>
        </w:rPr>
        <w:t> 435 073,18</w:t>
      </w:r>
      <w:r w:rsidRPr="008F5DC3">
        <w:rPr>
          <w:sz w:val="28"/>
          <w:szCs w:val="28"/>
        </w:rPr>
        <w:t xml:space="preserve"> рублей</w:t>
      </w:r>
      <w:r w:rsidR="0032100B">
        <w:rPr>
          <w:sz w:val="28"/>
          <w:szCs w:val="28"/>
        </w:rPr>
        <w:t xml:space="preserve"> </w:t>
      </w:r>
      <w:r w:rsidR="0032100B" w:rsidRPr="0032100B">
        <w:rPr>
          <w:sz w:val="28"/>
          <w:szCs w:val="28"/>
        </w:rPr>
        <w:t>(- 82 299,24 рублей</w:t>
      </w:r>
      <w:r w:rsidR="002D5E42">
        <w:rPr>
          <w:sz w:val="28"/>
          <w:szCs w:val="28"/>
        </w:rPr>
        <w:t xml:space="preserve"> уменьшение межбюджетных трансфертов по переданным по</w:t>
      </w:r>
      <w:r w:rsidR="002D5E42">
        <w:rPr>
          <w:sz w:val="28"/>
          <w:szCs w:val="28"/>
        </w:rPr>
        <w:t>л</w:t>
      </w:r>
      <w:r w:rsidR="002D5E42">
        <w:rPr>
          <w:sz w:val="28"/>
          <w:szCs w:val="28"/>
        </w:rPr>
        <w:t>номочиям по организации в границах поселения теплоснабжения населения)</w:t>
      </w:r>
      <w:r w:rsidR="0032100B">
        <w:rPr>
          <w:sz w:val="28"/>
          <w:szCs w:val="28"/>
        </w:rPr>
        <w:t xml:space="preserve">; </w:t>
      </w:r>
      <w:r w:rsidR="002D5E42">
        <w:rPr>
          <w:sz w:val="28"/>
          <w:szCs w:val="28"/>
        </w:rPr>
        <w:t xml:space="preserve">            </w:t>
      </w:r>
      <w:r w:rsidR="0032100B">
        <w:rPr>
          <w:sz w:val="28"/>
          <w:szCs w:val="28"/>
        </w:rPr>
        <w:t>- 111 273,94 рублей</w:t>
      </w:r>
      <w:r w:rsidR="002D5E42">
        <w:rPr>
          <w:sz w:val="28"/>
          <w:szCs w:val="28"/>
        </w:rPr>
        <w:t xml:space="preserve"> капитальные вложения в объекты муниципальной собственн</w:t>
      </w:r>
      <w:r w:rsidR="002D5E42">
        <w:rPr>
          <w:sz w:val="28"/>
          <w:szCs w:val="28"/>
        </w:rPr>
        <w:t>о</w:t>
      </w:r>
      <w:r w:rsidR="002D5E42">
        <w:rPr>
          <w:sz w:val="28"/>
          <w:szCs w:val="28"/>
        </w:rPr>
        <w:t>сти по факту выполненных работ</w:t>
      </w:r>
      <w:r w:rsidR="0032100B">
        <w:rPr>
          <w:sz w:val="28"/>
          <w:szCs w:val="28"/>
        </w:rPr>
        <w:t>; - 2 241 500,00 рублей экономия</w:t>
      </w:r>
      <w:r w:rsidR="002D5E42">
        <w:rPr>
          <w:sz w:val="28"/>
          <w:szCs w:val="28"/>
        </w:rPr>
        <w:t>,</w:t>
      </w:r>
      <w:r w:rsidR="0032100B">
        <w:rPr>
          <w:sz w:val="28"/>
          <w:szCs w:val="28"/>
        </w:rPr>
        <w:t xml:space="preserve"> сложившаяся в результате строительства объекта «</w:t>
      </w:r>
      <w:r w:rsidR="0032100B" w:rsidRPr="0039710F">
        <w:rPr>
          <w:sz w:val="28"/>
          <w:szCs w:val="28"/>
        </w:rPr>
        <w:t>Наружные сети водоснабжения в п. Саракташ от пер</w:t>
      </w:r>
      <w:r w:rsidR="0032100B" w:rsidRPr="0039710F">
        <w:rPr>
          <w:sz w:val="28"/>
          <w:szCs w:val="28"/>
        </w:rPr>
        <w:t>е</w:t>
      </w:r>
      <w:r w:rsidR="0032100B" w:rsidRPr="0039710F">
        <w:rPr>
          <w:sz w:val="28"/>
          <w:szCs w:val="28"/>
        </w:rPr>
        <w:t>крестка ул.</w:t>
      </w:r>
      <w:r w:rsidR="0032100B">
        <w:rPr>
          <w:sz w:val="28"/>
          <w:szCs w:val="28"/>
        </w:rPr>
        <w:t> </w:t>
      </w:r>
      <w:r w:rsidR="0032100B" w:rsidRPr="00C4768E">
        <w:rPr>
          <w:sz w:val="28"/>
          <w:szCs w:val="28"/>
        </w:rPr>
        <w:t>Чапаева, ул.</w:t>
      </w:r>
      <w:r w:rsidR="0032100B">
        <w:rPr>
          <w:sz w:val="28"/>
          <w:szCs w:val="28"/>
        </w:rPr>
        <w:t> </w:t>
      </w:r>
      <w:r w:rsidR="0032100B" w:rsidRPr="00C4768E">
        <w:rPr>
          <w:sz w:val="28"/>
          <w:szCs w:val="28"/>
        </w:rPr>
        <w:t>Ленина до перекрестка ул.</w:t>
      </w:r>
      <w:r w:rsidR="0032100B">
        <w:rPr>
          <w:sz w:val="28"/>
          <w:szCs w:val="28"/>
        </w:rPr>
        <w:t> </w:t>
      </w:r>
      <w:r w:rsidR="0032100B" w:rsidRPr="00C4768E">
        <w:rPr>
          <w:sz w:val="28"/>
          <w:szCs w:val="28"/>
        </w:rPr>
        <w:t>Больничная, ул.</w:t>
      </w:r>
      <w:r w:rsidR="0032100B">
        <w:rPr>
          <w:sz w:val="28"/>
          <w:szCs w:val="28"/>
        </w:rPr>
        <w:t> </w:t>
      </w:r>
      <w:r w:rsidR="0032100B" w:rsidRPr="00C4768E">
        <w:rPr>
          <w:sz w:val="28"/>
          <w:szCs w:val="28"/>
        </w:rPr>
        <w:t>Просторная Оренбургской области»</w:t>
      </w:r>
      <w:r w:rsidR="0032100B">
        <w:rPr>
          <w:sz w:val="28"/>
          <w:szCs w:val="28"/>
        </w:rPr>
        <w:t>);</w:t>
      </w:r>
    </w:p>
    <w:p w:rsidR="00FA1761" w:rsidRDefault="008B41D4" w:rsidP="00FD40CA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8F5DC3">
        <w:rPr>
          <w:sz w:val="28"/>
          <w:szCs w:val="28"/>
        </w:rPr>
        <w:t xml:space="preserve"> </w:t>
      </w:r>
      <w:r w:rsidR="00FA1761" w:rsidRPr="008F5DC3">
        <w:rPr>
          <w:b/>
          <w:i/>
          <w:sz w:val="28"/>
          <w:szCs w:val="28"/>
        </w:rPr>
        <w:t xml:space="preserve">0503 «Благоустройство» </w:t>
      </w:r>
      <w:r w:rsidR="00C74093">
        <w:rPr>
          <w:sz w:val="28"/>
          <w:szCs w:val="28"/>
        </w:rPr>
        <w:t xml:space="preserve">бюджетные ассигнования увеличены </w:t>
      </w:r>
      <w:r w:rsidR="00FA1761" w:rsidRPr="008F5DC3">
        <w:rPr>
          <w:sz w:val="28"/>
          <w:szCs w:val="28"/>
        </w:rPr>
        <w:t xml:space="preserve">на </w:t>
      </w:r>
      <w:r w:rsidR="002F6572">
        <w:rPr>
          <w:sz w:val="28"/>
          <w:szCs w:val="28"/>
        </w:rPr>
        <w:t>8 659 206,28</w:t>
      </w:r>
      <w:r w:rsidR="00C74093">
        <w:rPr>
          <w:sz w:val="28"/>
          <w:szCs w:val="28"/>
        </w:rPr>
        <w:t xml:space="preserve"> </w:t>
      </w:r>
      <w:r w:rsidR="00FA1761" w:rsidRPr="008F5DC3">
        <w:rPr>
          <w:sz w:val="28"/>
          <w:szCs w:val="28"/>
        </w:rPr>
        <w:t>рублей</w:t>
      </w:r>
      <w:r w:rsidR="008F5DC3" w:rsidRPr="008F5DC3">
        <w:rPr>
          <w:sz w:val="28"/>
          <w:szCs w:val="28"/>
        </w:rPr>
        <w:t xml:space="preserve"> </w:t>
      </w:r>
      <w:r w:rsidR="0032100B">
        <w:rPr>
          <w:sz w:val="28"/>
          <w:szCs w:val="28"/>
        </w:rPr>
        <w:t>на мероприятия по благоустройству территории муниципального образов</w:t>
      </w:r>
      <w:r w:rsidR="0032100B">
        <w:rPr>
          <w:sz w:val="28"/>
          <w:szCs w:val="28"/>
        </w:rPr>
        <w:t>а</w:t>
      </w:r>
      <w:r w:rsidR="0032100B">
        <w:rPr>
          <w:sz w:val="28"/>
          <w:szCs w:val="28"/>
        </w:rPr>
        <w:t xml:space="preserve">ния Саракташский поссовет. </w:t>
      </w:r>
    </w:p>
    <w:p w:rsidR="00737011" w:rsidRPr="00C74093" w:rsidRDefault="00737011" w:rsidP="00FD40CA">
      <w:pPr>
        <w:tabs>
          <w:tab w:val="left" w:pos="567"/>
        </w:tabs>
        <w:spacing w:line="276" w:lineRule="auto"/>
        <w:ind w:firstLine="567"/>
        <w:jc w:val="both"/>
        <w:rPr>
          <w:color w:val="FF0000"/>
          <w:sz w:val="28"/>
          <w:szCs w:val="28"/>
        </w:rPr>
      </w:pPr>
    </w:p>
    <w:p w:rsidR="00A76D5B" w:rsidRDefault="00A76D5B" w:rsidP="00FD40CA">
      <w:pPr>
        <w:tabs>
          <w:tab w:val="left" w:pos="567"/>
          <w:tab w:val="left" w:pos="709"/>
        </w:tabs>
        <w:spacing w:line="276" w:lineRule="auto"/>
        <w:jc w:val="both"/>
        <w:rPr>
          <w:sz w:val="28"/>
          <w:szCs w:val="28"/>
        </w:rPr>
      </w:pPr>
      <w:r w:rsidRPr="008F5DC3">
        <w:rPr>
          <w:sz w:val="28"/>
          <w:szCs w:val="28"/>
        </w:rPr>
        <w:t xml:space="preserve">       - по </w:t>
      </w:r>
      <w:r w:rsidR="008F5DC3">
        <w:rPr>
          <w:sz w:val="28"/>
          <w:szCs w:val="28"/>
        </w:rPr>
        <w:t xml:space="preserve">разделу </w:t>
      </w:r>
      <w:r w:rsidRPr="008F5DC3">
        <w:rPr>
          <w:b/>
          <w:sz w:val="28"/>
          <w:szCs w:val="28"/>
        </w:rPr>
        <w:t>0800 «Культура, кинематография</w:t>
      </w:r>
      <w:r w:rsidRPr="00A76D5B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F5DC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+ </w:t>
      </w:r>
      <w:r w:rsidR="002F6572">
        <w:rPr>
          <w:sz w:val="28"/>
          <w:szCs w:val="28"/>
          <w:lang w:eastAsia="ar-SA"/>
        </w:rPr>
        <w:t>452 734,91</w:t>
      </w:r>
      <w:r w:rsidR="009C3280">
        <w:rPr>
          <w:sz w:val="20"/>
          <w:szCs w:val="20"/>
          <w:lang w:eastAsia="ar-SA"/>
        </w:rPr>
        <w:t xml:space="preserve"> </w:t>
      </w:r>
      <w:r>
        <w:rPr>
          <w:sz w:val="28"/>
          <w:szCs w:val="28"/>
        </w:rPr>
        <w:t xml:space="preserve">рублей </w:t>
      </w:r>
      <w:r w:rsidR="009C3280">
        <w:rPr>
          <w:sz w:val="28"/>
          <w:szCs w:val="28"/>
        </w:rPr>
        <w:t xml:space="preserve">         </w:t>
      </w:r>
      <w:r>
        <w:rPr>
          <w:sz w:val="28"/>
          <w:szCs w:val="28"/>
        </w:rPr>
        <w:t>(</w:t>
      </w:r>
      <w:r w:rsidR="002F6572">
        <w:rPr>
          <w:bCs/>
          <w:sz w:val="28"/>
          <w:szCs w:val="28"/>
        </w:rPr>
        <w:t>32 129 234,91</w:t>
      </w:r>
      <w:r w:rsidR="008B41D4">
        <w:rPr>
          <w:bCs/>
          <w:sz w:val="28"/>
          <w:szCs w:val="28"/>
        </w:rPr>
        <w:t xml:space="preserve"> </w:t>
      </w:r>
      <w:r w:rsidRPr="008B41D4">
        <w:rPr>
          <w:bCs/>
          <w:sz w:val="28"/>
          <w:szCs w:val="28"/>
        </w:rPr>
        <w:t>рублей)</w:t>
      </w:r>
      <w:r w:rsidRPr="008B41D4">
        <w:rPr>
          <w:sz w:val="28"/>
          <w:szCs w:val="28"/>
        </w:rPr>
        <w:t xml:space="preserve">, за счет увеличения расходов по подразделу </w:t>
      </w:r>
      <w:r w:rsidRPr="008B41D4">
        <w:rPr>
          <w:b/>
          <w:i/>
          <w:sz w:val="28"/>
          <w:szCs w:val="28"/>
        </w:rPr>
        <w:t>0801 «Культ</w:t>
      </w:r>
      <w:r w:rsidRPr="008B41D4">
        <w:rPr>
          <w:b/>
          <w:i/>
          <w:sz w:val="28"/>
          <w:szCs w:val="28"/>
        </w:rPr>
        <w:t>у</w:t>
      </w:r>
      <w:r w:rsidR="0032100B">
        <w:rPr>
          <w:b/>
          <w:i/>
          <w:sz w:val="28"/>
          <w:szCs w:val="28"/>
        </w:rPr>
        <w:t xml:space="preserve">ра» </w:t>
      </w:r>
      <w:r w:rsidR="0032100B" w:rsidRPr="00FE7B88">
        <w:rPr>
          <w:sz w:val="28"/>
          <w:szCs w:val="28"/>
        </w:rPr>
        <w:t xml:space="preserve">(- 19 965,09 рублей на </w:t>
      </w:r>
      <w:r w:rsidR="00FE7B88" w:rsidRPr="00FE7B88">
        <w:rPr>
          <w:sz w:val="28"/>
          <w:szCs w:val="28"/>
        </w:rPr>
        <w:t>мероприятия, направленные на развитие культуры на те</w:t>
      </w:r>
      <w:r w:rsidR="00FE7B88" w:rsidRPr="00FE7B88">
        <w:rPr>
          <w:sz w:val="28"/>
          <w:szCs w:val="28"/>
        </w:rPr>
        <w:t>р</w:t>
      </w:r>
      <w:r w:rsidR="00FE7B88" w:rsidRPr="00FE7B88">
        <w:rPr>
          <w:sz w:val="28"/>
          <w:szCs w:val="28"/>
        </w:rPr>
        <w:t>ритории Саракташского поссовета; + 472 700,00 рублей на повышение заработной платы работников муниципальных учреждений культуры)</w:t>
      </w:r>
      <w:r w:rsidR="00FE6940" w:rsidRPr="00FE7B88">
        <w:rPr>
          <w:sz w:val="28"/>
          <w:szCs w:val="28"/>
        </w:rPr>
        <w:t xml:space="preserve">. </w:t>
      </w:r>
    </w:p>
    <w:p w:rsidR="005A042B" w:rsidRPr="00FE7B88" w:rsidRDefault="005A042B" w:rsidP="00FD40CA">
      <w:pPr>
        <w:tabs>
          <w:tab w:val="left" w:pos="567"/>
          <w:tab w:val="left" w:pos="709"/>
        </w:tabs>
        <w:spacing w:line="276" w:lineRule="auto"/>
        <w:jc w:val="both"/>
        <w:rPr>
          <w:color w:val="FF0000"/>
          <w:sz w:val="28"/>
          <w:szCs w:val="28"/>
        </w:rPr>
      </w:pPr>
    </w:p>
    <w:p w:rsidR="00A76D5B" w:rsidRDefault="00A76D5B" w:rsidP="00FD40C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60786">
        <w:rPr>
          <w:sz w:val="28"/>
          <w:szCs w:val="28"/>
        </w:rPr>
        <w:t>П</w:t>
      </w:r>
      <w:r w:rsidRPr="00960786">
        <w:rPr>
          <w:rFonts w:eastAsia="Calibri"/>
          <w:sz w:val="28"/>
          <w:szCs w:val="28"/>
        </w:rPr>
        <w:t>роектом</w:t>
      </w:r>
      <w:r w:rsidRPr="00BC4B8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решения </w:t>
      </w:r>
      <w:r w:rsidRPr="004836BF">
        <w:rPr>
          <w:rFonts w:eastAsia="Calibri"/>
          <w:b/>
          <w:i/>
          <w:sz w:val="28"/>
          <w:szCs w:val="28"/>
          <w:u w:val="single"/>
        </w:rPr>
        <w:t>у</w:t>
      </w:r>
      <w:r>
        <w:rPr>
          <w:rFonts w:eastAsia="Calibri"/>
          <w:b/>
          <w:i/>
          <w:sz w:val="28"/>
          <w:szCs w:val="28"/>
          <w:u w:val="single"/>
        </w:rPr>
        <w:t>меньшаются</w:t>
      </w:r>
      <w:r w:rsidRPr="00EB5E82">
        <w:rPr>
          <w:rFonts w:eastAsia="Calibri"/>
          <w:b/>
          <w:sz w:val="28"/>
          <w:szCs w:val="28"/>
        </w:rPr>
        <w:t xml:space="preserve"> </w:t>
      </w:r>
      <w:r w:rsidRPr="00BC4B88">
        <w:rPr>
          <w:rFonts w:eastAsia="Calibri"/>
          <w:sz w:val="28"/>
          <w:szCs w:val="28"/>
        </w:rPr>
        <w:t>бюджетные ассигновани</w:t>
      </w:r>
      <w:r w:rsidRPr="00EB5E82">
        <w:rPr>
          <w:rFonts w:eastAsia="Calibri"/>
          <w:sz w:val="28"/>
          <w:szCs w:val="28"/>
        </w:rPr>
        <w:t>я</w:t>
      </w:r>
      <w:r w:rsidRPr="00EB5E82">
        <w:rPr>
          <w:b/>
          <w:sz w:val="28"/>
          <w:szCs w:val="28"/>
        </w:rPr>
        <w:t>:</w:t>
      </w:r>
      <w:r w:rsidRPr="002E4339">
        <w:rPr>
          <w:sz w:val="28"/>
          <w:szCs w:val="28"/>
        </w:rPr>
        <w:t xml:space="preserve"> </w:t>
      </w:r>
    </w:p>
    <w:p w:rsidR="005A042B" w:rsidRDefault="00CF0004" w:rsidP="00FD40C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8F5DC3">
        <w:rPr>
          <w:b/>
          <w:i/>
          <w:sz w:val="28"/>
          <w:szCs w:val="28"/>
          <w:lang w:eastAsia="ar-SA"/>
        </w:rPr>
        <w:t xml:space="preserve">      </w:t>
      </w:r>
      <w:r w:rsidRPr="008F5DC3">
        <w:rPr>
          <w:b/>
          <w:sz w:val="28"/>
          <w:szCs w:val="28"/>
        </w:rPr>
        <w:t xml:space="preserve"> -</w:t>
      </w:r>
      <w:r w:rsidRPr="008F5DC3">
        <w:rPr>
          <w:sz w:val="28"/>
          <w:szCs w:val="28"/>
        </w:rPr>
        <w:t xml:space="preserve"> по </w:t>
      </w:r>
      <w:r w:rsidR="002B4E3D" w:rsidRPr="008F5DC3">
        <w:rPr>
          <w:sz w:val="28"/>
          <w:szCs w:val="28"/>
        </w:rPr>
        <w:t xml:space="preserve">разделу </w:t>
      </w:r>
      <w:r w:rsidRPr="008F5DC3">
        <w:rPr>
          <w:b/>
          <w:sz w:val="28"/>
          <w:szCs w:val="28"/>
        </w:rPr>
        <w:t>0400 «Национальная экономика»</w:t>
      </w:r>
      <w:r w:rsidRPr="008F5DC3">
        <w:rPr>
          <w:sz w:val="28"/>
          <w:szCs w:val="28"/>
        </w:rPr>
        <w:t xml:space="preserve"> </w:t>
      </w:r>
      <w:r w:rsidR="002F6572">
        <w:rPr>
          <w:sz w:val="28"/>
          <w:szCs w:val="28"/>
        </w:rPr>
        <w:t xml:space="preserve">на </w:t>
      </w:r>
      <w:r w:rsidR="002F6572" w:rsidRPr="002F6572">
        <w:rPr>
          <w:sz w:val="28"/>
          <w:szCs w:val="28"/>
          <w:lang w:eastAsia="ar-SA"/>
        </w:rPr>
        <w:t>6 240 212,71</w:t>
      </w:r>
      <w:r w:rsidR="002F6572">
        <w:rPr>
          <w:sz w:val="28"/>
          <w:szCs w:val="28"/>
          <w:lang w:eastAsia="ar-SA"/>
        </w:rPr>
        <w:t xml:space="preserve"> </w:t>
      </w:r>
      <w:r w:rsidR="00FA1761" w:rsidRPr="002F6572">
        <w:rPr>
          <w:sz w:val="28"/>
          <w:szCs w:val="28"/>
        </w:rPr>
        <w:t>рубле</w:t>
      </w:r>
      <w:r w:rsidRPr="002F6572">
        <w:rPr>
          <w:sz w:val="28"/>
          <w:szCs w:val="28"/>
          <w:lang w:eastAsia="ar-SA"/>
        </w:rPr>
        <w:t>й</w:t>
      </w:r>
      <w:r w:rsidRPr="008F5DC3">
        <w:rPr>
          <w:sz w:val="28"/>
          <w:szCs w:val="28"/>
          <w:lang w:eastAsia="ar-SA"/>
        </w:rPr>
        <w:t xml:space="preserve"> (</w:t>
      </w:r>
      <w:r w:rsidR="002F6572">
        <w:rPr>
          <w:bCs/>
          <w:sz w:val="28"/>
          <w:szCs w:val="28"/>
        </w:rPr>
        <w:t>44 677 155,38</w:t>
      </w:r>
      <w:r w:rsidR="008B41D4" w:rsidRPr="008F5DC3">
        <w:rPr>
          <w:bCs/>
          <w:sz w:val="28"/>
          <w:szCs w:val="28"/>
        </w:rPr>
        <w:t xml:space="preserve"> </w:t>
      </w:r>
      <w:r w:rsidRPr="008F5DC3">
        <w:rPr>
          <w:sz w:val="28"/>
          <w:szCs w:val="28"/>
        </w:rPr>
        <w:t>рублей)</w:t>
      </w:r>
      <w:r w:rsidR="002B4E3D" w:rsidRPr="008F5DC3">
        <w:rPr>
          <w:sz w:val="28"/>
          <w:szCs w:val="28"/>
        </w:rPr>
        <w:t>,</w:t>
      </w:r>
      <w:r w:rsidR="005A042B">
        <w:rPr>
          <w:sz w:val="28"/>
          <w:szCs w:val="28"/>
        </w:rPr>
        <w:t xml:space="preserve"> в том числе:</w:t>
      </w:r>
    </w:p>
    <w:p w:rsidR="00DC0B0D" w:rsidRDefault="005A042B" w:rsidP="00FD40C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5A042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CF0004" w:rsidRPr="008F5DC3">
        <w:rPr>
          <w:b/>
          <w:i/>
          <w:sz w:val="28"/>
          <w:szCs w:val="28"/>
        </w:rPr>
        <w:t>0409</w:t>
      </w:r>
      <w:r w:rsidR="00CF0004" w:rsidRPr="008F5DC3">
        <w:rPr>
          <w:sz w:val="28"/>
          <w:szCs w:val="28"/>
        </w:rPr>
        <w:t xml:space="preserve"> </w:t>
      </w:r>
      <w:r w:rsidR="00CF0004" w:rsidRPr="008F5DC3">
        <w:rPr>
          <w:b/>
          <w:i/>
          <w:sz w:val="28"/>
          <w:szCs w:val="28"/>
        </w:rPr>
        <w:t>«Дорожное хозяйство (дорожные фонды)»</w:t>
      </w:r>
      <w:r w:rsidR="00A76D5B" w:rsidRPr="008F5DC3">
        <w:rPr>
          <w:b/>
          <w:i/>
          <w:sz w:val="28"/>
          <w:szCs w:val="28"/>
        </w:rPr>
        <w:t xml:space="preserve"> </w:t>
      </w:r>
      <w:r w:rsidRPr="005A042B">
        <w:rPr>
          <w:sz w:val="28"/>
          <w:szCs w:val="28"/>
        </w:rPr>
        <w:t>бюджетные ассигнования уменьшены</w:t>
      </w:r>
      <w:r>
        <w:rPr>
          <w:b/>
          <w:i/>
          <w:sz w:val="28"/>
          <w:szCs w:val="28"/>
        </w:rPr>
        <w:t xml:space="preserve"> </w:t>
      </w:r>
      <w:r w:rsidR="00AE0CBB" w:rsidRPr="008F5DC3">
        <w:rPr>
          <w:sz w:val="28"/>
          <w:szCs w:val="28"/>
        </w:rPr>
        <w:t xml:space="preserve">на </w:t>
      </w:r>
      <w:r w:rsidR="002F6572">
        <w:rPr>
          <w:sz w:val="28"/>
          <w:szCs w:val="28"/>
        </w:rPr>
        <w:t>6 303 656,67</w:t>
      </w:r>
      <w:r w:rsidR="00AE0CBB" w:rsidRPr="008F5DC3">
        <w:rPr>
          <w:sz w:val="28"/>
          <w:szCs w:val="28"/>
        </w:rPr>
        <w:t xml:space="preserve"> рублей (</w:t>
      </w:r>
      <w:r>
        <w:rPr>
          <w:sz w:val="28"/>
          <w:szCs w:val="28"/>
        </w:rPr>
        <w:t>+ 1 977 443,29 рублей на содержание и ремонт автомобильных дорог общего пользования; - 8 281 099,96 рублей осуществление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рожной</w:t>
      </w:r>
      <w:r w:rsidR="00DC0B0D">
        <w:rPr>
          <w:sz w:val="28"/>
          <w:szCs w:val="28"/>
        </w:rPr>
        <w:t xml:space="preserve"> деятельности в отношении автомобильных местного значения за счет дот</w:t>
      </w:r>
      <w:r w:rsidR="00DC0B0D">
        <w:rPr>
          <w:sz w:val="28"/>
          <w:szCs w:val="28"/>
        </w:rPr>
        <w:t>а</w:t>
      </w:r>
      <w:r w:rsidR="00DC0B0D">
        <w:rPr>
          <w:sz w:val="28"/>
          <w:szCs w:val="28"/>
        </w:rPr>
        <w:t>ции на выравнивание бюджетной обеспеченности</w:t>
      </w:r>
      <w:r w:rsidR="00AE0CBB" w:rsidRPr="008F5DC3">
        <w:rPr>
          <w:sz w:val="28"/>
          <w:szCs w:val="28"/>
        </w:rPr>
        <w:t>)</w:t>
      </w:r>
      <w:r w:rsidR="00DC0B0D">
        <w:rPr>
          <w:sz w:val="28"/>
          <w:szCs w:val="28"/>
        </w:rPr>
        <w:t>;</w:t>
      </w:r>
    </w:p>
    <w:p w:rsidR="00AE0CBB" w:rsidRDefault="00DC0B0D" w:rsidP="00FD40C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0CBB" w:rsidRPr="008F5DC3">
        <w:rPr>
          <w:b/>
          <w:i/>
          <w:sz w:val="28"/>
          <w:szCs w:val="28"/>
        </w:rPr>
        <w:t xml:space="preserve">0412 «Другие вопросы в области национальной экономики» </w:t>
      </w:r>
      <w:r>
        <w:rPr>
          <w:sz w:val="28"/>
          <w:szCs w:val="28"/>
        </w:rPr>
        <w:t>расходы увелич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ны </w:t>
      </w:r>
      <w:r w:rsidR="009C3280" w:rsidRPr="009C3280">
        <w:rPr>
          <w:sz w:val="28"/>
          <w:szCs w:val="28"/>
        </w:rPr>
        <w:t xml:space="preserve">на </w:t>
      </w:r>
      <w:r w:rsidR="005B3100">
        <w:rPr>
          <w:sz w:val="28"/>
          <w:szCs w:val="28"/>
        </w:rPr>
        <w:t>63 443,96</w:t>
      </w:r>
      <w:r w:rsidR="00AE0CBB" w:rsidRPr="008F5DC3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на осуществление мероприятий  по оценке недвижимости, признание прав в отношении муниципальной собственности. </w:t>
      </w:r>
    </w:p>
    <w:p w:rsidR="00737011" w:rsidRDefault="00737011" w:rsidP="00FD40CA">
      <w:pPr>
        <w:tabs>
          <w:tab w:val="left" w:pos="567"/>
        </w:tabs>
        <w:spacing w:line="276" w:lineRule="auto"/>
        <w:jc w:val="both"/>
        <w:rPr>
          <w:b/>
          <w:i/>
          <w:sz w:val="28"/>
          <w:szCs w:val="28"/>
        </w:rPr>
      </w:pPr>
    </w:p>
    <w:p w:rsidR="009C3280" w:rsidRPr="0050692B" w:rsidRDefault="009C3280" w:rsidP="00FD40CA">
      <w:pPr>
        <w:tabs>
          <w:tab w:val="left" w:pos="567"/>
        </w:tabs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C3280">
        <w:rPr>
          <w:sz w:val="28"/>
          <w:szCs w:val="28"/>
        </w:rPr>
        <w:t>- по разделу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1100</w:t>
      </w:r>
      <w:r w:rsidRPr="009C3280">
        <w:rPr>
          <w:b/>
          <w:sz w:val="28"/>
          <w:szCs w:val="28"/>
        </w:rPr>
        <w:t xml:space="preserve"> «Физическая культура</w:t>
      </w:r>
      <w:r>
        <w:rPr>
          <w:b/>
          <w:sz w:val="28"/>
          <w:szCs w:val="28"/>
        </w:rPr>
        <w:t xml:space="preserve"> и спорт</w:t>
      </w:r>
      <w:r w:rsidRPr="009C328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9C3280">
        <w:rPr>
          <w:sz w:val="28"/>
          <w:szCs w:val="28"/>
        </w:rPr>
        <w:t>на 73 400,00  рублей (126 600,00 рублей), за счет уменьшения по подразделу</w:t>
      </w:r>
      <w:r>
        <w:rPr>
          <w:sz w:val="28"/>
          <w:szCs w:val="28"/>
        </w:rPr>
        <w:t xml:space="preserve"> </w:t>
      </w:r>
      <w:r w:rsidRPr="0050692B">
        <w:rPr>
          <w:b/>
          <w:i/>
          <w:sz w:val="28"/>
          <w:szCs w:val="28"/>
        </w:rPr>
        <w:t>1101 «Физическая культ</w:t>
      </w:r>
      <w:r w:rsidRPr="0050692B">
        <w:rPr>
          <w:b/>
          <w:i/>
          <w:sz w:val="28"/>
          <w:szCs w:val="28"/>
        </w:rPr>
        <w:t>у</w:t>
      </w:r>
      <w:r w:rsidRPr="0050692B">
        <w:rPr>
          <w:b/>
          <w:i/>
          <w:sz w:val="28"/>
          <w:szCs w:val="28"/>
        </w:rPr>
        <w:t>ра».</w:t>
      </w:r>
    </w:p>
    <w:p w:rsidR="00B122F8" w:rsidRPr="00F30840" w:rsidRDefault="009D6A6A" w:rsidP="00FD40CA">
      <w:pPr>
        <w:tabs>
          <w:tab w:val="left" w:pos="567"/>
        </w:tabs>
        <w:suppressAutoHyphens/>
        <w:snapToGri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122F8" w:rsidRPr="00F30840">
        <w:rPr>
          <w:kern w:val="28"/>
          <w:sz w:val="28"/>
          <w:szCs w:val="28"/>
        </w:rPr>
        <w:t>Общий объем бюджетных ассигнований на реализацию муниципальных программ на 202</w:t>
      </w:r>
      <w:r w:rsidR="004026E4" w:rsidRPr="00F30840">
        <w:rPr>
          <w:kern w:val="28"/>
          <w:sz w:val="28"/>
          <w:szCs w:val="28"/>
        </w:rPr>
        <w:t>3</w:t>
      </w:r>
      <w:r w:rsidR="00B122F8" w:rsidRPr="00F30840">
        <w:rPr>
          <w:kern w:val="28"/>
          <w:sz w:val="28"/>
          <w:szCs w:val="28"/>
        </w:rPr>
        <w:t xml:space="preserve"> год проектом решения </w:t>
      </w:r>
      <w:r w:rsidR="005B3100">
        <w:rPr>
          <w:sz w:val="28"/>
          <w:szCs w:val="28"/>
        </w:rPr>
        <w:t>увеличивается</w:t>
      </w:r>
      <w:r w:rsidR="0050692B">
        <w:rPr>
          <w:sz w:val="28"/>
          <w:szCs w:val="28"/>
        </w:rPr>
        <w:t xml:space="preserve"> </w:t>
      </w:r>
      <w:r w:rsidR="00D276E0" w:rsidRPr="00F30840">
        <w:rPr>
          <w:sz w:val="28"/>
          <w:szCs w:val="28"/>
        </w:rPr>
        <w:t xml:space="preserve"> </w:t>
      </w:r>
      <w:r w:rsidR="00B122F8" w:rsidRPr="00F30840">
        <w:rPr>
          <w:sz w:val="28"/>
          <w:szCs w:val="28"/>
        </w:rPr>
        <w:t>с</w:t>
      </w:r>
      <w:r w:rsidR="00D276E0" w:rsidRPr="00F30840">
        <w:rPr>
          <w:sz w:val="28"/>
          <w:szCs w:val="28"/>
        </w:rPr>
        <w:t>о</w:t>
      </w:r>
      <w:r w:rsidR="00B122F8" w:rsidRPr="00F30840">
        <w:rPr>
          <w:sz w:val="28"/>
          <w:szCs w:val="28"/>
        </w:rPr>
        <w:t xml:space="preserve"> </w:t>
      </w:r>
      <w:r w:rsidR="0050692B" w:rsidRPr="00F30840">
        <w:rPr>
          <w:sz w:val="28"/>
          <w:szCs w:val="28"/>
        </w:rPr>
        <w:t xml:space="preserve">143 874 319,71 </w:t>
      </w:r>
      <w:r w:rsidR="00B122F8" w:rsidRPr="00F30840">
        <w:rPr>
          <w:sz w:val="28"/>
          <w:szCs w:val="28"/>
        </w:rPr>
        <w:t xml:space="preserve">рублей до </w:t>
      </w:r>
      <w:r w:rsidR="00D276E0" w:rsidRPr="00F30840">
        <w:rPr>
          <w:sz w:val="28"/>
          <w:szCs w:val="28"/>
        </w:rPr>
        <w:t xml:space="preserve"> </w:t>
      </w:r>
      <w:r w:rsidR="005B3100">
        <w:rPr>
          <w:sz w:val="28"/>
          <w:szCs w:val="28"/>
        </w:rPr>
        <w:t xml:space="preserve">145 520 360,48 </w:t>
      </w:r>
      <w:r w:rsidR="00B122F8" w:rsidRPr="00F30840">
        <w:rPr>
          <w:sz w:val="28"/>
          <w:szCs w:val="28"/>
        </w:rPr>
        <w:t xml:space="preserve">рублей, то есть на </w:t>
      </w:r>
      <w:r w:rsidR="005B3100">
        <w:rPr>
          <w:sz w:val="28"/>
          <w:szCs w:val="28"/>
        </w:rPr>
        <w:t>1 646 040,77</w:t>
      </w:r>
      <w:r w:rsidR="00B122F8" w:rsidRPr="00F30840">
        <w:rPr>
          <w:sz w:val="28"/>
          <w:szCs w:val="28"/>
        </w:rPr>
        <w:t xml:space="preserve"> рублей, или на </w:t>
      </w:r>
      <w:r w:rsidR="0050692B">
        <w:rPr>
          <w:sz w:val="28"/>
          <w:szCs w:val="28"/>
        </w:rPr>
        <w:t>1,</w:t>
      </w:r>
      <w:r w:rsidR="005B3100">
        <w:rPr>
          <w:sz w:val="28"/>
          <w:szCs w:val="28"/>
        </w:rPr>
        <w:t>1</w:t>
      </w:r>
      <w:r w:rsidR="00B122F8" w:rsidRPr="00F30840">
        <w:rPr>
          <w:sz w:val="28"/>
          <w:szCs w:val="28"/>
        </w:rPr>
        <w:t>%</w:t>
      </w:r>
      <w:r w:rsidR="004026E4" w:rsidRPr="00F30840">
        <w:rPr>
          <w:sz w:val="28"/>
          <w:szCs w:val="28"/>
        </w:rPr>
        <w:t xml:space="preserve"> и составит 98,</w:t>
      </w:r>
      <w:r w:rsidR="001E2E46">
        <w:rPr>
          <w:sz w:val="28"/>
          <w:szCs w:val="28"/>
        </w:rPr>
        <w:t>9</w:t>
      </w:r>
      <w:r w:rsidR="002429DE" w:rsidRPr="00F30840">
        <w:rPr>
          <w:sz w:val="28"/>
          <w:szCs w:val="28"/>
        </w:rPr>
        <w:t>% от общего объема расходов местного бюджета</w:t>
      </w:r>
      <w:r w:rsidR="00B122F8" w:rsidRPr="00F30840">
        <w:rPr>
          <w:sz w:val="28"/>
          <w:szCs w:val="28"/>
        </w:rPr>
        <w:t xml:space="preserve">. </w:t>
      </w:r>
    </w:p>
    <w:p w:rsidR="00B122F8" w:rsidRPr="00F30840" w:rsidRDefault="004026E4" w:rsidP="00FD40CA">
      <w:pPr>
        <w:spacing w:before="120" w:line="276" w:lineRule="auto"/>
        <w:ind w:firstLine="567"/>
        <w:jc w:val="both"/>
        <w:rPr>
          <w:sz w:val="28"/>
          <w:szCs w:val="28"/>
        </w:rPr>
      </w:pPr>
      <w:r w:rsidRPr="00F30840">
        <w:rPr>
          <w:sz w:val="28"/>
          <w:szCs w:val="28"/>
        </w:rPr>
        <w:lastRenderedPageBreak/>
        <w:t xml:space="preserve">Непрограммные расходы местного бюджета </w:t>
      </w:r>
      <w:r w:rsidR="0050692B">
        <w:rPr>
          <w:sz w:val="28"/>
          <w:szCs w:val="28"/>
        </w:rPr>
        <w:t>уменьша</w:t>
      </w:r>
      <w:r w:rsidR="001E2E46">
        <w:rPr>
          <w:sz w:val="28"/>
          <w:szCs w:val="28"/>
        </w:rPr>
        <w:t>ю</w:t>
      </w:r>
      <w:r w:rsidR="0050692B">
        <w:rPr>
          <w:sz w:val="28"/>
          <w:szCs w:val="28"/>
        </w:rPr>
        <w:t xml:space="preserve">тся </w:t>
      </w:r>
      <w:r w:rsidR="0050692B" w:rsidRPr="00F30840">
        <w:rPr>
          <w:sz w:val="28"/>
          <w:szCs w:val="28"/>
        </w:rPr>
        <w:t xml:space="preserve"> </w:t>
      </w:r>
      <w:r w:rsidR="0050692B">
        <w:rPr>
          <w:sz w:val="28"/>
          <w:szCs w:val="28"/>
        </w:rPr>
        <w:t xml:space="preserve">с </w:t>
      </w:r>
      <w:r w:rsidR="00D276E0" w:rsidRPr="00F30840">
        <w:rPr>
          <w:sz w:val="28"/>
          <w:szCs w:val="28"/>
        </w:rPr>
        <w:t>1 692 600,00 ру</w:t>
      </w:r>
      <w:r w:rsidR="00D276E0" w:rsidRPr="00F30840">
        <w:rPr>
          <w:sz w:val="28"/>
          <w:szCs w:val="28"/>
        </w:rPr>
        <w:t>б</w:t>
      </w:r>
      <w:r w:rsidR="00D276E0" w:rsidRPr="00F30840">
        <w:rPr>
          <w:sz w:val="28"/>
          <w:szCs w:val="28"/>
        </w:rPr>
        <w:t xml:space="preserve">лей </w:t>
      </w:r>
      <w:r w:rsidR="0050692B">
        <w:rPr>
          <w:sz w:val="28"/>
          <w:szCs w:val="28"/>
        </w:rPr>
        <w:t>до 1</w:t>
      </w:r>
      <w:r w:rsidR="001E2E46">
        <w:rPr>
          <w:sz w:val="28"/>
          <w:szCs w:val="28"/>
        </w:rPr>
        <w:t> 645 681,14</w:t>
      </w:r>
      <w:r w:rsidR="0050692B">
        <w:rPr>
          <w:sz w:val="28"/>
          <w:szCs w:val="28"/>
        </w:rPr>
        <w:t xml:space="preserve"> рублей, то есть на </w:t>
      </w:r>
      <w:r w:rsidR="001E2E46">
        <w:rPr>
          <w:sz w:val="28"/>
          <w:szCs w:val="28"/>
        </w:rPr>
        <w:t>46 918,86</w:t>
      </w:r>
      <w:r w:rsidR="0050692B">
        <w:rPr>
          <w:sz w:val="28"/>
          <w:szCs w:val="28"/>
        </w:rPr>
        <w:t xml:space="preserve"> рублей, или на </w:t>
      </w:r>
      <w:r w:rsidR="001E2E46">
        <w:rPr>
          <w:sz w:val="28"/>
          <w:szCs w:val="28"/>
        </w:rPr>
        <w:t>2,8</w:t>
      </w:r>
      <w:r w:rsidR="0050692B">
        <w:rPr>
          <w:sz w:val="28"/>
          <w:szCs w:val="28"/>
        </w:rPr>
        <w:t xml:space="preserve">% </w:t>
      </w:r>
      <w:r w:rsidR="001E2E46">
        <w:rPr>
          <w:sz w:val="28"/>
          <w:szCs w:val="28"/>
        </w:rPr>
        <w:t>и составят  1,1</w:t>
      </w:r>
      <w:r w:rsidRPr="00F30840">
        <w:rPr>
          <w:sz w:val="28"/>
          <w:szCs w:val="28"/>
        </w:rPr>
        <w:t xml:space="preserve">% </w:t>
      </w:r>
      <w:r w:rsidR="00B122F8" w:rsidRPr="00F30840">
        <w:rPr>
          <w:sz w:val="28"/>
          <w:szCs w:val="28"/>
        </w:rPr>
        <w:t>в общем объеме расходов</w:t>
      </w:r>
      <w:r w:rsidR="00D276E0" w:rsidRPr="00F30840">
        <w:rPr>
          <w:sz w:val="28"/>
          <w:szCs w:val="28"/>
        </w:rPr>
        <w:t xml:space="preserve">. </w:t>
      </w:r>
      <w:r w:rsidR="00B122F8" w:rsidRPr="00F30840">
        <w:rPr>
          <w:sz w:val="28"/>
          <w:szCs w:val="28"/>
        </w:rPr>
        <w:t xml:space="preserve">  </w:t>
      </w:r>
    </w:p>
    <w:p w:rsidR="00772026" w:rsidRPr="00674190" w:rsidRDefault="00772026" w:rsidP="009D6A6A">
      <w:pPr>
        <w:tabs>
          <w:tab w:val="left" w:pos="567"/>
        </w:tabs>
        <w:spacing w:line="276" w:lineRule="auto"/>
        <w:jc w:val="both"/>
        <w:rPr>
          <w:sz w:val="16"/>
          <w:szCs w:val="16"/>
          <w:highlight w:val="yellow"/>
        </w:rPr>
      </w:pPr>
    </w:p>
    <w:p w:rsidR="006260C0" w:rsidRPr="00F30840" w:rsidRDefault="00447D40" w:rsidP="009D6A6A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6260C0" w:rsidRPr="00F30840">
        <w:rPr>
          <w:b/>
          <w:bCs/>
          <w:sz w:val="28"/>
          <w:szCs w:val="28"/>
        </w:rPr>
        <w:t xml:space="preserve">. Дефицит, источники покрытия дефицита бюджета                                                   муниципального образования Саракташский поссовет </w:t>
      </w:r>
    </w:p>
    <w:p w:rsidR="006260C0" w:rsidRPr="00674190" w:rsidRDefault="006260C0" w:rsidP="009D6A6A">
      <w:pPr>
        <w:spacing w:line="276" w:lineRule="auto"/>
        <w:jc w:val="center"/>
        <w:rPr>
          <w:b/>
          <w:bCs/>
          <w:sz w:val="16"/>
          <w:szCs w:val="16"/>
        </w:rPr>
      </w:pPr>
    </w:p>
    <w:p w:rsidR="00D276E0" w:rsidRPr="00F30840" w:rsidRDefault="0040727C" w:rsidP="009D6A6A">
      <w:pPr>
        <w:spacing w:line="276" w:lineRule="auto"/>
        <w:jc w:val="both"/>
        <w:rPr>
          <w:sz w:val="28"/>
          <w:szCs w:val="28"/>
        </w:rPr>
      </w:pPr>
      <w:r w:rsidRPr="00F30840">
        <w:rPr>
          <w:bCs/>
          <w:sz w:val="28"/>
          <w:szCs w:val="28"/>
        </w:rPr>
        <w:t xml:space="preserve">        </w:t>
      </w:r>
      <w:r w:rsidR="00D276E0" w:rsidRPr="00F30840">
        <w:rPr>
          <w:bCs/>
          <w:sz w:val="28"/>
          <w:szCs w:val="28"/>
        </w:rPr>
        <w:t>Согласно представленному проекту решения, о</w:t>
      </w:r>
      <w:r w:rsidR="00D276E0" w:rsidRPr="00F30840">
        <w:rPr>
          <w:sz w:val="28"/>
          <w:szCs w:val="28"/>
        </w:rPr>
        <w:t>бъем дефицита бюджета мун</w:t>
      </w:r>
      <w:r w:rsidR="00D276E0" w:rsidRPr="00F30840">
        <w:rPr>
          <w:sz w:val="28"/>
          <w:szCs w:val="28"/>
        </w:rPr>
        <w:t>и</w:t>
      </w:r>
      <w:r w:rsidR="00D276E0" w:rsidRPr="00F30840">
        <w:rPr>
          <w:sz w:val="28"/>
          <w:szCs w:val="28"/>
        </w:rPr>
        <w:t xml:space="preserve">ципального образования Саракташский поссовет на 2023 год планируется в сумме </w:t>
      </w:r>
      <w:r w:rsidR="00F30840" w:rsidRPr="00F30840">
        <w:rPr>
          <w:sz w:val="28"/>
          <w:szCs w:val="28"/>
        </w:rPr>
        <w:t xml:space="preserve">760 353,75 </w:t>
      </w:r>
      <w:r w:rsidR="0050692B">
        <w:rPr>
          <w:sz w:val="28"/>
          <w:szCs w:val="28"/>
        </w:rPr>
        <w:t>рублей, что составит 1,</w:t>
      </w:r>
      <w:r w:rsidR="00FD40CA">
        <w:rPr>
          <w:sz w:val="28"/>
          <w:szCs w:val="28"/>
        </w:rPr>
        <w:t>3</w:t>
      </w:r>
      <w:r w:rsidR="00D276E0" w:rsidRPr="00F30840">
        <w:rPr>
          <w:sz w:val="28"/>
          <w:szCs w:val="28"/>
        </w:rPr>
        <w:t>% к объему доходов бюджета без учета безво</w:t>
      </w:r>
      <w:r w:rsidR="00D276E0" w:rsidRPr="00F30840">
        <w:rPr>
          <w:sz w:val="28"/>
          <w:szCs w:val="28"/>
        </w:rPr>
        <w:t>з</w:t>
      </w:r>
      <w:r w:rsidR="00D276E0" w:rsidRPr="00F30840">
        <w:rPr>
          <w:sz w:val="28"/>
          <w:szCs w:val="28"/>
        </w:rPr>
        <w:t xml:space="preserve">мездных поступлений, т.е. </w:t>
      </w:r>
      <w:r w:rsidR="00D276E0" w:rsidRPr="00F30840">
        <w:rPr>
          <w:kern w:val="2"/>
          <w:sz w:val="28"/>
          <w:szCs w:val="28"/>
          <w:lang w:eastAsia="ar-SA"/>
        </w:rPr>
        <w:t>не превышает ограничения (10%), уст</w:t>
      </w:r>
      <w:r w:rsidR="00D276E0" w:rsidRPr="00F30840">
        <w:rPr>
          <w:kern w:val="2"/>
          <w:sz w:val="28"/>
          <w:szCs w:val="28"/>
          <w:lang w:eastAsia="ar-SA"/>
        </w:rPr>
        <w:t>а</w:t>
      </w:r>
      <w:r w:rsidR="00D276E0" w:rsidRPr="00F30840">
        <w:rPr>
          <w:kern w:val="2"/>
          <w:sz w:val="28"/>
          <w:szCs w:val="28"/>
          <w:lang w:eastAsia="ar-SA"/>
        </w:rPr>
        <w:t>новленные статьей 92.1 Бюджетного кодекса РФ.</w:t>
      </w:r>
      <w:r w:rsidR="00D276E0" w:rsidRPr="00F30840">
        <w:rPr>
          <w:sz w:val="28"/>
          <w:szCs w:val="28"/>
        </w:rPr>
        <w:t xml:space="preserve"> </w:t>
      </w:r>
    </w:p>
    <w:p w:rsidR="00F30840" w:rsidRPr="009D6A6A" w:rsidRDefault="00F30840" w:rsidP="009D6A6A">
      <w:pPr>
        <w:pStyle w:val="22"/>
        <w:spacing w:line="276" w:lineRule="auto"/>
        <w:ind w:firstLine="0"/>
        <w:rPr>
          <w:bCs/>
          <w:szCs w:val="28"/>
          <w:highlight w:val="yellow"/>
          <w:lang w:val="ru-RU"/>
        </w:rPr>
      </w:pPr>
    </w:p>
    <w:p w:rsidR="007967A0" w:rsidRPr="00FD40CA" w:rsidRDefault="007967A0" w:rsidP="009D6A6A">
      <w:pPr>
        <w:tabs>
          <w:tab w:val="left" w:pos="284"/>
        </w:tabs>
        <w:spacing w:line="276" w:lineRule="auto"/>
        <w:jc w:val="center"/>
        <w:rPr>
          <w:b/>
          <w:bCs/>
          <w:sz w:val="28"/>
          <w:szCs w:val="28"/>
        </w:rPr>
      </w:pPr>
      <w:r w:rsidRPr="00FD40CA">
        <w:rPr>
          <w:b/>
          <w:bCs/>
          <w:sz w:val="28"/>
          <w:szCs w:val="28"/>
        </w:rPr>
        <w:t>Выводы и предложения:</w:t>
      </w:r>
    </w:p>
    <w:p w:rsidR="00401633" w:rsidRPr="00FD40CA" w:rsidRDefault="00401633" w:rsidP="009D6A6A">
      <w:pPr>
        <w:tabs>
          <w:tab w:val="left" w:pos="284"/>
        </w:tabs>
        <w:spacing w:line="276" w:lineRule="auto"/>
        <w:jc w:val="center"/>
        <w:rPr>
          <w:b/>
          <w:bCs/>
          <w:sz w:val="16"/>
          <w:szCs w:val="16"/>
          <w:highlight w:val="yellow"/>
        </w:rPr>
      </w:pPr>
    </w:p>
    <w:p w:rsidR="00F30840" w:rsidRPr="00FD40CA" w:rsidRDefault="00F30840" w:rsidP="00674190">
      <w:pPr>
        <w:spacing w:line="276" w:lineRule="auto"/>
        <w:ind w:firstLine="567"/>
        <w:jc w:val="both"/>
        <w:rPr>
          <w:sz w:val="28"/>
          <w:szCs w:val="28"/>
        </w:rPr>
      </w:pPr>
      <w:r w:rsidRPr="00FD40CA">
        <w:rPr>
          <w:sz w:val="28"/>
          <w:szCs w:val="28"/>
        </w:rPr>
        <w:t>1.  В результате проведенной экспертизы проекта решения установлено,</w:t>
      </w:r>
      <w:r w:rsidRPr="00FD40CA">
        <w:rPr>
          <w:b/>
          <w:sz w:val="28"/>
          <w:szCs w:val="28"/>
        </w:rPr>
        <w:t xml:space="preserve"> </w:t>
      </w:r>
      <w:r w:rsidRPr="00FD40CA">
        <w:rPr>
          <w:sz w:val="28"/>
          <w:szCs w:val="28"/>
        </w:rPr>
        <w:t>что изменения затрагивают доходную и расходную часть местного бюджета на 2023 год.</w:t>
      </w:r>
    </w:p>
    <w:p w:rsidR="00674190" w:rsidRPr="00FD40CA" w:rsidRDefault="00674190" w:rsidP="00674190">
      <w:pPr>
        <w:tabs>
          <w:tab w:val="left" w:pos="567"/>
        </w:tabs>
        <w:spacing w:line="276" w:lineRule="auto"/>
        <w:jc w:val="both"/>
        <w:rPr>
          <w:color w:val="FF0000"/>
          <w:sz w:val="28"/>
          <w:szCs w:val="28"/>
        </w:rPr>
      </w:pPr>
      <w:r w:rsidRPr="00FD40CA">
        <w:rPr>
          <w:sz w:val="28"/>
          <w:szCs w:val="28"/>
        </w:rPr>
        <w:t xml:space="preserve">        Изменения в бюджет муниципального образования предлагается за счет </w:t>
      </w:r>
      <w:r w:rsidR="00FD40CA" w:rsidRPr="00FD40CA">
        <w:rPr>
          <w:sz w:val="28"/>
          <w:szCs w:val="28"/>
        </w:rPr>
        <w:t>за счет увеличения налоговых и неналоговых доходов на 7 057 217,87 рублей и уменьшения безвозмез</w:t>
      </w:r>
      <w:r w:rsidR="00FD40CA" w:rsidRPr="00FD40CA">
        <w:rPr>
          <w:sz w:val="28"/>
          <w:szCs w:val="28"/>
        </w:rPr>
        <w:t>д</w:t>
      </w:r>
      <w:r w:rsidR="00FD40CA" w:rsidRPr="00FD40CA">
        <w:rPr>
          <w:sz w:val="28"/>
          <w:szCs w:val="28"/>
        </w:rPr>
        <w:t xml:space="preserve">ных поступлений на </w:t>
      </w:r>
      <w:r w:rsidR="00FD40CA" w:rsidRPr="00FD40CA">
        <w:rPr>
          <w:bCs/>
          <w:iCs/>
          <w:sz w:val="28"/>
          <w:szCs w:val="28"/>
          <w:lang w:eastAsia="ar-SA"/>
        </w:rPr>
        <w:t>5 458 095,96</w:t>
      </w:r>
      <w:r w:rsidR="00FD40CA" w:rsidRPr="00FD40CA">
        <w:rPr>
          <w:b/>
          <w:bCs/>
          <w:i/>
          <w:iCs/>
          <w:sz w:val="28"/>
          <w:szCs w:val="28"/>
          <w:lang w:eastAsia="ar-SA"/>
        </w:rPr>
        <w:t xml:space="preserve"> </w:t>
      </w:r>
      <w:r w:rsidR="00FD40CA" w:rsidRPr="00FD40CA">
        <w:rPr>
          <w:bCs/>
          <w:sz w:val="28"/>
          <w:szCs w:val="28"/>
        </w:rPr>
        <w:t xml:space="preserve">рублей. </w:t>
      </w:r>
      <w:r w:rsidR="00FD40CA" w:rsidRPr="00FD40CA">
        <w:rPr>
          <w:color w:val="FF0000"/>
          <w:sz w:val="28"/>
          <w:szCs w:val="28"/>
        </w:rPr>
        <w:t xml:space="preserve"> </w:t>
      </w:r>
    </w:p>
    <w:p w:rsidR="00F30840" w:rsidRPr="00FD40CA" w:rsidRDefault="00F30840" w:rsidP="00674190">
      <w:pPr>
        <w:autoSpaceDE w:val="0"/>
        <w:spacing w:line="276" w:lineRule="auto"/>
        <w:ind w:firstLine="567"/>
        <w:jc w:val="both"/>
      </w:pPr>
      <w:r w:rsidRPr="00FD40CA">
        <w:rPr>
          <w:sz w:val="28"/>
          <w:szCs w:val="28"/>
        </w:rPr>
        <w:t>К уровню первоначальных назначений, утвержденных решением Совета деп</w:t>
      </w:r>
      <w:r w:rsidRPr="00FD40CA">
        <w:rPr>
          <w:sz w:val="28"/>
          <w:szCs w:val="28"/>
        </w:rPr>
        <w:t>у</w:t>
      </w:r>
      <w:r w:rsidRPr="00FD40CA">
        <w:rPr>
          <w:sz w:val="28"/>
          <w:szCs w:val="28"/>
        </w:rPr>
        <w:t>татов, внесены следующие изменения:</w:t>
      </w:r>
    </w:p>
    <w:p w:rsidR="00FD40CA" w:rsidRPr="00FD40CA" w:rsidRDefault="00F30840" w:rsidP="00FD40CA">
      <w:pPr>
        <w:spacing w:line="276" w:lineRule="auto"/>
        <w:ind w:firstLine="567"/>
        <w:jc w:val="both"/>
        <w:rPr>
          <w:sz w:val="28"/>
          <w:szCs w:val="28"/>
        </w:rPr>
      </w:pPr>
      <w:r w:rsidRPr="00FD40CA">
        <w:rPr>
          <w:sz w:val="28"/>
          <w:szCs w:val="28"/>
        </w:rPr>
        <w:t>-доходы местного бюджета увелич</w:t>
      </w:r>
      <w:r w:rsidR="009651D7" w:rsidRPr="00FD40CA">
        <w:rPr>
          <w:sz w:val="28"/>
          <w:szCs w:val="28"/>
        </w:rPr>
        <w:t xml:space="preserve">ены </w:t>
      </w:r>
      <w:r w:rsidRPr="00FD40CA">
        <w:rPr>
          <w:sz w:val="28"/>
          <w:szCs w:val="28"/>
        </w:rPr>
        <w:t xml:space="preserve">на </w:t>
      </w:r>
      <w:r w:rsidR="00FD40CA" w:rsidRPr="00FD40CA">
        <w:rPr>
          <w:sz w:val="28"/>
          <w:szCs w:val="28"/>
        </w:rPr>
        <w:t>1 599 121,91 рублей или на 1,1% и с</w:t>
      </w:r>
      <w:r w:rsidR="00FD40CA" w:rsidRPr="00FD40CA">
        <w:rPr>
          <w:sz w:val="28"/>
          <w:szCs w:val="28"/>
        </w:rPr>
        <w:t>о</w:t>
      </w:r>
      <w:r w:rsidR="00FD40CA" w:rsidRPr="00FD40CA">
        <w:rPr>
          <w:sz w:val="28"/>
          <w:szCs w:val="28"/>
        </w:rPr>
        <w:t>ставят 146 405 687,87 рублей.</w:t>
      </w:r>
    </w:p>
    <w:p w:rsidR="00FD40CA" w:rsidRPr="00FD40CA" w:rsidRDefault="00F30840" w:rsidP="00FD40CA">
      <w:pPr>
        <w:spacing w:line="276" w:lineRule="auto"/>
        <w:ind w:firstLine="567"/>
        <w:jc w:val="both"/>
        <w:rPr>
          <w:sz w:val="28"/>
          <w:szCs w:val="28"/>
        </w:rPr>
      </w:pPr>
      <w:r w:rsidRPr="00FD40CA">
        <w:rPr>
          <w:sz w:val="28"/>
          <w:szCs w:val="28"/>
        </w:rPr>
        <w:t xml:space="preserve">- расходы местного бюджета увеличены </w:t>
      </w:r>
      <w:r w:rsidR="00FD40CA" w:rsidRPr="00FD40CA">
        <w:rPr>
          <w:sz w:val="28"/>
          <w:szCs w:val="28"/>
        </w:rPr>
        <w:t>на сумму 1 599 121,91 или на 1,1% и составят 14</w:t>
      </w:r>
      <w:r w:rsidR="00737011">
        <w:rPr>
          <w:sz w:val="28"/>
          <w:szCs w:val="28"/>
        </w:rPr>
        <w:t>7 166 041,62</w:t>
      </w:r>
      <w:r w:rsidR="00FD40CA" w:rsidRPr="00FD40CA">
        <w:t xml:space="preserve"> </w:t>
      </w:r>
      <w:r w:rsidR="00FD40CA" w:rsidRPr="00FD40CA">
        <w:rPr>
          <w:sz w:val="28"/>
          <w:szCs w:val="28"/>
        </w:rPr>
        <w:t>рублей.</w:t>
      </w:r>
    </w:p>
    <w:p w:rsidR="00F30840" w:rsidRPr="00FD40CA" w:rsidRDefault="009651D7" w:rsidP="00674190">
      <w:pPr>
        <w:autoSpaceDE w:val="0"/>
        <w:spacing w:line="276" w:lineRule="auto"/>
        <w:ind w:firstLine="567"/>
        <w:jc w:val="both"/>
        <w:rPr>
          <w:sz w:val="28"/>
          <w:szCs w:val="28"/>
        </w:rPr>
      </w:pPr>
      <w:r w:rsidRPr="00FD40CA">
        <w:rPr>
          <w:sz w:val="28"/>
          <w:szCs w:val="28"/>
        </w:rPr>
        <w:t xml:space="preserve"> </w:t>
      </w:r>
      <w:r w:rsidR="00F30840" w:rsidRPr="00FD40CA">
        <w:rPr>
          <w:sz w:val="28"/>
          <w:szCs w:val="28"/>
        </w:rPr>
        <w:t xml:space="preserve">- дефицит бюджета </w:t>
      </w:r>
      <w:r w:rsidRPr="00FD40CA">
        <w:rPr>
          <w:sz w:val="28"/>
          <w:szCs w:val="28"/>
        </w:rPr>
        <w:t>не изменился и составил 760 353,75 рублей.</w:t>
      </w:r>
    </w:p>
    <w:p w:rsidR="00F30840" w:rsidRPr="00FD40CA" w:rsidRDefault="00F30840" w:rsidP="00674190">
      <w:pPr>
        <w:pStyle w:val="22"/>
        <w:spacing w:line="276" w:lineRule="auto"/>
        <w:ind w:firstLine="567"/>
        <w:contextualSpacing/>
        <w:rPr>
          <w:rStyle w:val="markedcontent"/>
          <w:lang w:val="ru-RU"/>
        </w:rPr>
      </w:pPr>
      <w:r w:rsidRPr="00FD40CA">
        <w:rPr>
          <w:rStyle w:val="markedcontent"/>
        </w:rPr>
        <w:t>Основные характеристики бюджета планов</w:t>
      </w:r>
      <w:r w:rsidRPr="00FD40CA">
        <w:rPr>
          <w:rStyle w:val="markedcontent"/>
          <w:lang w:val="ru-RU"/>
        </w:rPr>
        <w:t xml:space="preserve">ого периода </w:t>
      </w:r>
      <w:r w:rsidRPr="00FD40CA">
        <w:rPr>
          <w:szCs w:val="28"/>
        </w:rPr>
        <w:t>2024-2025 годов</w:t>
      </w:r>
      <w:r w:rsidRPr="00FD40CA">
        <w:rPr>
          <w:rStyle w:val="markedcontent"/>
        </w:rPr>
        <w:t xml:space="preserve"> не корректируются</w:t>
      </w:r>
      <w:r w:rsidRPr="00FD40CA">
        <w:rPr>
          <w:rStyle w:val="markedcontent"/>
          <w:lang w:val="ru-RU"/>
        </w:rPr>
        <w:t xml:space="preserve">. </w:t>
      </w:r>
    </w:p>
    <w:p w:rsidR="00674190" w:rsidRPr="00FD40CA" w:rsidRDefault="00674190" w:rsidP="00674190">
      <w:pPr>
        <w:tabs>
          <w:tab w:val="left" w:pos="567"/>
        </w:tabs>
        <w:spacing w:line="276" w:lineRule="auto"/>
        <w:jc w:val="both"/>
      </w:pPr>
      <w:r w:rsidRPr="00FD40CA">
        <w:rPr>
          <w:sz w:val="28"/>
          <w:szCs w:val="28"/>
        </w:rPr>
        <w:t xml:space="preserve">        Счетная палата муниципального образования Саракташский поссовет устан</w:t>
      </w:r>
      <w:r w:rsidRPr="00FD40CA">
        <w:rPr>
          <w:sz w:val="28"/>
          <w:szCs w:val="28"/>
        </w:rPr>
        <w:t>о</w:t>
      </w:r>
      <w:r w:rsidRPr="00FD40CA">
        <w:rPr>
          <w:sz w:val="28"/>
          <w:szCs w:val="28"/>
        </w:rPr>
        <w:t>вила, что показатели бюджетной отчетности сформированы и утверждены в соо</w:t>
      </w:r>
      <w:r w:rsidRPr="00FD40CA">
        <w:rPr>
          <w:sz w:val="28"/>
          <w:szCs w:val="28"/>
        </w:rPr>
        <w:t>т</w:t>
      </w:r>
      <w:r w:rsidRPr="00FD40CA">
        <w:rPr>
          <w:sz w:val="28"/>
          <w:szCs w:val="28"/>
        </w:rPr>
        <w:t>ветствии с де</w:t>
      </w:r>
      <w:r w:rsidRPr="00FD40CA">
        <w:rPr>
          <w:sz w:val="28"/>
          <w:szCs w:val="28"/>
        </w:rPr>
        <w:t>й</w:t>
      </w:r>
      <w:r w:rsidRPr="00FD40CA">
        <w:rPr>
          <w:sz w:val="28"/>
          <w:szCs w:val="28"/>
        </w:rPr>
        <w:t>ствующим законодательством.</w:t>
      </w:r>
    </w:p>
    <w:p w:rsidR="00674190" w:rsidRPr="00FD40CA" w:rsidRDefault="00674190" w:rsidP="00674190">
      <w:pPr>
        <w:pStyle w:val="afb"/>
        <w:numPr>
          <w:ilvl w:val="0"/>
          <w:numId w:val="37"/>
        </w:numPr>
        <w:tabs>
          <w:tab w:val="left" w:pos="567"/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bCs/>
          <w:sz w:val="28"/>
          <w:szCs w:val="28"/>
          <w:shd w:val="clear" w:color="auto" w:fill="FFFFFF"/>
        </w:rPr>
      </w:pPr>
      <w:r w:rsidRPr="00FD40CA">
        <w:rPr>
          <w:sz w:val="28"/>
          <w:szCs w:val="28"/>
        </w:rPr>
        <w:t>На основании вышеизложенного, Счетная палата муниципального образов</w:t>
      </w:r>
      <w:r w:rsidRPr="00FD40CA">
        <w:rPr>
          <w:sz w:val="28"/>
          <w:szCs w:val="28"/>
        </w:rPr>
        <w:t>а</w:t>
      </w:r>
      <w:r w:rsidRPr="00FD40CA">
        <w:rPr>
          <w:sz w:val="28"/>
          <w:szCs w:val="28"/>
        </w:rPr>
        <w:t xml:space="preserve">ния </w:t>
      </w:r>
      <w:r w:rsidRPr="00FD40CA">
        <w:rPr>
          <w:bCs/>
          <w:sz w:val="28"/>
          <w:szCs w:val="28"/>
        </w:rPr>
        <w:t xml:space="preserve">Саракташский поссовет рекомендует принять проект решения Совета депутатов муниципального образования Саракташский поссовет </w:t>
      </w:r>
      <w:r w:rsidRPr="00FD40CA">
        <w:rPr>
          <w:sz w:val="28"/>
          <w:szCs w:val="28"/>
        </w:rPr>
        <w:t>«О внесении изменений в р</w:t>
      </w:r>
      <w:r w:rsidRPr="00FD40CA">
        <w:rPr>
          <w:sz w:val="28"/>
          <w:szCs w:val="28"/>
        </w:rPr>
        <w:t>е</w:t>
      </w:r>
      <w:r w:rsidRPr="00FD40CA">
        <w:rPr>
          <w:sz w:val="28"/>
          <w:szCs w:val="28"/>
        </w:rPr>
        <w:t>шение Совета депутатов муниципального образования Сара</w:t>
      </w:r>
      <w:r w:rsidRPr="00FD40CA">
        <w:rPr>
          <w:sz w:val="28"/>
          <w:szCs w:val="28"/>
        </w:rPr>
        <w:t>к</w:t>
      </w:r>
      <w:r w:rsidRPr="00FD40CA">
        <w:rPr>
          <w:sz w:val="28"/>
          <w:szCs w:val="28"/>
        </w:rPr>
        <w:t xml:space="preserve">ташский поссовет от 16 декабря 2022 года №121 «О бюджете муниципального образования Саракташский поссовет  на  2023 и на плановый период 2024 и 2025 годов» к </w:t>
      </w:r>
      <w:r w:rsidRPr="00FD40CA">
        <w:rPr>
          <w:bCs/>
          <w:sz w:val="28"/>
          <w:szCs w:val="28"/>
        </w:rPr>
        <w:t>рассмотрению.</w:t>
      </w:r>
    </w:p>
    <w:p w:rsidR="003E538E" w:rsidRPr="00FD40CA" w:rsidRDefault="003E538E" w:rsidP="00674190">
      <w:pPr>
        <w:pStyle w:val="22"/>
        <w:spacing w:line="276" w:lineRule="auto"/>
        <w:ind w:firstLine="0"/>
        <w:rPr>
          <w:bCs/>
          <w:szCs w:val="28"/>
          <w:lang w:val="ru-RU"/>
        </w:rPr>
      </w:pPr>
    </w:p>
    <w:p w:rsidR="00674190" w:rsidRPr="00FD40CA" w:rsidRDefault="00674190" w:rsidP="00674190">
      <w:pPr>
        <w:pStyle w:val="22"/>
        <w:spacing w:line="276" w:lineRule="auto"/>
        <w:ind w:firstLine="0"/>
        <w:rPr>
          <w:bCs/>
          <w:szCs w:val="28"/>
          <w:lang w:val="ru-RU"/>
        </w:rPr>
      </w:pPr>
    </w:p>
    <w:p w:rsidR="003E538E" w:rsidRPr="00674190" w:rsidRDefault="003E538E" w:rsidP="009D6A6A">
      <w:pPr>
        <w:pStyle w:val="22"/>
        <w:spacing w:line="276" w:lineRule="auto"/>
        <w:ind w:firstLine="0"/>
        <w:rPr>
          <w:bCs/>
          <w:szCs w:val="28"/>
          <w:lang w:val="ru-RU"/>
        </w:rPr>
      </w:pPr>
    </w:p>
    <w:p w:rsidR="00094C22" w:rsidRPr="00674190" w:rsidRDefault="002257F2" w:rsidP="009D6A6A">
      <w:pPr>
        <w:spacing w:line="276" w:lineRule="auto"/>
        <w:jc w:val="both"/>
        <w:rPr>
          <w:bCs/>
          <w:sz w:val="28"/>
          <w:szCs w:val="28"/>
        </w:rPr>
      </w:pPr>
      <w:r w:rsidRPr="00674190">
        <w:rPr>
          <w:bCs/>
          <w:sz w:val="28"/>
          <w:szCs w:val="28"/>
        </w:rPr>
        <w:t xml:space="preserve">      </w:t>
      </w:r>
      <w:r w:rsidR="007967A0" w:rsidRPr="00674190">
        <w:rPr>
          <w:bCs/>
          <w:sz w:val="28"/>
          <w:szCs w:val="28"/>
        </w:rPr>
        <w:t xml:space="preserve">Председатель Счетной палаты  </w:t>
      </w:r>
    </w:p>
    <w:p w:rsidR="0082467F" w:rsidRDefault="002257F2" w:rsidP="009D6A6A">
      <w:pPr>
        <w:spacing w:line="276" w:lineRule="auto"/>
        <w:jc w:val="both"/>
        <w:rPr>
          <w:sz w:val="28"/>
          <w:szCs w:val="28"/>
        </w:rPr>
      </w:pPr>
      <w:r w:rsidRPr="00674190">
        <w:rPr>
          <w:bCs/>
          <w:sz w:val="28"/>
          <w:szCs w:val="28"/>
        </w:rPr>
        <w:t xml:space="preserve">      </w:t>
      </w:r>
      <w:r w:rsidR="00094C22" w:rsidRPr="00674190">
        <w:rPr>
          <w:bCs/>
          <w:sz w:val="28"/>
          <w:szCs w:val="28"/>
        </w:rPr>
        <w:t xml:space="preserve">Саракташского поссовета                     </w:t>
      </w:r>
      <w:r w:rsidR="007322F5" w:rsidRPr="00674190">
        <w:rPr>
          <w:bCs/>
          <w:sz w:val="28"/>
          <w:szCs w:val="28"/>
        </w:rPr>
        <w:t xml:space="preserve">                            </w:t>
      </w:r>
      <w:r w:rsidR="001F30E2" w:rsidRPr="00674190">
        <w:rPr>
          <w:sz w:val="28"/>
          <w:szCs w:val="28"/>
        </w:rPr>
        <w:t xml:space="preserve">      </w:t>
      </w:r>
      <w:r w:rsidR="00926F66" w:rsidRPr="00674190">
        <w:rPr>
          <w:sz w:val="28"/>
          <w:szCs w:val="28"/>
        </w:rPr>
        <w:t xml:space="preserve"> </w:t>
      </w:r>
      <w:r w:rsidR="001F30E2" w:rsidRPr="00674190">
        <w:rPr>
          <w:sz w:val="28"/>
          <w:szCs w:val="28"/>
        </w:rPr>
        <w:t>Л</w:t>
      </w:r>
      <w:r w:rsidR="00926F66" w:rsidRPr="00674190">
        <w:rPr>
          <w:sz w:val="28"/>
          <w:szCs w:val="28"/>
        </w:rPr>
        <w:t xml:space="preserve">.А. </w:t>
      </w:r>
      <w:r w:rsidR="001F30E2" w:rsidRPr="00674190">
        <w:rPr>
          <w:sz w:val="28"/>
          <w:szCs w:val="28"/>
        </w:rPr>
        <w:t>Никонова</w:t>
      </w:r>
      <w:r w:rsidR="002D1789" w:rsidRPr="00AF76E6">
        <w:rPr>
          <w:sz w:val="28"/>
          <w:szCs w:val="28"/>
        </w:rPr>
        <w:t xml:space="preserve">  </w:t>
      </w:r>
    </w:p>
    <w:p w:rsidR="004026E4" w:rsidRDefault="004026E4" w:rsidP="009D6A6A">
      <w:pPr>
        <w:spacing w:line="276" w:lineRule="auto"/>
        <w:jc w:val="both"/>
        <w:rPr>
          <w:sz w:val="28"/>
          <w:szCs w:val="28"/>
        </w:rPr>
      </w:pPr>
    </w:p>
    <w:sectPr w:rsidR="004026E4" w:rsidSect="001152C7">
      <w:pgSz w:w="11906" w:h="16838"/>
      <w:pgMar w:top="567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F6C" w:rsidRDefault="00202F6C" w:rsidP="006F3676">
      <w:r>
        <w:separator/>
      </w:r>
    </w:p>
  </w:endnote>
  <w:endnote w:type="continuationSeparator" w:id="0">
    <w:p w:rsidR="00202F6C" w:rsidRDefault="00202F6C" w:rsidP="006F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F6C" w:rsidRDefault="00202F6C" w:rsidP="006F3676">
      <w:r>
        <w:separator/>
      </w:r>
    </w:p>
  </w:footnote>
  <w:footnote w:type="continuationSeparator" w:id="0">
    <w:p w:rsidR="00202F6C" w:rsidRDefault="00202F6C" w:rsidP="006F3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5611AE"/>
    <w:multiLevelType w:val="hybridMultilevel"/>
    <w:tmpl w:val="19FAAC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E8A798B"/>
    <w:multiLevelType w:val="hybridMultilevel"/>
    <w:tmpl w:val="BF4AC3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B882112"/>
    <w:multiLevelType w:val="hybridMultilevel"/>
    <w:tmpl w:val="C366C6BA"/>
    <w:lvl w:ilvl="0" w:tplc="40705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CF6FAC"/>
    <w:multiLevelType w:val="hybridMultilevel"/>
    <w:tmpl w:val="4558A8E4"/>
    <w:lvl w:ilvl="0" w:tplc="AD10BA92">
      <w:start w:val="1"/>
      <w:numFmt w:val="decimal"/>
      <w:lvlText w:val="%1."/>
      <w:lvlJc w:val="left"/>
      <w:pPr>
        <w:ind w:left="103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1F08394A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02D1B85"/>
    <w:multiLevelType w:val="multilevel"/>
    <w:tmpl w:val="E9D8B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239269C"/>
    <w:multiLevelType w:val="multilevel"/>
    <w:tmpl w:val="EB8CF9F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28E4601A"/>
    <w:multiLevelType w:val="singleLevel"/>
    <w:tmpl w:val="0348458E"/>
    <w:lvl w:ilvl="0">
      <w:start w:val="7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2DFC5677"/>
    <w:multiLevelType w:val="hybridMultilevel"/>
    <w:tmpl w:val="9F144136"/>
    <w:lvl w:ilvl="0" w:tplc="34F88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EBA5347"/>
    <w:multiLevelType w:val="hybridMultilevel"/>
    <w:tmpl w:val="D272DE40"/>
    <w:lvl w:ilvl="0" w:tplc="56B6D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3405906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3C36C27"/>
    <w:multiLevelType w:val="multilevel"/>
    <w:tmpl w:val="9A52C8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4">
    <w:nsid w:val="3605CAEC"/>
    <w:multiLevelType w:val="hybridMultilevel"/>
    <w:tmpl w:val="20C900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8BE025F"/>
    <w:multiLevelType w:val="hybridMultilevel"/>
    <w:tmpl w:val="C60A245E"/>
    <w:lvl w:ilvl="0" w:tplc="AFE4751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9EB3BCC"/>
    <w:multiLevelType w:val="hybridMultilevel"/>
    <w:tmpl w:val="02BC53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CF5D0E"/>
    <w:multiLevelType w:val="hybridMultilevel"/>
    <w:tmpl w:val="3B601E66"/>
    <w:lvl w:ilvl="0" w:tplc="A4167358">
      <w:start w:val="2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>
    <w:nsid w:val="3EF864E6"/>
    <w:multiLevelType w:val="singleLevel"/>
    <w:tmpl w:val="731A1C1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9">
    <w:nsid w:val="45201CE0"/>
    <w:multiLevelType w:val="hybridMultilevel"/>
    <w:tmpl w:val="C910ED62"/>
    <w:lvl w:ilvl="0" w:tplc="BD422A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50772B25"/>
    <w:multiLevelType w:val="hybridMultilevel"/>
    <w:tmpl w:val="03AC2224"/>
    <w:lvl w:ilvl="0" w:tplc="9B408F76">
      <w:start w:val="1"/>
      <w:numFmt w:val="decimal"/>
      <w:lvlText w:val="%1)"/>
      <w:lvlJc w:val="left"/>
      <w:pPr>
        <w:ind w:left="876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1">
    <w:nsid w:val="55D05664"/>
    <w:multiLevelType w:val="hybridMultilevel"/>
    <w:tmpl w:val="13C6F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96B13"/>
    <w:multiLevelType w:val="hybridMultilevel"/>
    <w:tmpl w:val="EC8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0A77A6"/>
    <w:multiLevelType w:val="hybridMultilevel"/>
    <w:tmpl w:val="F92EDC0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4">
    <w:nsid w:val="6CE71C1B"/>
    <w:multiLevelType w:val="hybridMultilevel"/>
    <w:tmpl w:val="F1840A7A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5">
    <w:nsid w:val="6F1D7D41"/>
    <w:multiLevelType w:val="hybridMultilevel"/>
    <w:tmpl w:val="744857C4"/>
    <w:lvl w:ilvl="0" w:tplc="4DD41650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6">
    <w:nsid w:val="70594CFB"/>
    <w:multiLevelType w:val="hybridMultilevel"/>
    <w:tmpl w:val="02F261EC"/>
    <w:lvl w:ilvl="0" w:tplc="7FDEF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423283C"/>
    <w:multiLevelType w:val="hybridMultilevel"/>
    <w:tmpl w:val="3B3000E0"/>
    <w:lvl w:ilvl="0" w:tplc="9168AF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BFA798E"/>
    <w:multiLevelType w:val="hybridMultilevel"/>
    <w:tmpl w:val="6C624AD0"/>
    <w:lvl w:ilvl="0" w:tplc="65B2E5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9">
    <w:nsid w:val="7C75719E"/>
    <w:multiLevelType w:val="hybridMultilevel"/>
    <w:tmpl w:val="FC666AD0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40">
    <w:nsid w:val="7D347BC3"/>
    <w:multiLevelType w:val="hybridMultilevel"/>
    <w:tmpl w:val="EB0243A4"/>
    <w:lvl w:ilvl="0" w:tplc="26CCC520">
      <w:start w:val="1"/>
      <w:numFmt w:val="decimal"/>
      <w:lvlText w:val="%1)"/>
      <w:lvlJc w:val="left"/>
      <w:pPr>
        <w:ind w:left="900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8"/>
  </w:num>
  <w:num w:numId="2">
    <w:abstractNumId w:val="19"/>
  </w:num>
  <w:num w:numId="3">
    <w:abstractNumId w:val="1"/>
  </w:num>
  <w:num w:numId="4">
    <w:abstractNumId w:val="0"/>
  </w:num>
  <w:num w:numId="5">
    <w:abstractNumId w:val="24"/>
  </w:num>
  <w:num w:numId="6">
    <w:abstractNumId w:val="33"/>
  </w:num>
  <w:num w:numId="7">
    <w:abstractNumId w:val="31"/>
  </w:num>
  <w:num w:numId="8">
    <w:abstractNumId w:val="17"/>
  </w:num>
  <w:num w:numId="9">
    <w:abstractNumId w:val="23"/>
  </w:num>
  <w:num w:numId="10">
    <w:abstractNumId w:val="16"/>
  </w:num>
  <w:num w:numId="11">
    <w:abstractNumId w:val="22"/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"/>
  </w:num>
  <w:num w:numId="17">
    <w:abstractNumId w:val="3"/>
  </w:num>
  <w:num w:numId="18">
    <w:abstractNumId w:val="18"/>
  </w:num>
  <w:num w:numId="19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</w:num>
  <w:num w:numId="22">
    <w:abstractNumId w:val="21"/>
  </w:num>
  <w:num w:numId="23">
    <w:abstractNumId w:val="36"/>
  </w:num>
  <w:num w:numId="24">
    <w:abstractNumId w:val="32"/>
  </w:num>
  <w:num w:numId="25">
    <w:abstractNumId w:val="26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29"/>
  </w:num>
  <w:num w:numId="37">
    <w:abstractNumId w:val="38"/>
  </w:num>
  <w:num w:numId="38">
    <w:abstractNumId w:val="35"/>
  </w:num>
  <w:num w:numId="39">
    <w:abstractNumId w:val="37"/>
  </w:num>
  <w:num w:numId="40">
    <w:abstractNumId w:val="25"/>
  </w:num>
  <w:num w:numId="41">
    <w:abstractNumId w:val="40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7E"/>
    <w:rsid w:val="000013D1"/>
    <w:rsid w:val="00001EF3"/>
    <w:rsid w:val="000022D4"/>
    <w:rsid w:val="0000334E"/>
    <w:rsid w:val="00003949"/>
    <w:rsid w:val="000053DD"/>
    <w:rsid w:val="00005FAA"/>
    <w:rsid w:val="00007392"/>
    <w:rsid w:val="00007BB1"/>
    <w:rsid w:val="0001118E"/>
    <w:rsid w:val="000111A1"/>
    <w:rsid w:val="00013440"/>
    <w:rsid w:val="0001394A"/>
    <w:rsid w:val="00013AF6"/>
    <w:rsid w:val="00013E9C"/>
    <w:rsid w:val="00014404"/>
    <w:rsid w:val="00016296"/>
    <w:rsid w:val="00016ADA"/>
    <w:rsid w:val="00016C53"/>
    <w:rsid w:val="00016E7B"/>
    <w:rsid w:val="000172FD"/>
    <w:rsid w:val="00020EBB"/>
    <w:rsid w:val="000210CC"/>
    <w:rsid w:val="000218A0"/>
    <w:rsid w:val="000218B4"/>
    <w:rsid w:val="00021EFF"/>
    <w:rsid w:val="00021F5B"/>
    <w:rsid w:val="00022105"/>
    <w:rsid w:val="00023D6F"/>
    <w:rsid w:val="00023E44"/>
    <w:rsid w:val="00024A90"/>
    <w:rsid w:val="00025340"/>
    <w:rsid w:val="000253AE"/>
    <w:rsid w:val="0002578A"/>
    <w:rsid w:val="00025C78"/>
    <w:rsid w:val="00025F78"/>
    <w:rsid w:val="000261A6"/>
    <w:rsid w:val="00026E03"/>
    <w:rsid w:val="000279FE"/>
    <w:rsid w:val="00027BAF"/>
    <w:rsid w:val="00027F28"/>
    <w:rsid w:val="00030C52"/>
    <w:rsid w:val="0003122C"/>
    <w:rsid w:val="0003126D"/>
    <w:rsid w:val="00032B8D"/>
    <w:rsid w:val="00032CEB"/>
    <w:rsid w:val="0003396B"/>
    <w:rsid w:val="000339BC"/>
    <w:rsid w:val="00033BBF"/>
    <w:rsid w:val="00033FFA"/>
    <w:rsid w:val="000346A9"/>
    <w:rsid w:val="00035C4C"/>
    <w:rsid w:val="00037064"/>
    <w:rsid w:val="00037323"/>
    <w:rsid w:val="0003758F"/>
    <w:rsid w:val="000378D1"/>
    <w:rsid w:val="0004034B"/>
    <w:rsid w:val="00040CE8"/>
    <w:rsid w:val="00041C04"/>
    <w:rsid w:val="00041F6B"/>
    <w:rsid w:val="00042875"/>
    <w:rsid w:val="00042966"/>
    <w:rsid w:val="00042FA6"/>
    <w:rsid w:val="00043EDF"/>
    <w:rsid w:val="00044787"/>
    <w:rsid w:val="000449E7"/>
    <w:rsid w:val="00044CD4"/>
    <w:rsid w:val="000458FE"/>
    <w:rsid w:val="000464D9"/>
    <w:rsid w:val="00050724"/>
    <w:rsid w:val="00051B39"/>
    <w:rsid w:val="00052450"/>
    <w:rsid w:val="000524AA"/>
    <w:rsid w:val="00052A8F"/>
    <w:rsid w:val="00053231"/>
    <w:rsid w:val="000535B7"/>
    <w:rsid w:val="000537EF"/>
    <w:rsid w:val="00053FE1"/>
    <w:rsid w:val="0005440F"/>
    <w:rsid w:val="00055DBB"/>
    <w:rsid w:val="0005659A"/>
    <w:rsid w:val="00060183"/>
    <w:rsid w:val="000601C0"/>
    <w:rsid w:val="00060BDB"/>
    <w:rsid w:val="00060CF8"/>
    <w:rsid w:val="00060F07"/>
    <w:rsid w:val="00061103"/>
    <w:rsid w:val="00062098"/>
    <w:rsid w:val="00062215"/>
    <w:rsid w:val="0006237E"/>
    <w:rsid w:val="00063114"/>
    <w:rsid w:val="00063AC5"/>
    <w:rsid w:val="00064707"/>
    <w:rsid w:val="000647A2"/>
    <w:rsid w:val="000647E3"/>
    <w:rsid w:val="0006533B"/>
    <w:rsid w:val="00065394"/>
    <w:rsid w:val="000654D2"/>
    <w:rsid w:val="000655BA"/>
    <w:rsid w:val="00065D36"/>
    <w:rsid w:val="00065E98"/>
    <w:rsid w:val="000670E8"/>
    <w:rsid w:val="00067379"/>
    <w:rsid w:val="000678C0"/>
    <w:rsid w:val="000708E7"/>
    <w:rsid w:val="00071BB0"/>
    <w:rsid w:val="0007244C"/>
    <w:rsid w:val="0007302B"/>
    <w:rsid w:val="00073380"/>
    <w:rsid w:val="00073618"/>
    <w:rsid w:val="0007413C"/>
    <w:rsid w:val="00074621"/>
    <w:rsid w:val="000749BE"/>
    <w:rsid w:val="00074C4A"/>
    <w:rsid w:val="00075874"/>
    <w:rsid w:val="00075923"/>
    <w:rsid w:val="000764F2"/>
    <w:rsid w:val="000766A1"/>
    <w:rsid w:val="0007709C"/>
    <w:rsid w:val="00077A56"/>
    <w:rsid w:val="00080FAD"/>
    <w:rsid w:val="000823FF"/>
    <w:rsid w:val="00082798"/>
    <w:rsid w:val="00082D47"/>
    <w:rsid w:val="0008367E"/>
    <w:rsid w:val="000853EF"/>
    <w:rsid w:val="00086083"/>
    <w:rsid w:val="00090320"/>
    <w:rsid w:val="000903E8"/>
    <w:rsid w:val="00090AAE"/>
    <w:rsid w:val="00092746"/>
    <w:rsid w:val="00092CB6"/>
    <w:rsid w:val="00093568"/>
    <w:rsid w:val="00093986"/>
    <w:rsid w:val="0009425B"/>
    <w:rsid w:val="00094C22"/>
    <w:rsid w:val="00094D83"/>
    <w:rsid w:val="00094FB9"/>
    <w:rsid w:val="0009567B"/>
    <w:rsid w:val="00095D76"/>
    <w:rsid w:val="00097DFF"/>
    <w:rsid w:val="000A0CA3"/>
    <w:rsid w:val="000A1A4B"/>
    <w:rsid w:val="000A227E"/>
    <w:rsid w:val="000A34EB"/>
    <w:rsid w:val="000A3501"/>
    <w:rsid w:val="000A5056"/>
    <w:rsid w:val="000A5698"/>
    <w:rsid w:val="000A5753"/>
    <w:rsid w:val="000A5786"/>
    <w:rsid w:val="000A5FD6"/>
    <w:rsid w:val="000A6128"/>
    <w:rsid w:val="000A6710"/>
    <w:rsid w:val="000A6838"/>
    <w:rsid w:val="000A6DA6"/>
    <w:rsid w:val="000A6E03"/>
    <w:rsid w:val="000A7C0E"/>
    <w:rsid w:val="000A7E72"/>
    <w:rsid w:val="000B087F"/>
    <w:rsid w:val="000B118F"/>
    <w:rsid w:val="000B13D0"/>
    <w:rsid w:val="000B1F35"/>
    <w:rsid w:val="000B21C4"/>
    <w:rsid w:val="000B27C8"/>
    <w:rsid w:val="000B289A"/>
    <w:rsid w:val="000B3274"/>
    <w:rsid w:val="000B3BBE"/>
    <w:rsid w:val="000B4603"/>
    <w:rsid w:val="000B53D6"/>
    <w:rsid w:val="000B5601"/>
    <w:rsid w:val="000B65AB"/>
    <w:rsid w:val="000B69E6"/>
    <w:rsid w:val="000B6C49"/>
    <w:rsid w:val="000B6FC9"/>
    <w:rsid w:val="000B7A33"/>
    <w:rsid w:val="000C0B22"/>
    <w:rsid w:val="000C0E1F"/>
    <w:rsid w:val="000C111A"/>
    <w:rsid w:val="000C184D"/>
    <w:rsid w:val="000C2399"/>
    <w:rsid w:val="000C2420"/>
    <w:rsid w:val="000C2921"/>
    <w:rsid w:val="000C3115"/>
    <w:rsid w:val="000C3DC9"/>
    <w:rsid w:val="000C3E26"/>
    <w:rsid w:val="000C4023"/>
    <w:rsid w:val="000C404D"/>
    <w:rsid w:val="000C49A5"/>
    <w:rsid w:val="000C52A2"/>
    <w:rsid w:val="000C59F0"/>
    <w:rsid w:val="000C7519"/>
    <w:rsid w:val="000C77B7"/>
    <w:rsid w:val="000C7A45"/>
    <w:rsid w:val="000C7C57"/>
    <w:rsid w:val="000D06E8"/>
    <w:rsid w:val="000D0921"/>
    <w:rsid w:val="000D139C"/>
    <w:rsid w:val="000D16BA"/>
    <w:rsid w:val="000D1E31"/>
    <w:rsid w:val="000D1E41"/>
    <w:rsid w:val="000D2082"/>
    <w:rsid w:val="000D2123"/>
    <w:rsid w:val="000D2B46"/>
    <w:rsid w:val="000D2F91"/>
    <w:rsid w:val="000D2FAC"/>
    <w:rsid w:val="000D31F6"/>
    <w:rsid w:val="000D3903"/>
    <w:rsid w:val="000D3F0D"/>
    <w:rsid w:val="000D488D"/>
    <w:rsid w:val="000D4CD2"/>
    <w:rsid w:val="000D4E46"/>
    <w:rsid w:val="000D5290"/>
    <w:rsid w:val="000D54FA"/>
    <w:rsid w:val="000D5E62"/>
    <w:rsid w:val="000D682F"/>
    <w:rsid w:val="000D7299"/>
    <w:rsid w:val="000D74CF"/>
    <w:rsid w:val="000E0132"/>
    <w:rsid w:val="000E0FA6"/>
    <w:rsid w:val="000E1885"/>
    <w:rsid w:val="000E1A17"/>
    <w:rsid w:val="000E2551"/>
    <w:rsid w:val="000E25B5"/>
    <w:rsid w:val="000E25CB"/>
    <w:rsid w:val="000E2A2E"/>
    <w:rsid w:val="000E2A44"/>
    <w:rsid w:val="000E3E24"/>
    <w:rsid w:val="000E3F4A"/>
    <w:rsid w:val="000E40B8"/>
    <w:rsid w:val="000E4E84"/>
    <w:rsid w:val="000E5768"/>
    <w:rsid w:val="000E5788"/>
    <w:rsid w:val="000E5C56"/>
    <w:rsid w:val="000E5ED1"/>
    <w:rsid w:val="000E6576"/>
    <w:rsid w:val="000E6DA9"/>
    <w:rsid w:val="000E749A"/>
    <w:rsid w:val="000F1563"/>
    <w:rsid w:val="000F1B73"/>
    <w:rsid w:val="000F2174"/>
    <w:rsid w:val="000F22BC"/>
    <w:rsid w:val="000F27BF"/>
    <w:rsid w:val="000F2DD6"/>
    <w:rsid w:val="000F3AAD"/>
    <w:rsid w:val="000F3BE2"/>
    <w:rsid w:val="000F4146"/>
    <w:rsid w:val="000F46AD"/>
    <w:rsid w:val="000F6A25"/>
    <w:rsid w:val="000F785D"/>
    <w:rsid w:val="00100724"/>
    <w:rsid w:val="0010092E"/>
    <w:rsid w:val="00100996"/>
    <w:rsid w:val="00102A4D"/>
    <w:rsid w:val="0010304A"/>
    <w:rsid w:val="00103C7B"/>
    <w:rsid w:val="00104CDB"/>
    <w:rsid w:val="00105643"/>
    <w:rsid w:val="00106231"/>
    <w:rsid w:val="001062DD"/>
    <w:rsid w:val="00106863"/>
    <w:rsid w:val="00106888"/>
    <w:rsid w:val="00106CAF"/>
    <w:rsid w:val="00107B91"/>
    <w:rsid w:val="00107DEA"/>
    <w:rsid w:val="001101D0"/>
    <w:rsid w:val="00113300"/>
    <w:rsid w:val="00113666"/>
    <w:rsid w:val="001138DE"/>
    <w:rsid w:val="00113F62"/>
    <w:rsid w:val="00114138"/>
    <w:rsid w:val="001146F8"/>
    <w:rsid w:val="0011503A"/>
    <w:rsid w:val="001152C7"/>
    <w:rsid w:val="001156EF"/>
    <w:rsid w:val="001157B5"/>
    <w:rsid w:val="00116118"/>
    <w:rsid w:val="00117F11"/>
    <w:rsid w:val="00120574"/>
    <w:rsid w:val="001219B8"/>
    <w:rsid w:val="0012277D"/>
    <w:rsid w:val="00122C29"/>
    <w:rsid w:val="00124913"/>
    <w:rsid w:val="00124A83"/>
    <w:rsid w:val="00124D86"/>
    <w:rsid w:val="00124F08"/>
    <w:rsid w:val="00126DDB"/>
    <w:rsid w:val="00126E38"/>
    <w:rsid w:val="00126FFF"/>
    <w:rsid w:val="00127234"/>
    <w:rsid w:val="00127DE4"/>
    <w:rsid w:val="00127E02"/>
    <w:rsid w:val="001307F5"/>
    <w:rsid w:val="001308BA"/>
    <w:rsid w:val="0013176F"/>
    <w:rsid w:val="001327DC"/>
    <w:rsid w:val="00132DA9"/>
    <w:rsid w:val="00132FAC"/>
    <w:rsid w:val="00134153"/>
    <w:rsid w:val="00134621"/>
    <w:rsid w:val="0013483D"/>
    <w:rsid w:val="00135CD0"/>
    <w:rsid w:val="00135FE6"/>
    <w:rsid w:val="00135FE7"/>
    <w:rsid w:val="001360E7"/>
    <w:rsid w:val="00137C83"/>
    <w:rsid w:val="00137D0D"/>
    <w:rsid w:val="0014037D"/>
    <w:rsid w:val="001408A8"/>
    <w:rsid w:val="00140B93"/>
    <w:rsid w:val="00140BA9"/>
    <w:rsid w:val="001411C4"/>
    <w:rsid w:val="001419A2"/>
    <w:rsid w:val="00142961"/>
    <w:rsid w:val="00143846"/>
    <w:rsid w:val="001450BD"/>
    <w:rsid w:val="0014595B"/>
    <w:rsid w:val="00146046"/>
    <w:rsid w:val="00146FB1"/>
    <w:rsid w:val="001473B3"/>
    <w:rsid w:val="00147543"/>
    <w:rsid w:val="001521D0"/>
    <w:rsid w:val="001522AA"/>
    <w:rsid w:val="001523EB"/>
    <w:rsid w:val="001523F3"/>
    <w:rsid w:val="001524F5"/>
    <w:rsid w:val="001528CB"/>
    <w:rsid w:val="001529F3"/>
    <w:rsid w:val="00152CD7"/>
    <w:rsid w:val="00153274"/>
    <w:rsid w:val="001532C9"/>
    <w:rsid w:val="00153A90"/>
    <w:rsid w:val="00153AAC"/>
    <w:rsid w:val="00154208"/>
    <w:rsid w:val="001551A0"/>
    <w:rsid w:val="001551B9"/>
    <w:rsid w:val="001554D0"/>
    <w:rsid w:val="00156203"/>
    <w:rsid w:val="00156CD9"/>
    <w:rsid w:val="0015706B"/>
    <w:rsid w:val="00160324"/>
    <w:rsid w:val="00160337"/>
    <w:rsid w:val="001604AB"/>
    <w:rsid w:val="00160796"/>
    <w:rsid w:val="00161016"/>
    <w:rsid w:val="001611B3"/>
    <w:rsid w:val="00161838"/>
    <w:rsid w:val="00161CC1"/>
    <w:rsid w:val="00163058"/>
    <w:rsid w:val="00166214"/>
    <w:rsid w:val="00166DF0"/>
    <w:rsid w:val="00166E48"/>
    <w:rsid w:val="00167B5C"/>
    <w:rsid w:val="00170828"/>
    <w:rsid w:val="0017107D"/>
    <w:rsid w:val="001722DF"/>
    <w:rsid w:val="00172756"/>
    <w:rsid w:val="00172908"/>
    <w:rsid w:val="001736E5"/>
    <w:rsid w:val="00173E3A"/>
    <w:rsid w:val="00174A66"/>
    <w:rsid w:val="00174B2C"/>
    <w:rsid w:val="001757AE"/>
    <w:rsid w:val="00176275"/>
    <w:rsid w:val="00176296"/>
    <w:rsid w:val="00176B3A"/>
    <w:rsid w:val="00176DAC"/>
    <w:rsid w:val="00176E80"/>
    <w:rsid w:val="00176ECC"/>
    <w:rsid w:val="001773AA"/>
    <w:rsid w:val="00180095"/>
    <w:rsid w:val="001802C0"/>
    <w:rsid w:val="001809B2"/>
    <w:rsid w:val="00181F05"/>
    <w:rsid w:val="00182360"/>
    <w:rsid w:val="001828A0"/>
    <w:rsid w:val="00182C30"/>
    <w:rsid w:val="0018358A"/>
    <w:rsid w:val="00183630"/>
    <w:rsid w:val="00183E58"/>
    <w:rsid w:val="001845D3"/>
    <w:rsid w:val="0018460D"/>
    <w:rsid w:val="00184E26"/>
    <w:rsid w:val="001864E0"/>
    <w:rsid w:val="0018760D"/>
    <w:rsid w:val="001877B3"/>
    <w:rsid w:val="00187AB0"/>
    <w:rsid w:val="00187E36"/>
    <w:rsid w:val="00187ED3"/>
    <w:rsid w:val="0019115F"/>
    <w:rsid w:val="00191247"/>
    <w:rsid w:val="001912F5"/>
    <w:rsid w:val="0019178B"/>
    <w:rsid w:val="001922D0"/>
    <w:rsid w:val="00192E3C"/>
    <w:rsid w:val="0019339A"/>
    <w:rsid w:val="001933B3"/>
    <w:rsid w:val="0019482A"/>
    <w:rsid w:val="0019498F"/>
    <w:rsid w:val="00195B63"/>
    <w:rsid w:val="00195C44"/>
    <w:rsid w:val="001963D7"/>
    <w:rsid w:val="00197978"/>
    <w:rsid w:val="00197D24"/>
    <w:rsid w:val="001A08C2"/>
    <w:rsid w:val="001A12A5"/>
    <w:rsid w:val="001A1DC3"/>
    <w:rsid w:val="001A1E9E"/>
    <w:rsid w:val="001A32FF"/>
    <w:rsid w:val="001A3305"/>
    <w:rsid w:val="001A5124"/>
    <w:rsid w:val="001A55B6"/>
    <w:rsid w:val="001A595B"/>
    <w:rsid w:val="001A597F"/>
    <w:rsid w:val="001A5DD8"/>
    <w:rsid w:val="001A61A5"/>
    <w:rsid w:val="001A6909"/>
    <w:rsid w:val="001A6997"/>
    <w:rsid w:val="001A6A51"/>
    <w:rsid w:val="001A6C39"/>
    <w:rsid w:val="001A6ECB"/>
    <w:rsid w:val="001A71D2"/>
    <w:rsid w:val="001A791B"/>
    <w:rsid w:val="001A7E6B"/>
    <w:rsid w:val="001B132A"/>
    <w:rsid w:val="001B1A38"/>
    <w:rsid w:val="001B28B1"/>
    <w:rsid w:val="001B2CA9"/>
    <w:rsid w:val="001B3187"/>
    <w:rsid w:val="001B3B9B"/>
    <w:rsid w:val="001B3DCD"/>
    <w:rsid w:val="001B688A"/>
    <w:rsid w:val="001B74AD"/>
    <w:rsid w:val="001B7E5A"/>
    <w:rsid w:val="001C04DA"/>
    <w:rsid w:val="001C1647"/>
    <w:rsid w:val="001C1832"/>
    <w:rsid w:val="001C2285"/>
    <w:rsid w:val="001C3C8C"/>
    <w:rsid w:val="001C3ECA"/>
    <w:rsid w:val="001C3F48"/>
    <w:rsid w:val="001C595C"/>
    <w:rsid w:val="001C5C31"/>
    <w:rsid w:val="001C5F44"/>
    <w:rsid w:val="001C6107"/>
    <w:rsid w:val="001C63A1"/>
    <w:rsid w:val="001C68B5"/>
    <w:rsid w:val="001C70D9"/>
    <w:rsid w:val="001C7C66"/>
    <w:rsid w:val="001D2FFE"/>
    <w:rsid w:val="001D37CD"/>
    <w:rsid w:val="001D4F95"/>
    <w:rsid w:val="001D5489"/>
    <w:rsid w:val="001D5A03"/>
    <w:rsid w:val="001D68D3"/>
    <w:rsid w:val="001D74E2"/>
    <w:rsid w:val="001D766C"/>
    <w:rsid w:val="001D777B"/>
    <w:rsid w:val="001D7804"/>
    <w:rsid w:val="001E07BF"/>
    <w:rsid w:val="001E08BF"/>
    <w:rsid w:val="001E175C"/>
    <w:rsid w:val="001E1D1E"/>
    <w:rsid w:val="001E2036"/>
    <w:rsid w:val="001E2A64"/>
    <w:rsid w:val="001E2E46"/>
    <w:rsid w:val="001E40E8"/>
    <w:rsid w:val="001E65D4"/>
    <w:rsid w:val="001E6816"/>
    <w:rsid w:val="001E7F30"/>
    <w:rsid w:val="001F02E0"/>
    <w:rsid w:val="001F2293"/>
    <w:rsid w:val="001F28BD"/>
    <w:rsid w:val="001F30E2"/>
    <w:rsid w:val="001F3AAE"/>
    <w:rsid w:val="001F436B"/>
    <w:rsid w:val="001F45BC"/>
    <w:rsid w:val="001F49A5"/>
    <w:rsid w:val="001F4E4B"/>
    <w:rsid w:val="001F5D5E"/>
    <w:rsid w:val="002005C0"/>
    <w:rsid w:val="00201357"/>
    <w:rsid w:val="002013B6"/>
    <w:rsid w:val="002016A6"/>
    <w:rsid w:val="0020186F"/>
    <w:rsid w:val="00201D2F"/>
    <w:rsid w:val="002026CA"/>
    <w:rsid w:val="00202740"/>
    <w:rsid w:val="00202F6C"/>
    <w:rsid w:val="00203055"/>
    <w:rsid w:val="0020365C"/>
    <w:rsid w:val="00203951"/>
    <w:rsid w:val="00203CD7"/>
    <w:rsid w:val="002049FF"/>
    <w:rsid w:val="00204AFE"/>
    <w:rsid w:val="002066CF"/>
    <w:rsid w:val="00207B10"/>
    <w:rsid w:val="00210612"/>
    <w:rsid w:val="00210775"/>
    <w:rsid w:val="0021088A"/>
    <w:rsid w:val="0021248F"/>
    <w:rsid w:val="0021264E"/>
    <w:rsid w:val="00213155"/>
    <w:rsid w:val="00213547"/>
    <w:rsid w:val="002135FE"/>
    <w:rsid w:val="0021429E"/>
    <w:rsid w:val="002144B1"/>
    <w:rsid w:val="00214598"/>
    <w:rsid w:val="00214766"/>
    <w:rsid w:val="002149A2"/>
    <w:rsid w:val="00214B1E"/>
    <w:rsid w:val="00214BAA"/>
    <w:rsid w:val="00214E7B"/>
    <w:rsid w:val="002158D5"/>
    <w:rsid w:val="00215BCD"/>
    <w:rsid w:val="00216677"/>
    <w:rsid w:val="0021670E"/>
    <w:rsid w:val="0021687B"/>
    <w:rsid w:val="00217796"/>
    <w:rsid w:val="00217951"/>
    <w:rsid w:val="00217F68"/>
    <w:rsid w:val="00220259"/>
    <w:rsid w:val="00220481"/>
    <w:rsid w:val="00220915"/>
    <w:rsid w:val="00220E0F"/>
    <w:rsid w:val="002227E2"/>
    <w:rsid w:val="002231EF"/>
    <w:rsid w:val="00223CAF"/>
    <w:rsid w:val="0022424F"/>
    <w:rsid w:val="002255C0"/>
    <w:rsid w:val="002256DC"/>
    <w:rsid w:val="00225711"/>
    <w:rsid w:val="002257F2"/>
    <w:rsid w:val="00225E83"/>
    <w:rsid w:val="00226590"/>
    <w:rsid w:val="0022696A"/>
    <w:rsid w:val="00226DF1"/>
    <w:rsid w:val="0023022E"/>
    <w:rsid w:val="0023138A"/>
    <w:rsid w:val="00231DC7"/>
    <w:rsid w:val="0023323D"/>
    <w:rsid w:val="0023439D"/>
    <w:rsid w:val="002349C8"/>
    <w:rsid w:val="00234D27"/>
    <w:rsid w:val="0023525D"/>
    <w:rsid w:val="00235C22"/>
    <w:rsid w:val="0023606B"/>
    <w:rsid w:val="00236B42"/>
    <w:rsid w:val="00237026"/>
    <w:rsid w:val="00237106"/>
    <w:rsid w:val="0024029D"/>
    <w:rsid w:val="002402F6"/>
    <w:rsid w:val="00241038"/>
    <w:rsid w:val="002419F7"/>
    <w:rsid w:val="002429DE"/>
    <w:rsid w:val="0024336A"/>
    <w:rsid w:val="0024452C"/>
    <w:rsid w:val="00244FB7"/>
    <w:rsid w:val="002452FB"/>
    <w:rsid w:val="002454A4"/>
    <w:rsid w:val="00246116"/>
    <w:rsid w:val="00246258"/>
    <w:rsid w:val="00246899"/>
    <w:rsid w:val="00246D68"/>
    <w:rsid w:val="00246ECD"/>
    <w:rsid w:val="0024727D"/>
    <w:rsid w:val="002472FA"/>
    <w:rsid w:val="00247770"/>
    <w:rsid w:val="00247A7C"/>
    <w:rsid w:val="00247BB8"/>
    <w:rsid w:val="0025050C"/>
    <w:rsid w:val="002505F8"/>
    <w:rsid w:val="00250B8F"/>
    <w:rsid w:val="00252032"/>
    <w:rsid w:val="002525B5"/>
    <w:rsid w:val="002529FB"/>
    <w:rsid w:val="00252B40"/>
    <w:rsid w:val="00252E2E"/>
    <w:rsid w:val="0025386E"/>
    <w:rsid w:val="002538C5"/>
    <w:rsid w:val="00253A1B"/>
    <w:rsid w:val="002541B6"/>
    <w:rsid w:val="002542B6"/>
    <w:rsid w:val="00255469"/>
    <w:rsid w:val="002569F7"/>
    <w:rsid w:val="002570E8"/>
    <w:rsid w:val="00260030"/>
    <w:rsid w:val="00260CC1"/>
    <w:rsid w:val="0026179A"/>
    <w:rsid w:val="002622ED"/>
    <w:rsid w:val="00262637"/>
    <w:rsid w:val="00264A98"/>
    <w:rsid w:val="00264DD5"/>
    <w:rsid w:val="00264F48"/>
    <w:rsid w:val="002653F7"/>
    <w:rsid w:val="00265D50"/>
    <w:rsid w:val="002669CE"/>
    <w:rsid w:val="00266B36"/>
    <w:rsid w:val="00266EC4"/>
    <w:rsid w:val="00267036"/>
    <w:rsid w:val="0026737A"/>
    <w:rsid w:val="0026785C"/>
    <w:rsid w:val="00270F03"/>
    <w:rsid w:val="0027141A"/>
    <w:rsid w:val="00271724"/>
    <w:rsid w:val="002723C3"/>
    <w:rsid w:val="00272F0C"/>
    <w:rsid w:val="0027356E"/>
    <w:rsid w:val="002738D6"/>
    <w:rsid w:val="00273DDF"/>
    <w:rsid w:val="00274144"/>
    <w:rsid w:val="00274444"/>
    <w:rsid w:val="00274D78"/>
    <w:rsid w:val="0027525B"/>
    <w:rsid w:val="0027597B"/>
    <w:rsid w:val="00275980"/>
    <w:rsid w:val="00275A55"/>
    <w:rsid w:val="00275B45"/>
    <w:rsid w:val="00275CFF"/>
    <w:rsid w:val="00277042"/>
    <w:rsid w:val="00277486"/>
    <w:rsid w:val="002804F7"/>
    <w:rsid w:val="00281CBF"/>
    <w:rsid w:val="00282125"/>
    <w:rsid w:val="00283A56"/>
    <w:rsid w:val="00285ACF"/>
    <w:rsid w:val="00285E53"/>
    <w:rsid w:val="00285EF7"/>
    <w:rsid w:val="0028621D"/>
    <w:rsid w:val="00287DB9"/>
    <w:rsid w:val="00291B1A"/>
    <w:rsid w:val="00291E00"/>
    <w:rsid w:val="00291EE5"/>
    <w:rsid w:val="00292246"/>
    <w:rsid w:val="00292A82"/>
    <w:rsid w:val="00293BA5"/>
    <w:rsid w:val="002945F6"/>
    <w:rsid w:val="0029596F"/>
    <w:rsid w:val="002959A1"/>
    <w:rsid w:val="0029690A"/>
    <w:rsid w:val="00296C53"/>
    <w:rsid w:val="00296D76"/>
    <w:rsid w:val="00296D94"/>
    <w:rsid w:val="00297A42"/>
    <w:rsid w:val="00297EEF"/>
    <w:rsid w:val="002A0CBA"/>
    <w:rsid w:val="002A1734"/>
    <w:rsid w:val="002A191E"/>
    <w:rsid w:val="002A1B5E"/>
    <w:rsid w:val="002A268C"/>
    <w:rsid w:val="002A2C3B"/>
    <w:rsid w:val="002A3B08"/>
    <w:rsid w:val="002A3C5B"/>
    <w:rsid w:val="002A44E5"/>
    <w:rsid w:val="002A514E"/>
    <w:rsid w:val="002A5293"/>
    <w:rsid w:val="002A53A9"/>
    <w:rsid w:val="002A5471"/>
    <w:rsid w:val="002A5AED"/>
    <w:rsid w:val="002A6128"/>
    <w:rsid w:val="002A6A37"/>
    <w:rsid w:val="002A6FCA"/>
    <w:rsid w:val="002A714E"/>
    <w:rsid w:val="002B0995"/>
    <w:rsid w:val="002B1664"/>
    <w:rsid w:val="002B23A8"/>
    <w:rsid w:val="002B2738"/>
    <w:rsid w:val="002B29D1"/>
    <w:rsid w:val="002B3D3E"/>
    <w:rsid w:val="002B3FB4"/>
    <w:rsid w:val="002B4232"/>
    <w:rsid w:val="002B471D"/>
    <w:rsid w:val="002B4E3D"/>
    <w:rsid w:val="002B5C72"/>
    <w:rsid w:val="002B5D04"/>
    <w:rsid w:val="002B6131"/>
    <w:rsid w:val="002B6AF5"/>
    <w:rsid w:val="002B6BF8"/>
    <w:rsid w:val="002B74CA"/>
    <w:rsid w:val="002B75C1"/>
    <w:rsid w:val="002B774A"/>
    <w:rsid w:val="002B7AAD"/>
    <w:rsid w:val="002B7ED1"/>
    <w:rsid w:val="002C0724"/>
    <w:rsid w:val="002C08D5"/>
    <w:rsid w:val="002C0FD7"/>
    <w:rsid w:val="002C1535"/>
    <w:rsid w:val="002C1927"/>
    <w:rsid w:val="002C1BA8"/>
    <w:rsid w:val="002C298B"/>
    <w:rsid w:val="002C34F3"/>
    <w:rsid w:val="002C4940"/>
    <w:rsid w:val="002C4E07"/>
    <w:rsid w:val="002C5820"/>
    <w:rsid w:val="002C684C"/>
    <w:rsid w:val="002C6865"/>
    <w:rsid w:val="002C6E01"/>
    <w:rsid w:val="002D0806"/>
    <w:rsid w:val="002D08CE"/>
    <w:rsid w:val="002D1789"/>
    <w:rsid w:val="002D1F97"/>
    <w:rsid w:val="002D28FE"/>
    <w:rsid w:val="002D2A97"/>
    <w:rsid w:val="002D302A"/>
    <w:rsid w:val="002D36CE"/>
    <w:rsid w:val="002D3CCD"/>
    <w:rsid w:val="002D4AC8"/>
    <w:rsid w:val="002D4D98"/>
    <w:rsid w:val="002D4E98"/>
    <w:rsid w:val="002D534B"/>
    <w:rsid w:val="002D5E42"/>
    <w:rsid w:val="002D6D4E"/>
    <w:rsid w:val="002D777D"/>
    <w:rsid w:val="002D7861"/>
    <w:rsid w:val="002D7CE4"/>
    <w:rsid w:val="002E0208"/>
    <w:rsid w:val="002E04FB"/>
    <w:rsid w:val="002E0D61"/>
    <w:rsid w:val="002E0E70"/>
    <w:rsid w:val="002E132B"/>
    <w:rsid w:val="002E244C"/>
    <w:rsid w:val="002E2556"/>
    <w:rsid w:val="002E2686"/>
    <w:rsid w:val="002E2C22"/>
    <w:rsid w:val="002E39BF"/>
    <w:rsid w:val="002E4BB1"/>
    <w:rsid w:val="002E4D16"/>
    <w:rsid w:val="002E4EEA"/>
    <w:rsid w:val="002E5792"/>
    <w:rsid w:val="002E7485"/>
    <w:rsid w:val="002E7D18"/>
    <w:rsid w:val="002F0D46"/>
    <w:rsid w:val="002F156C"/>
    <w:rsid w:val="002F1A0C"/>
    <w:rsid w:val="002F1D62"/>
    <w:rsid w:val="002F33EE"/>
    <w:rsid w:val="002F3F04"/>
    <w:rsid w:val="002F5241"/>
    <w:rsid w:val="002F52DF"/>
    <w:rsid w:val="002F562A"/>
    <w:rsid w:val="002F5A6F"/>
    <w:rsid w:val="002F6350"/>
    <w:rsid w:val="002F6572"/>
    <w:rsid w:val="002F65FF"/>
    <w:rsid w:val="002F7B4C"/>
    <w:rsid w:val="0030240E"/>
    <w:rsid w:val="00302697"/>
    <w:rsid w:val="00302C41"/>
    <w:rsid w:val="00303548"/>
    <w:rsid w:val="00304E5D"/>
    <w:rsid w:val="00304F07"/>
    <w:rsid w:val="0030521F"/>
    <w:rsid w:val="003058D2"/>
    <w:rsid w:val="00305FD0"/>
    <w:rsid w:val="00306749"/>
    <w:rsid w:val="00306C75"/>
    <w:rsid w:val="003073A2"/>
    <w:rsid w:val="00307422"/>
    <w:rsid w:val="003076DB"/>
    <w:rsid w:val="00310335"/>
    <w:rsid w:val="003110C0"/>
    <w:rsid w:val="00311C54"/>
    <w:rsid w:val="00311FB1"/>
    <w:rsid w:val="00312504"/>
    <w:rsid w:val="003129A8"/>
    <w:rsid w:val="003131D8"/>
    <w:rsid w:val="003133C8"/>
    <w:rsid w:val="00313824"/>
    <w:rsid w:val="003146C3"/>
    <w:rsid w:val="0031595E"/>
    <w:rsid w:val="0031602B"/>
    <w:rsid w:val="00316651"/>
    <w:rsid w:val="00316F95"/>
    <w:rsid w:val="00317692"/>
    <w:rsid w:val="00317CD2"/>
    <w:rsid w:val="00320C54"/>
    <w:rsid w:val="0032100B"/>
    <w:rsid w:val="003214C0"/>
    <w:rsid w:val="00321A99"/>
    <w:rsid w:val="00321ECD"/>
    <w:rsid w:val="00322342"/>
    <w:rsid w:val="003236B9"/>
    <w:rsid w:val="003246E7"/>
    <w:rsid w:val="00324DFE"/>
    <w:rsid w:val="0032591A"/>
    <w:rsid w:val="00325B48"/>
    <w:rsid w:val="00325EBA"/>
    <w:rsid w:val="00326129"/>
    <w:rsid w:val="00326498"/>
    <w:rsid w:val="00326AC3"/>
    <w:rsid w:val="00326CAB"/>
    <w:rsid w:val="00327098"/>
    <w:rsid w:val="003271AD"/>
    <w:rsid w:val="0032752D"/>
    <w:rsid w:val="00331A96"/>
    <w:rsid w:val="00331CB5"/>
    <w:rsid w:val="00332075"/>
    <w:rsid w:val="0033323F"/>
    <w:rsid w:val="00333EB0"/>
    <w:rsid w:val="00334F13"/>
    <w:rsid w:val="0033665F"/>
    <w:rsid w:val="00336674"/>
    <w:rsid w:val="003373EA"/>
    <w:rsid w:val="003376A6"/>
    <w:rsid w:val="00337DE7"/>
    <w:rsid w:val="00340C1A"/>
    <w:rsid w:val="00340D61"/>
    <w:rsid w:val="00340DC4"/>
    <w:rsid w:val="003412EE"/>
    <w:rsid w:val="00342480"/>
    <w:rsid w:val="0034252A"/>
    <w:rsid w:val="00342760"/>
    <w:rsid w:val="00342969"/>
    <w:rsid w:val="003432F5"/>
    <w:rsid w:val="00343D54"/>
    <w:rsid w:val="00344364"/>
    <w:rsid w:val="00344704"/>
    <w:rsid w:val="003450C3"/>
    <w:rsid w:val="00345347"/>
    <w:rsid w:val="0034603A"/>
    <w:rsid w:val="00346117"/>
    <w:rsid w:val="00347063"/>
    <w:rsid w:val="00347354"/>
    <w:rsid w:val="003473F6"/>
    <w:rsid w:val="003475F3"/>
    <w:rsid w:val="00350518"/>
    <w:rsid w:val="00351C4A"/>
    <w:rsid w:val="00351CD2"/>
    <w:rsid w:val="00351D33"/>
    <w:rsid w:val="0035302D"/>
    <w:rsid w:val="00353168"/>
    <w:rsid w:val="00353218"/>
    <w:rsid w:val="00353E6B"/>
    <w:rsid w:val="00353EB2"/>
    <w:rsid w:val="003541A8"/>
    <w:rsid w:val="00354364"/>
    <w:rsid w:val="00354BC7"/>
    <w:rsid w:val="00354D4B"/>
    <w:rsid w:val="00355D0B"/>
    <w:rsid w:val="0035604A"/>
    <w:rsid w:val="0035674E"/>
    <w:rsid w:val="0035739F"/>
    <w:rsid w:val="00357971"/>
    <w:rsid w:val="00360003"/>
    <w:rsid w:val="0036120E"/>
    <w:rsid w:val="00361476"/>
    <w:rsid w:val="003614CE"/>
    <w:rsid w:val="00361ADD"/>
    <w:rsid w:val="00362124"/>
    <w:rsid w:val="00363493"/>
    <w:rsid w:val="00364524"/>
    <w:rsid w:val="00364DFB"/>
    <w:rsid w:val="00365182"/>
    <w:rsid w:val="003652FE"/>
    <w:rsid w:val="00365714"/>
    <w:rsid w:val="003663F0"/>
    <w:rsid w:val="003665FD"/>
    <w:rsid w:val="00370731"/>
    <w:rsid w:val="003717EB"/>
    <w:rsid w:val="00372442"/>
    <w:rsid w:val="00372978"/>
    <w:rsid w:val="00373687"/>
    <w:rsid w:val="00373BF0"/>
    <w:rsid w:val="0037461A"/>
    <w:rsid w:val="00376535"/>
    <w:rsid w:val="0037794C"/>
    <w:rsid w:val="00377F21"/>
    <w:rsid w:val="0038107D"/>
    <w:rsid w:val="003818C0"/>
    <w:rsid w:val="00382129"/>
    <w:rsid w:val="00382A91"/>
    <w:rsid w:val="003831A5"/>
    <w:rsid w:val="003832CB"/>
    <w:rsid w:val="0038353E"/>
    <w:rsid w:val="00384773"/>
    <w:rsid w:val="00384805"/>
    <w:rsid w:val="003851A9"/>
    <w:rsid w:val="00385F5F"/>
    <w:rsid w:val="003863F1"/>
    <w:rsid w:val="00387486"/>
    <w:rsid w:val="00387DDF"/>
    <w:rsid w:val="0039015F"/>
    <w:rsid w:val="003903FD"/>
    <w:rsid w:val="00390460"/>
    <w:rsid w:val="00391264"/>
    <w:rsid w:val="00391456"/>
    <w:rsid w:val="0039217E"/>
    <w:rsid w:val="0039289B"/>
    <w:rsid w:val="00392AC5"/>
    <w:rsid w:val="00392D79"/>
    <w:rsid w:val="00393E1D"/>
    <w:rsid w:val="0039418C"/>
    <w:rsid w:val="00394A4F"/>
    <w:rsid w:val="00394C9C"/>
    <w:rsid w:val="00394DA8"/>
    <w:rsid w:val="0039596C"/>
    <w:rsid w:val="003968DC"/>
    <w:rsid w:val="00396E67"/>
    <w:rsid w:val="00396FAD"/>
    <w:rsid w:val="00397076"/>
    <w:rsid w:val="00397D5E"/>
    <w:rsid w:val="003A0247"/>
    <w:rsid w:val="003A050E"/>
    <w:rsid w:val="003A0695"/>
    <w:rsid w:val="003A0C06"/>
    <w:rsid w:val="003A0EC0"/>
    <w:rsid w:val="003A10B5"/>
    <w:rsid w:val="003A17B0"/>
    <w:rsid w:val="003A19BC"/>
    <w:rsid w:val="003A3076"/>
    <w:rsid w:val="003A42BA"/>
    <w:rsid w:val="003A4A13"/>
    <w:rsid w:val="003A57BE"/>
    <w:rsid w:val="003A590C"/>
    <w:rsid w:val="003A6770"/>
    <w:rsid w:val="003A7F84"/>
    <w:rsid w:val="003B005A"/>
    <w:rsid w:val="003B07B3"/>
    <w:rsid w:val="003B0D43"/>
    <w:rsid w:val="003B0E14"/>
    <w:rsid w:val="003B0FC5"/>
    <w:rsid w:val="003B1773"/>
    <w:rsid w:val="003B1963"/>
    <w:rsid w:val="003B3DBB"/>
    <w:rsid w:val="003B3F41"/>
    <w:rsid w:val="003B4E4A"/>
    <w:rsid w:val="003B52EE"/>
    <w:rsid w:val="003B59F6"/>
    <w:rsid w:val="003B7EA8"/>
    <w:rsid w:val="003C0734"/>
    <w:rsid w:val="003C16DF"/>
    <w:rsid w:val="003C1D17"/>
    <w:rsid w:val="003C2148"/>
    <w:rsid w:val="003C24C2"/>
    <w:rsid w:val="003C2706"/>
    <w:rsid w:val="003C2993"/>
    <w:rsid w:val="003C30EE"/>
    <w:rsid w:val="003C363C"/>
    <w:rsid w:val="003C5038"/>
    <w:rsid w:val="003C51F5"/>
    <w:rsid w:val="003C63A9"/>
    <w:rsid w:val="003C6497"/>
    <w:rsid w:val="003C6688"/>
    <w:rsid w:val="003C7D6B"/>
    <w:rsid w:val="003D07C3"/>
    <w:rsid w:val="003D141D"/>
    <w:rsid w:val="003D1E16"/>
    <w:rsid w:val="003D2205"/>
    <w:rsid w:val="003D242E"/>
    <w:rsid w:val="003D2DE7"/>
    <w:rsid w:val="003D32B7"/>
    <w:rsid w:val="003D3333"/>
    <w:rsid w:val="003D35BC"/>
    <w:rsid w:val="003D41DB"/>
    <w:rsid w:val="003D5968"/>
    <w:rsid w:val="003D6024"/>
    <w:rsid w:val="003D6320"/>
    <w:rsid w:val="003D6EA6"/>
    <w:rsid w:val="003D71D5"/>
    <w:rsid w:val="003E00F3"/>
    <w:rsid w:val="003E16EF"/>
    <w:rsid w:val="003E1A68"/>
    <w:rsid w:val="003E24CF"/>
    <w:rsid w:val="003E250F"/>
    <w:rsid w:val="003E4052"/>
    <w:rsid w:val="003E4309"/>
    <w:rsid w:val="003E47D8"/>
    <w:rsid w:val="003E538E"/>
    <w:rsid w:val="003E56FE"/>
    <w:rsid w:val="003E5F5B"/>
    <w:rsid w:val="003E62EA"/>
    <w:rsid w:val="003E65E2"/>
    <w:rsid w:val="003E660D"/>
    <w:rsid w:val="003E6863"/>
    <w:rsid w:val="003E76AF"/>
    <w:rsid w:val="003F08D1"/>
    <w:rsid w:val="003F097A"/>
    <w:rsid w:val="003F0BA6"/>
    <w:rsid w:val="003F152C"/>
    <w:rsid w:val="003F1C69"/>
    <w:rsid w:val="003F1DC6"/>
    <w:rsid w:val="003F26A2"/>
    <w:rsid w:val="003F35C5"/>
    <w:rsid w:val="003F5D6C"/>
    <w:rsid w:val="003F5F53"/>
    <w:rsid w:val="003F6649"/>
    <w:rsid w:val="003F7479"/>
    <w:rsid w:val="003F7A6F"/>
    <w:rsid w:val="003F7B65"/>
    <w:rsid w:val="00400091"/>
    <w:rsid w:val="004002ED"/>
    <w:rsid w:val="004003CC"/>
    <w:rsid w:val="00400978"/>
    <w:rsid w:val="00400B51"/>
    <w:rsid w:val="0040118E"/>
    <w:rsid w:val="00401633"/>
    <w:rsid w:val="004026E4"/>
    <w:rsid w:val="00404C0E"/>
    <w:rsid w:val="00404C6E"/>
    <w:rsid w:val="00405865"/>
    <w:rsid w:val="0040645F"/>
    <w:rsid w:val="00406802"/>
    <w:rsid w:val="004068C7"/>
    <w:rsid w:val="0040727C"/>
    <w:rsid w:val="0040741B"/>
    <w:rsid w:val="0040771A"/>
    <w:rsid w:val="00411D14"/>
    <w:rsid w:val="004130CF"/>
    <w:rsid w:val="004138F3"/>
    <w:rsid w:val="004144E2"/>
    <w:rsid w:val="00414EC7"/>
    <w:rsid w:val="00415677"/>
    <w:rsid w:val="00416D24"/>
    <w:rsid w:val="004174CB"/>
    <w:rsid w:val="00417632"/>
    <w:rsid w:val="00417B1A"/>
    <w:rsid w:val="004201B1"/>
    <w:rsid w:val="0042027D"/>
    <w:rsid w:val="00420AEC"/>
    <w:rsid w:val="0042237F"/>
    <w:rsid w:val="00424166"/>
    <w:rsid w:val="00424D30"/>
    <w:rsid w:val="004250DA"/>
    <w:rsid w:val="004254CF"/>
    <w:rsid w:val="00426772"/>
    <w:rsid w:val="00426E05"/>
    <w:rsid w:val="00426E75"/>
    <w:rsid w:val="0042712B"/>
    <w:rsid w:val="00427549"/>
    <w:rsid w:val="0042778B"/>
    <w:rsid w:val="004305BC"/>
    <w:rsid w:val="00430779"/>
    <w:rsid w:val="00430A96"/>
    <w:rsid w:val="00431398"/>
    <w:rsid w:val="004315B2"/>
    <w:rsid w:val="00431F26"/>
    <w:rsid w:val="0043294B"/>
    <w:rsid w:val="00433E09"/>
    <w:rsid w:val="0043483D"/>
    <w:rsid w:val="00434ACC"/>
    <w:rsid w:val="00434EFA"/>
    <w:rsid w:val="004356B9"/>
    <w:rsid w:val="00435D94"/>
    <w:rsid w:val="00436248"/>
    <w:rsid w:val="0043707A"/>
    <w:rsid w:val="0044052A"/>
    <w:rsid w:val="00441464"/>
    <w:rsid w:val="00441671"/>
    <w:rsid w:val="00441B93"/>
    <w:rsid w:val="00442B2E"/>
    <w:rsid w:val="00442DA3"/>
    <w:rsid w:val="00442E2C"/>
    <w:rsid w:val="00443543"/>
    <w:rsid w:val="00444507"/>
    <w:rsid w:val="00444BE6"/>
    <w:rsid w:val="00445ED8"/>
    <w:rsid w:val="00446094"/>
    <w:rsid w:val="00446C71"/>
    <w:rsid w:val="00446E0B"/>
    <w:rsid w:val="00447227"/>
    <w:rsid w:val="00447511"/>
    <w:rsid w:val="004479AC"/>
    <w:rsid w:val="00447D40"/>
    <w:rsid w:val="00450D26"/>
    <w:rsid w:val="00450DF3"/>
    <w:rsid w:val="00451025"/>
    <w:rsid w:val="0045111C"/>
    <w:rsid w:val="00451E99"/>
    <w:rsid w:val="0045217E"/>
    <w:rsid w:val="00452B11"/>
    <w:rsid w:val="00452B45"/>
    <w:rsid w:val="00453126"/>
    <w:rsid w:val="00453C19"/>
    <w:rsid w:val="00453E99"/>
    <w:rsid w:val="0045435D"/>
    <w:rsid w:val="00454BF2"/>
    <w:rsid w:val="0045596C"/>
    <w:rsid w:val="00455BF8"/>
    <w:rsid w:val="00455C4E"/>
    <w:rsid w:val="00455D92"/>
    <w:rsid w:val="0045621F"/>
    <w:rsid w:val="0045652E"/>
    <w:rsid w:val="00456A24"/>
    <w:rsid w:val="00457083"/>
    <w:rsid w:val="0045714A"/>
    <w:rsid w:val="00457362"/>
    <w:rsid w:val="0046024D"/>
    <w:rsid w:val="00460804"/>
    <w:rsid w:val="004614F3"/>
    <w:rsid w:val="004615A9"/>
    <w:rsid w:val="0046192F"/>
    <w:rsid w:val="00461B4D"/>
    <w:rsid w:val="004624EA"/>
    <w:rsid w:val="00462AAB"/>
    <w:rsid w:val="00463794"/>
    <w:rsid w:val="00463FD8"/>
    <w:rsid w:val="00464092"/>
    <w:rsid w:val="00464098"/>
    <w:rsid w:val="004648DE"/>
    <w:rsid w:val="004651F5"/>
    <w:rsid w:val="0046581B"/>
    <w:rsid w:val="00465D17"/>
    <w:rsid w:val="00465F54"/>
    <w:rsid w:val="00465FE7"/>
    <w:rsid w:val="004663AE"/>
    <w:rsid w:val="00466676"/>
    <w:rsid w:val="00466CD3"/>
    <w:rsid w:val="0046703F"/>
    <w:rsid w:val="00467392"/>
    <w:rsid w:val="0047006D"/>
    <w:rsid w:val="004709AD"/>
    <w:rsid w:val="00470D43"/>
    <w:rsid w:val="00471A2E"/>
    <w:rsid w:val="00472F62"/>
    <w:rsid w:val="0047584E"/>
    <w:rsid w:val="00475DFA"/>
    <w:rsid w:val="00475EC7"/>
    <w:rsid w:val="00476356"/>
    <w:rsid w:val="00476CFB"/>
    <w:rsid w:val="00477387"/>
    <w:rsid w:val="0047765D"/>
    <w:rsid w:val="00477EE6"/>
    <w:rsid w:val="0048097B"/>
    <w:rsid w:val="004816A0"/>
    <w:rsid w:val="00481832"/>
    <w:rsid w:val="00481C2F"/>
    <w:rsid w:val="0048239E"/>
    <w:rsid w:val="004827A1"/>
    <w:rsid w:val="004829D2"/>
    <w:rsid w:val="004838BB"/>
    <w:rsid w:val="00483CB9"/>
    <w:rsid w:val="0048448C"/>
    <w:rsid w:val="004845FA"/>
    <w:rsid w:val="00484F65"/>
    <w:rsid w:val="00484F80"/>
    <w:rsid w:val="0048514D"/>
    <w:rsid w:val="004855F4"/>
    <w:rsid w:val="0048574F"/>
    <w:rsid w:val="00485B4F"/>
    <w:rsid w:val="00486C07"/>
    <w:rsid w:val="00487908"/>
    <w:rsid w:val="00491DD1"/>
    <w:rsid w:val="004927EA"/>
    <w:rsid w:val="004929EC"/>
    <w:rsid w:val="00492BB0"/>
    <w:rsid w:val="00494BCB"/>
    <w:rsid w:val="00494D6F"/>
    <w:rsid w:val="004952F3"/>
    <w:rsid w:val="00496572"/>
    <w:rsid w:val="004967B2"/>
    <w:rsid w:val="00497097"/>
    <w:rsid w:val="004976E0"/>
    <w:rsid w:val="00497AA7"/>
    <w:rsid w:val="004A301D"/>
    <w:rsid w:val="004A3233"/>
    <w:rsid w:val="004A3945"/>
    <w:rsid w:val="004A3A92"/>
    <w:rsid w:val="004A3B78"/>
    <w:rsid w:val="004A4F63"/>
    <w:rsid w:val="004A6246"/>
    <w:rsid w:val="004A64D7"/>
    <w:rsid w:val="004A6D9C"/>
    <w:rsid w:val="004B00B9"/>
    <w:rsid w:val="004B0FE0"/>
    <w:rsid w:val="004B1551"/>
    <w:rsid w:val="004B176B"/>
    <w:rsid w:val="004B1BF0"/>
    <w:rsid w:val="004B1F1A"/>
    <w:rsid w:val="004B2293"/>
    <w:rsid w:val="004B3152"/>
    <w:rsid w:val="004B372A"/>
    <w:rsid w:val="004B3E04"/>
    <w:rsid w:val="004B3F03"/>
    <w:rsid w:val="004B4D3D"/>
    <w:rsid w:val="004B5883"/>
    <w:rsid w:val="004B60FE"/>
    <w:rsid w:val="004B6323"/>
    <w:rsid w:val="004B6A07"/>
    <w:rsid w:val="004B6B16"/>
    <w:rsid w:val="004B6BD1"/>
    <w:rsid w:val="004B6D9B"/>
    <w:rsid w:val="004C0185"/>
    <w:rsid w:val="004C0BEE"/>
    <w:rsid w:val="004C23FC"/>
    <w:rsid w:val="004C26EE"/>
    <w:rsid w:val="004C51A8"/>
    <w:rsid w:val="004C5635"/>
    <w:rsid w:val="004C5FCE"/>
    <w:rsid w:val="004C63C0"/>
    <w:rsid w:val="004C66A3"/>
    <w:rsid w:val="004C748E"/>
    <w:rsid w:val="004C7537"/>
    <w:rsid w:val="004C7729"/>
    <w:rsid w:val="004C77A0"/>
    <w:rsid w:val="004C78FD"/>
    <w:rsid w:val="004D01CC"/>
    <w:rsid w:val="004D053F"/>
    <w:rsid w:val="004D0A78"/>
    <w:rsid w:val="004D0CE2"/>
    <w:rsid w:val="004D1DF5"/>
    <w:rsid w:val="004D276B"/>
    <w:rsid w:val="004D2990"/>
    <w:rsid w:val="004D2AA7"/>
    <w:rsid w:val="004D513F"/>
    <w:rsid w:val="004D5634"/>
    <w:rsid w:val="004D5BBD"/>
    <w:rsid w:val="004D5D91"/>
    <w:rsid w:val="004D69A7"/>
    <w:rsid w:val="004D6A33"/>
    <w:rsid w:val="004D6D20"/>
    <w:rsid w:val="004D705E"/>
    <w:rsid w:val="004D7583"/>
    <w:rsid w:val="004D775F"/>
    <w:rsid w:val="004D787E"/>
    <w:rsid w:val="004E01C8"/>
    <w:rsid w:val="004E035E"/>
    <w:rsid w:val="004E07D9"/>
    <w:rsid w:val="004E1CB5"/>
    <w:rsid w:val="004E3AFB"/>
    <w:rsid w:val="004E4268"/>
    <w:rsid w:val="004E49E7"/>
    <w:rsid w:val="004E4AB2"/>
    <w:rsid w:val="004E4AE8"/>
    <w:rsid w:val="004E4E5E"/>
    <w:rsid w:val="004E4ECB"/>
    <w:rsid w:val="004E5F98"/>
    <w:rsid w:val="004E6C3B"/>
    <w:rsid w:val="004E6D21"/>
    <w:rsid w:val="004E7699"/>
    <w:rsid w:val="004F2473"/>
    <w:rsid w:val="004F2739"/>
    <w:rsid w:val="004F30A8"/>
    <w:rsid w:val="004F43DC"/>
    <w:rsid w:val="004F4655"/>
    <w:rsid w:val="004F47A0"/>
    <w:rsid w:val="004F514A"/>
    <w:rsid w:val="004F54CE"/>
    <w:rsid w:val="004F5C7F"/>
    <w:rsid w:val="004F6177"/>
    <w:rsid w:val="004F6C22"/>
    <w:rsid w:val="004F769B"/>
    <w:rsid w:val="004F77DD"/>
    <w:rsid w:val="005004D2"/>
    <w:rsid w:val="00501318"/>
    <w:rsid w:val="005014D9"/>
    <w:rsid w:val="00501C89"/>
    <w:rsid w:val="00502427"/>
    <w:rsid w:val="005031D5"/>
    <w:rsid w:val="00504157"/>
    <w:rsid w:val="00504324"/>
    <w:rsid w:val="00505498"/>
    <w:rsid w:val="00505CBD"/>
    <w:rsid w:val="00506496"/>
    <w:rsid w:val="0050692B"/>
    <w:rsid w:val="0050714B"/>
    <w:rsid w:val="00507874"/>
    <w:rsid w:val="00507CAA"/>
    <w:rsid w:val="0051213B"/>
    <w:rsid w:val="00512DE5"/>
    <w:rsid w:val="00513266"/>
    <w:rsid w:val="005133EE"/>
    <w:rsid w:val="005140E5"/>
    <w:rsid w:val="00514267"/>
    <w:rsid w:val="005146A8"/>
    <w:rsid w:val="0051565A"/>
    <w:rsid w:val="005163C9"/>
    <w:rsid w:val="0051642B"/>
    <w:rsid w:val="00517315"/>
    <w:rsid w:val="0052060E"/>
    <w:rsid w:val="00520ADE"/>
    <w:rsid w:val="00521170"/>
    <w:rsid w:val="00521723"/>
    <w:rsid w:val="0052231E"/>
    <w:rsid w:val="00522E28"/>
    <w:rsid w:val="00522F3F"/>
    <w:rsid w:val="005239EF"/>
    <w:rsid w:val="00524317"/>
    <w:rsid w:val="005245E0"/>
    <w:rsid w:val="00525DAC"/>
    <w:rsid w:val="0052694C"/>
    <w:rsid w:val="00526A4F"/>
    <w:rsid w:val="00526DE7"/>
    <w:rsid w:val="00527236"/>
    <w:rsid w:val="00527AE1"/>
    <w:rsid w:val="00530141"/>
    <w:rsid w:val="005306EA"/>
    <w:rsid w:val="00530ADB"/>
    <w:rsid w:val="00530C0A"/>
    <w:rsid w:val="005324CA"/>
    <w:rsid w:val="00533F0C"/>
    <w:rsid w:val="00535B4A"/>
    <w:rsid w:val="00535B6D"/>
    <w:rsid w:val="00536627"/>
    <w:rsid w:val="0053667E"/>
    <w:rsid w:val="00537753"/>
    <w:rsid w:val="00537761"/>
    <w:rsid w:val="00537DAF"/>
    <w:rsid w:val="00540390"/>
    <w:rsid w:val="00540D4A"/>
    <w:rsid w:val="00540D4B"/>
    <w:rsid w:val="00540E09"/>
    <w:rsid w:val="00541835"/>
    <w:rsid w:val="00541AC5"/>
    <w:rsid w:val="00543603"/>
    <w:rsid w:val="00543B1E"/>
    <w:rsid w:val="00543FF0"/>
    <w:rsid w:val="00544EFF"/>
    <w:rsid w:val="00545563"/>
    <w:rsid w:val="00547142"/>
    <w:rsid w:val="00547299"/>
    <w:rsid w:val="00547D56"/>
    <w:rsid w:val="005502DF"/>
    <w:rsid w:val="0055032E"/>
    <w:rsid w:val="00551AB8"/>
    <w:rsid w:val="00551EBA"/>
    <w:rsid w:val="00552E25"/>
    <w:rsid w:val="0055354A"/>
    <w:rsid w:val="00554711"/>
    <w:rsid w:val="00556417"/>
    <w:rsid w:val="005572F9"/>
    <w:rsid w:val="0056031A"/>
    <w:rsid w:val="00560391"/>
    <w:rsid w:val="00560B61"/>
    <w:rsid w:val="00560DF7"/>
    <w:rsid w:val="00561B34"/>
    <w:rsid w:val="00562357"/>
    <w:rsid w:val="005630C0"/>
    <w:rsid w:val="005637AC"/>
    <w:rsid w:val="005651D6"/>
    <w:rsid w:val="00565D12"/>
    <w:rsid w:val="0056613A"/>
    <w:rsid w:val="00566A73"/>
    <w:rsid w:val="00567396"/>
    <w:rsid w:val="0057059A"/>
    <w:rsid w:val="00571671"/>
    <w:rsid w:val="00572C63"/>
    <w:rsid w:val="00572E39"/>
    <w:rsid w:val="00573237"/>
    <w:rsid w:val="00574357"/>
    <w:rsid w:val="005745AA"/>
    <w:rsid w:val="00575977"/>
    <w:rsid w:val="005769FA"/>
    <w:rsid w:val="00576E54"/>
    <w:rsid w:val="00577D75"/>
    <w:rsid w:val="005818DA"/>
    <w:rsid w:val="00581B6C"/>
    <w:rsid w:val="00583582"/>
    <w:rsid w:val="00583B87"/>
    <w:rsid w:val="00583E6C"/>
    <w:rsid w:val="00584018"/>
    <w:rsid w:val="0058426C"/>
    <w:rsid w:val="00584A85"/>
    <w:rsid w:val="00585434"/>
    <w:rsid w:val="00585B84"/>
    <w:rsid w:val="00585DB8"/>
    <w:rsid w:val="00587EBE"/>
    <w:rsid w:val="00587F70"/>
    <w:rsid w:val="00590A85"/>
    <w:rsid w:val="005918A3"/>
    <w:rsid w:val="00592985"/>
    <w:rsid w:val="00593FA6"/>
    <w:rsid w:val="00594BAF"/>
    <w:rsid w:val="005959E9"/>
    <w:rsid w:val="005960F1"/>
    <w:rsid w:val="00596170"/>
    <w:rsid w:val="00596591"/>
    <w:rsid w:val="00596B5A"/>
    <w:rsid w:val="005972CC"/>
    <w:rsid w:val="00597421"/>
    <w:rsid w:val="005A042B"/>
    <w:rsid w:val="005A0738"/>
    <w:rsid w:val="005A0DCE"/>
    <w:rsid w:val="005A1705"/>
    <w:rsid w:val="005A1D20"/>
    <w:rsid w:val="005A2AD5"/>
    <w:rsid w:val="005A4C34"/>
    <w:rsid w:val="005A5614"/>
    <w:rsid w:val="005A7451"/>
    <w:rsid w:val="005A778B"/>
    <w:rsid w:val="005A779F"/>
    <w:rsid w:val="005A7B72"/>
    <w:rsid w:val="005B004A"/>
    <w:rsid w:val="005B10E3"/>
    <w:rsid w:val="005B1573"/>
    <w:rsid w:val="005B1C41"/>
    <w:rsid w:val="005B228D"/>
    <w:rsid w:val="005B2D51"/>
    <w:rsid w:val="005B2E3A"/>
    <w:rsid w:val="005B2F58"/>
    <w:rsid w:val="005B3100"/>
    <w:rsid w:val="005B337A"/>
    <w:rsid w:val="005B5016"/>
    <w:rsid w:val="005B534B"/>
    <w:rsid w:val="005B5D4E"/>
    <w:rsid w:val="005B6A01"/>
    <w:rsid w:val="005B6FF3"/>
    <w:rsid w:val="005B78CC"/>
    <w:rsid w:val="005C02FB"/>
    <w:rsid w:val="005C09D8"/>
    <w:rsid w:val="005C0BE7"/>
    <w:rsid w:val="005C20A1"/>
    <w:rsid w:val="005C2A69"/>
    <w:rsid w:val="005C3AB8"/>
    <w:rsid w:val="005C3E34"/>
    <w:rsid w:val="005C5243"/>
    <w:rsid w:val="005C5C3A"/>
    <w:rsid w:val="005C6DE0"/>
    <w:rsid w:val="005C70F3"/>
    <w:rsid w:val="005C7136"/>
    <w:rsid w:val="005C7312"/>
    <w:rsid w:val="005C77E4"/>
    <w:rsid w:val="005D0276"/>
    <w:rsid w:val="005D1276"/>
    <w:rsid w:val="005D2651"/>
    <w:rsid w:val="005D30A1"/>
    <w:rsid w:val="005D38EC"/>
    <w:rsid w:val="005D3B4C"/>
    <w:rsid w:val="005D4278"/>
    <w:rsid w:val="005D4A37"/>
    <w:rsid w:val="005D5648"/>
    <w:rsid w:val="005D590B"/>
    <w:rsid w:val="005D61B0"/>
    <w:rsid w:val="005D68A5"/>
    <w:rsid w:val="005D6D05"/>
    <w:rsid w:val="005E0A29"/>
    <w:rsid w:val="005E206F"/>
    <w:rsid w:val="005E2302"/>
    <w:rsid w:val="005E25DA"/>
    <w:rsid w:val="005E262B"/>
    <w:rsid w:val="005E366F"/>
    <w:rsid w:val="005E3A8A"/>
    <w:rsid w:val="005E3BAA"/>
    <w:rsid w:val="005E4666"/>
    <w:rsid w:val="005E4886"/>
    <w:rsid w:val="005E5885"/>
    <w:rsid w:val="005E5BE5"/>
    <w:rsid w:val="005E5DB5"/>
    <w:rsid w:val="005E63EC"/>
    <w:rsid w:val="005E6861"/>
    <w:rsid w:val="005E7066"/>
    <w:rsid w:val="005F032A"/>
    <w:rsid w:val="005F1134"/>
    <w:rsid w:val="005F1E20"/>
    <w:rsid w:val="005F5659"/>
    <w:rsid w:val="005F62FA"/>
    <w:rsid w:val="005F6FE3"/>
    <w:rsid w:val="00600855"/>
    <w:rsid w:val="006011AA"/>
    <w:rsid w:val="006019A2"/>
    <w:rsid w:val="00603083"/>
    <w:rsid w:val="00603A70"/>
    <w:rsid w:val="00603F12"/>
    <w:rsid w:val="00604BE7"/>
    <w:rsid w:val="006052E2"/>
    <w:rsid w:val="00606331"/>
    <w:rsid w:val="00606B34"/>
    <w:rsid w:val="00606EAB"/>
    <w:rsid w:val="00606F9F"/>
    <w:rsid w:val="006077CF"/>
    <w:rsid w:val="006103BD"/>
    <w:rsid w:val="006107A3"/>
    <w:rsid w:val="0061082E"/>
    <w:rsid w:val="006108B9"/>
    <w:rsid w:val="00610963"/>
    <w:rsid w:val="00610C67"/>
    <w:rsid w:val="00611A82"/>
    <w:rsid w:val="00612BEF"/>
    <w:rsid w:val="00613322"/>
    <w:rsid w:val="00613340"/>
    <w:rsid w:val="006135A8"/>
    <w:rsid w:val="006140D9"/>
    <w:rsid w:val="00615015"/>
    <w:rsid w:val="00615324"/>
    <w:rsid w:val="006158CD"/>
    <w:rsid w:val="00615A7F"/>
    <w:rsid w:val="00615C04"/>
    <w:rsid w:val="006162B1"/>
    <w:rsid w:val="0061659F"/>
    <w:rsid w:val="00616B07"/>
    <w:rsid w:val="00616C56"/>
    <w:rsid w:val="006175D8"/>
    <w:rsid w:val="00617657"/>
    <w:rsid w:val="00617A78"/>
    <w:rsid w:val="00620BA4"/>
    <w:rsid w:val="00620DEB"/>
    <w:rsid w:val="00621255"/>
    <w:rsid w:val="0062168D"/>
    <w:rsid w:val="00621D0C"/>
    <w:rsid w:val="0062214E"/>
    <w:rsid w:val="006222C4"/>
    <w:rsid w:val="00622367"/>
    <w:rsid w:val="00622D76"/>
    <w:rsid w:val="00622E1C"/>
    <w:rsid w:val="006233A9"/>
    <w:rsid w:val="0062392E"/>
    <w:rsid w:val="00623B0E"/>
    <w:rsid w:val="00623C29"/>
    <w:rsid w:val="0062421F"/>
    <w:rsid w:val="0062447D"/>
    <w:rsid w:val="00624C73"/>
    <w:rsid w:val="00624DB1"/>
    <w:rsid w:val="006258E5"/>
    <w:rsid w:val="00625F26"/>
    <w:rsid w:val="006260C0"/>
    <w:rsid w:val="006260C9"/>
    <w:rsid w:val="006263FA"/>
    <w:rsid w:val="006265CC"/>
    <w:rsid w:val="00626C04"/>
    <w:rsid w:val="00627599"/>
    <w:rsid w:val="006276B2"/>
    <w:rsid w:val="00627FBC"/>
    <w:rsid w:val="00630750"/>
    <w:rsid w:val="00630B2A"/>
    <w:rsid w:val="00630C83"/>
    <w:rsid w:val="00630D91"/>
    <w:rsid w:val="00630F06"/>
    <w:rsid w:val="006311FC"/>
    <w:rsid w:val="00631433"/>
    <w:rsid w:val="006323FA"/>
    <w:rsid w:val="00632610"/>
    <w:rsid w:val="006336A9"/>
    <w:rsid w:val="006346D4"/>
    <w:rsid w:val="00635461"/>
    <w:rsid w:val="00635BEB"/>
    <w:rsid w:val="00635C56"/>
    <w:rsid w:val="00636912"/>
    <w:rsid w:val="00636950"/>
    <w:rsid w:val="00637571"/>
    <w:rsid w:val="006377F0"/>
    <w:rsid w:val="00640D3B"/>
    <w:rsid w:val="006412B4"/>
    <w:rsid w:val="0064150F"/>
    <w:rsid w:val="0064169B"/>
    <w:rsid w:val="006416EA"/>
    <w:rsid w:val="00642082"/>
    <w:rsid w:val="00642A53"/>
    <w:rsid w:val="00642E76"/>
    <w:rsid w:val="00642F4F"/>
    <w:rsid w:val="006434D0"/>
    <w:rsid w:val="00643A50"/>
    <w:rsid w:val="0064428E"/>
    <w:rsid w:val="006455FC"/>
    <w:rsid w:val="00645935"/>
    <w:rsid w:val="00645D97"/>
    <w:rsid w:val="00646144"/>
    <w:rsid w:val="006461BB"/>
    <w:rsid w:val="00646662"/>
    <w:rsid w:val="00646F05"/>
    <w:rsid w:val="006506BF"/>
    <w:rsid w:val="006508E3"/>
    <w:rsid w:val="0065164F"/>
    <w:rsid w:val="00651A93"/>
    <w:rsid w:val="00651BBF"/>
    <w:rsid w:val="006520BE"/>
    <w:rsid w:val="0065360B"/>
    <w:rsid w:val="00654189"/>
    <w:rsid w:val="0065450C"/>
    <w:rsid w:val="00654D11"/>
    <w:rsid w:val="0065506A"/>
    <w:rsid w:val="00656788"/>
    <w:rsid w:val="00656823"/>
    <w:rsid w:val="00656CC6"/>
    <w:rsid w:val="00656DF9"/>
    <w:rsid w:val="006573AD"/>
    <w:rsid w:val="006574D0"/>
    <w:rsid w:val="00657A6A"/>
    <w:rsid w:val="00657B96"/>
    <w:rsid w:val="00657C0D"/>
    <w:rsid w:val="006602AD"/>
    <w:rsid w:val="00660879"/>
    <w:rsid w:val="00661074"/>
    <w:rsid w:val="00661430"/>
    <w:rsid w:val="00661AC9"/>
    <w:rsid w:val="00662050"/>
    <w:rsid w:val="006624E2"/>
    <w:rsid w:val="00663CAA"/>
    <w:rsid w:val="00663EAE"/>
    <w:rsid w:val="006650A7"/>
    <w:rsid w:val="006657FB"/>
    <w:rsid w:val="006659F9"/>
    <w:rsid w:val="00665ABA"/>
    <w:rsid w:val="006660E6"/>
    <w:rsid w:val="006666D4"/>
    <w:rsid w:val="0066688E"/>
    <w:rsid w:val="0066740F"/>
    <w:rsid w:val="00667D67"/>
    <w:rsid w:val="006728EF"/>
    <w:rsid w:val="006731B8"/>
    <w:rsid w:val="00674190"/>
    <w:rsid w:val="00675085"/>
    <w:rsid w:val="00675505"/>
    <w:rsid w:val="006755B4"/>
    <w:rsid w:val="0067563D"/>
    <w:rsid w:val="00675B3D"/>
    <w:rsid w:val="00676428"/>
    <w:rsid w:val="006774B0"/>
    <w:rsid w:val="00677A11"/>
    <w:rsid w:val="0068000A"/>
    <w:rsid w:val="00680F0C"/>
    <w:rsid w:val="006819C5"/>
    <w:rsid w:val="00681A27"/>
    <w:rsid w:val="00683B8F"/>
    <w:rsid w:val="0068410B"/>
    <w:rsid w:val="006847A0"/>
    <w:rsid w:val="006847EB"/>
    <w:rsid w:val="00684BBE"/>
    <w:rsid w:val="00685F81"/>
    <w:rsid w:val="006874B9"/>
    <w:rsid w:val="00687719"/>
    <w:rsid w:val="00690857"/>
    <w:rsid w:val="00691223"/>
    <w:rsid w:val="00691777"/>
    <w:rsid w:val="0069300A"/>
    <w:rsid w:val="00693E3D"/>
    <w:rsid w:val="0069463F"/>
    <w:rsid w:val="00694B42"/>
    <w:rsid w:val="00694D1D"/>
    <w:rsid w:val="00695649"/>
    <w:rsid w:val="0069579D"/>
    <w:rsid w:val="00695B71"/>
    <w:rsid w:val="0069619A"/>
    <w:rsid w:val="00696276"/>
    <w:rsid w:val="00696E9E"/>
    <w:rsid w:val="00697DDA"/>
    <w:rsid w:val="00697F1C"/>
    <w:rsid w:val="006A0D6E"/>
    <w:rsid w:val="006A1D79"/>
    <w:rsid w:val="006A232A"/>
    <w:rsid w:val="006A3352"/>
    <w:rsid w:val="006A3CB5"/>
    <w:rsid w:val="006A52E5"/>
    <w:rsid w:val="006A5314"/>
    <w:rsid w:val="006A5B10"/>
    <w:rsid w:val="006A5BFD"/>
    <w:rsid w:val="006A69BA"/>
    <w:rsid w:val="006A6CA6"/>
    <w:rsid w:val="006A79E0"/>
    <w:rsid w:val="006A7C60"/>
    <w:rsid w:val="006B0987"/>
    <w:rsid w:val="006B0D36"/>
    <w:rsid w:val="006B1242"/>
    <w:rsid w:val="006B1DFD"/>
    <w:rsid w:val="006B262B"/>
    <w:rsid w:val="006B3381"/>
    <w:rsid w:val="006B37DE"/>
    <w:rsid w:val="006B3F97"/>
    <w:rsid w:val="006B44E3"/>
    <w:rsid w:val="006B52F2"/>
    <w:rsid w:val="006B5434"/>
    <w:rsid w:val="006B6634"/>
    <w:rsid w:val="006B6822"/>
    <w:rsid w:val="006B6DDF"/>
    <w:rsid w:val="006B6E21"/>
    <w:rsid w:val="006B7011"/>
    <w:rsid w:val="006B79C3"/>
    <w:rsid w:val="006B7F7E"/>
    <w:rsid w:val="006C0098"/>
    <w:rsid w:val="006C0A3E"/>
    <w:rsid w:val="006C1A01"/>
    <w:rsid w:val="006C1E48"/>
    <w:rsid w:val="006C4640"/>
    <w:rsid w:val="006C49DB"/>
    <w:rsid w:val="006C4A31"/>
    <w:rsid w:val="006C5B48"/>
    <w:rsid w:val="006C5E1B"/>
    <w:rsid w:val="006C6239"/>
    <w:rsid w:val="006C62AC"/>
    <w:rsid w:val="006C66E7"/>
    <w:rsid w:val="006C6998"/>
    <w:rsid w:val="006C6A0A"/>
    <w:rsid w:val="006C7489"/>
    <w:rsid w:val="006C7AF7"/>
    <w:rsid w:val="006D0C4D"/>
    <w:rsid w:val="006D2CE4"/>
    <w:rsid w:val="006D3053"/>
    <w:rsid w:val="006D3343"/>
    <w:rsid w:val="006D3DF8"/>
    <w:rsid w:val="006D4B3D"/>
    <w:rsid w:val="006D4C68"/>
    <w:rsid w:val="006D5FBA"/>
    <w:rsid w:val="006D6BE0"/>
    <w:rsid w:val="006D7724"/>
    <w:rsid w:val="006D7D3D"/>
    <w:rsid w:val="006E04DB"/>
    <w:rsid w:val="006E09A6"/>
    <w:rsid w:val="006E0D49"/>
    <w:rsid w:val="006E0F05"/>
    <w:rsid w:val="006E1750"/>
    <w:rsid w:val="006E238B"/>
    <w:rsid w:val="006E332A"/>
    <w:rsid w:val="006E4415"/>
    <w:rsid w:val="006E5305"/>
    <w:rsid w:val="006E5823"/>
    <w:rsid w:val="006E5B08"/>
    <w:rsid w:val="006E5BCC"/>
    <w:rsid w:val="006E5CC1"/>
    <w:rsid w:val="006E5FCE"/>
    <w:rsid w:val="006E6151"/>
    <w:rsid w:val="006E6F99"/>
    <w:rsid w:val="006E7383"/>
    <w:rsid w:val="006E7BAA"/>
    <w:rsid w:val="006F08A9"/>
    <w:rsid w:val="006F1971"/>
    <w:rsid w:val="006F2772"/>
    <w:rsid w:val="006F321F"/>
    <w:rsid w:val="006F3676"/>
    <w:rsid w:val="006F4004"/>
    <w:rsid w:val="006F4098"/>
    <w:rsid w:val="006F446F"/>
    <w:rsid w:val="006F4559"/>
    <w:rsid w:val="006F493F"/>
    <w:rsid w:val="006F4CFB"/>
    <w:rsid w:val="006F59D4"/>
    <w:rsid w:val="006F631E"/>
    <w:rsid w:val="006F637F"/>
    <w:rsid w:val="006F64D2"/>
    <w:rsid w:val="006F6685"/>
    <w:rsid w:val="006F693F"/>
    <w:rsid w:val="006F6CCD"/>
    <w:rsid w:val="006F7A4B"/>
    <w:rsid w:val="00700A7B"/>
    <w:rsid w:val="00700D9F"/>
    <w:rsid w:val="0070264C"/>
    <w:rsid w:val="00702E95"/>
    <w:rsid w:val="007041A6"/>
    <w:rsid w:val="00704B21"/>
    <w:rsid w:val="00704C80"/>
    <w:rsid w:val="00705112"/>
    <w:rsid w:val="0070520D"/>
    <w:rsid w:val="007053C3"/>
    <w:rsid w:val="00706789"/>
    <w:rsid w:val="00706E21"/>
    <w:rsid w:val="00707754"/>
    <w:rsid w:val="00707896"/>
    <w:rsid w:val="00707E50"/>
    <w:rsid w:val="00710082"/>
    <w:rsid w:val="007107C9"/>
    <w:rsid w:val="007107CE"/>
    <w:rsid w:val="007111F6"/>
    <w:rsid w:val="007114D8"/>
    <w:rsid w:val="00711B1D"/>
    <w:rsid w:val="00711E97"/>
    <w:rsid w:val="00713174"/>
    <w:rsid w:val="007135A5"/>
    <w:rsid w:val="007143D4"/>
    <w:rsid w:val="00715305"/>
    <w:rsid w:val="00716C70"/>
    <w:rsid w:val="00716ED3"/>
    <w:rsid w:val="00717115"/>
    <w:rsid w:val="0072040A"/>
    <w:rsid w:val="007205DA"/>
    <w:rsid w:val="007210E8"/>
    <w:rsid w:val="00722A81"/>
    <w:rsid w:val="007233D6"/>
    <w:rsid w:val="00723895"/>
    <w:rsid w:val="00723BDC"/>
    <w:rsid w:val="00723CCB"/>
    <w:rsid w:val="007246F8"/>
    <w:rsid w:val="007267C1"/>
    <w:rsid w:val="00726FA8"/>
    <w:rsid w:val="0072794C"/>
    <w:rsid w:val="00727C40"/>
    <w:rsid w:val="007301B6"/>
    <w:rsid w:val="00730E4A"/>
    <w:rsid w:val="00731092"/>
    <w:rsid w:val="0073173D"/>
    <w:rsid w:val="007318B7"/>
    <w:rsid w:val="007319B8"/>
    <w:rsid w:val="00731D36"/>
    <w:rsid w:val="007322F5"/>
    <w:rsid w:val="0073241D"/>
    <w:rsid w:val="007324DC"/>
    <w:rsid w:val="007325B5"/>
    <w:rsid w:val="0073264B"/>
    <w:rsid w:val="00733047"/>
    <w:rsid w:val="00733578"/>
    <w:rsid w:val="00733EA3"/>
    <w:rsid w:val="00734720"/>
    <w:rsid w:val="00735468"/>
    <w:rsid w:val="007357FD"/>
    <w:rsid w:val="00735F02"/>
    <w:rsid w:val="00735F13"/>
    <w:rsid w:val="00736308"/>
    <w:rsid w:val="007365C1"/>
    <w:rsid w:val="00736602"/>
    <w:rsid w:val="00737011"/>
    <w:rsid w:val="0073704F"/>
    <w:rsid w:val="00737DEF"/>
    <w:rsid w:val="00737ED5"/>
    <w:rsid w:val="00740179"/>
    <w:rsid w:val="007408AC"/>
    <w:rsid w:val="007409B4"/>
    <w:rsid w:val="00740E0A"/>
    <w:rsid w:val="00741775"/>
    <w:rsid w:val="00741E02"/>
    <w:rsid w:val="00741F04"/>
    <w:rsid w:val="00742258"/>
    <w:rsid w:val="0074334A"/>
    <w:rsid w:val="00743E65"/>
    <w:rsid w:val="00744D6C"/>
    <w:rsid w:val="007463E3"/>
    <w:rsid w:val="00746CA5"/>
    <w:rsid w:val="007503EA"/>
    <w:rsid w:val="007509D0"/>
    <w:rsid w:val="00751537"/>
    <w:rsid w:val="007517D1"/>
    <w:rsid w:val="007523E3"/>
    <w:rsid w:val="0075276E"/>
    <w:rsid w:val="00752771"/>
    <w:rsid w:val="00752BF0"/>
    <w:rsid w:val="00753181"/>
    <w:rsid w:val="0075426F"/>
    <w:rsid w:val="007548BF"/>
    <w:rsid w:val="00754BDB"/>
    <w:rsid w:val="0075653E"/>
    <w:rsid w:val="0075720B"/>
    <w:rsid w:val="00757ABF"/>
    <w:rsid w:val="00757DAB"/>
    <w:rsid w:val="0076082A"/>
    <w:rsid w:val="00761385"/>
    <w:rsid w:val="00761A66"/>
    <w:rsid w:val="00761F25"/>
    <w:rsid w:val="00763652"/>
    <w:rsid w:val="00763793"/>
    <w:rsid w:val="0076411B"/>
    <w:rsid w:val="00766D34"/>
    <w:rsid w:val="0076758C"/>
    <w:rsid w:val="00770803"/>
    <w:rsid w:val="00771094"/>
    <w:rsid w:val="00771C66"/>
    <w:rsid w:val="00771D3D"/>
    <w:rsid w:val="00772026"/>
    <w:rsid w:val="00772483"/>
    <w:rsid w:val="00772D32"/>
    <w:rsid w:val="00772FCE"/>
    <w:rsid w:val="00773080"/>
    <w:rsid w:val="00773173"/>
    <w:rsid w:val="007732FF"/>
    <w:rsid w:val="0077384D"/>
    <w:rsid w:val="00773E31"/>
    <w:rsid w:val="00775924"/>
    <w:rsid w:val="00775A7A"/>
    <w:rsid w:val="00775A8A"/>
    <w:rsid w:val="00776AA3"/>
    <w:rsid w:val="00776EB5"/>
    <w:rsid w:val="0077777B"/>
    <w:rsid w:val="007801E0"/>
    <w:rsid w:val="0078071F"/>
    <w:rsid w:val="00781202"/>
    <w:rsid w:val="00781B4B"/>
    <w:rsid w:val="0078233B"/>
    <w:rsid w:val="0078238E"/>
    <w:rsid w:val="00782801"/>
    <w:rsid w:val="007829A0"/>
    <w:rsid w:val="00782DAB"/>
    <w:rsid w:val="007838B2"/>
    <w:rsid w:val="007839BB"/>
    <w:rsid w:val="0078403D"/>
    <w:rsid w:val="00784EC8"/>
    <w:rsid w:val="00787E98"/>
    <w:rsid w:val="0079037A"/>
    <w:rsid w:val="00790D84"/>
    <w:rsid w:val="007915DB"/>
    <w:rsid w:val="007919A2"/>
    <w:rsid w:val="00791BC0"/>
    <w:rsid w:val="00791D12"/>
    <w:rsid w:val="00791DB8"/>
    <w:rsid w:val="00792788"/>
    <w:rsid w:val="007927CF"/>
    <w:rsid w:val="00793F1A"/>
    <w:rsid w:val="0079431F"/>
    <w:rsid w:val="00794459"/>
    <w:rsid w:val="0079525B"/>
    <w:rsid w:val="007967A0"/>
    <w:rsid w:val="00797B0E"/>
    <w:rsid w:val="007A0B28"/>
    <w:rsid w:val="007A1004"/>
    <w:rsid w:val="007A1425"/>
    <w:rsid w:val="007A1472"/>
    <w:rsid w:val="007A1A1F"/>
    <w:rsid w:val="007A1AA3"/>
    <w:rsid w:val="007A1CDD"/>
    <w:rsid w:val="007A1ECB"/>
    <w:rsid w:val="007A24BE"/>
    <w:rsid w:val="007A3172"/>
    <w:rsid w:val="007A3543"/>
    <w:rsid w:val="007A387A"/>
    <w:rsid w:val="007A4163"/>
    <w:rsid w:val="007A4295"/>
    <w:rsid w:val="007A4593"/>
    <w:rsid w:val="007A4D38"/>
    <w:rsid w:val="007A5287"/>
    <w:rsid w:val="007A5493"/>
    <w:rsid w:val="007A5E1E"/>
    <w:rsid w:val="007A62EB"/>
    <w:rsid w:val="007A636C"/>
    <w:rsid w:val="007A7D0D"/>
    <w:rsid w:val="007B0293"/>
    <w:rsid w:val="007B0380"/>
    <w:rsid w:val="007B10E2"/>
    <w:rsid w:val="007B1384"/>
    <w:rsid w:val="007B1BC3"/>
    <w:rsid w:val="007B21F1"/>
    <w:rsid w:val="007B23EE"/>
    <w:rsid w:val="007B25FB"/>
    <w:rsid w:val="007B2A6F"/>
    <w:rsid w:val="007B2FA1"/>
    <w:rsid w:val="007B32C3"/>
    <w:rsid w:val="007B393D"/>
    <w:rsid w:val="007B40C8"/>
    <w:rsid w:val="007B55EC"/>
    <w:rsid w:val="007B5AF8"/>
    <w:rsid w:val="007B65AE"/>
    <w:rsid w:val="007B6708"/>
    <w:rsid w:val="007B72A4"/>
    <w:rsid w:val="007C09FB"/>
    <w:rsid w:val="007C0C3C"/>
    <w:rsid w:val="007C0EFD"/>
    <w:rsid w:val="007C16D4"/>
    <w:rsid w:val="007C1BE5"/>
    <w:rsid w:val="007C3498"/>
    <w:rsid w:val="007C498C"/>
    <w:rsid w:val="007C579F"/>
    <w:rsid w:val="007C607E"/>
    <w:rsid w:val="007C61AA"/>
    <w:rsid w:val="007C625D"/>
    <w:rsid w:val="007C6598"/>
    <w:rsid w:val="007C6D31"/>
    <w:rsid w:val="007C72E2"/>
    <w:rsid w:val="007C75DC"/>
    <w:rsid w:val="007C7D43"/>
    <w:rsid w:val="007D1385"/>
    <w:rsid w:val="007D1DD9"/>
    <w:rsid w:val="007D2527"/>
    <w:rsid w:val="007D2FD2"/>
    <w:rsid w:val="007D34F9"/>
    <w:rsid w:val="007D37B7"/>
    <w:rsid w:val="007D5650"/>
    <w:rsid w:val="007D576B"/>
    <w:rsid w:val="007D5C4A"/>
    <w:rsid w:val="007D63C8"/>
    <w:rsid w:val="007D646C"/>
    <w:rsid w:val="007D6BC5"/>
    <w:rsid w:val="007D6D79"/>
    <w:rsid w:val="007E0AFB"/>
    <w:rsid w:val="007E0F95"/>
    <w:rsid w:val="007E15CE"/>
    <w:rsid w:val="007E162D"/>
    <w:rsid w:val="007E1885"/>
    <w:rsid w:val="007E1D4D"/>
    <w:rsid w:val="007E38BB"/>
    <w:rsid w:val="007E3D2A"/>
    <w:rsid w:val="007E3ED1"/>
    <w:rsid w:val="007E4CB8"/>
    <w:rsid w:val="007E50FE"/>
    <w:rsid w:val="007E7AF4"/>
    <w:rsid w:val="007F094E"/>
    <w:rsid w:val="007F0ECD"/>
    <w:rsid w:val="007F11F8"/>
    <w:rsid w:val="007F1694"/>
    <w:rsid w:val="007F1B0C"/>
    <w:rsid w:val="007F2243"/>
    <w:rsid w:val="007F2CB9"/>
    <w:rsid w:val="007F3675"/>
    <w:rsid w:val="007F3F55"/>
    <w:rsid w:val="007F4186"/>
    <w:rsid w:val="007F41F3"/>
    <w:rsid w:val="007F451D"/>
    <w:rsid w:val="007F59CC"/>
    <w:rsid w:val="0080216B"/>
    <w:rsid w:val="008022F6"/>
    <w:rsid w:val="008023B1"/>
    <w:rsid w:val="00802C93"/>
    <w:rsid w:val="00802F8E"/>
    <w:rsid w:val="00803197"/>
    <w:rsid w:val="00803532"/>
    <w:rsid w:val="00803D62"/>
    <w:rsid w:val="00803F9D"/>
    <w:rsid w:val="00804DD6"/>
    <w:rsid w:val="008059AB"/>
    <w:rsid w:val="00806599"/>
    <w:rsid w:val="00810DBC"/>
    <w:rsid w:val="008118C5"/>
    <w:rsid w:val="008126BB"/>
    <w:rsid w:val="008128B9"/>
    <w:rsid w:val="00812E3D"/>
    <w:rsid w:val="008137A1"/>
    <w:rsid w:val="00813A24"/>
    <w:rsid w:val="00813D90"/>
    <w:rsid w:val="00813F61"/>
    <w:rsid w:val="008142B6"/>
    <w:rsid w:val="00814451"/>
    <w:rsid w:val="00814E06"/>
    <w:rsid w:val="00815504"/>
    <w:rsid w:val="00816F26"/>
    <w:rsid w:val="00817D81"/>
    <w:rsid w:val="00820107"/>
    <w:rsid w:val="008208BD"/>
    <w:rsid w:val="00820E08"/>
    <w:rsid w:val="00822B2C"/>
    <w:rsid w:val="0082467F"/>
    <w:rsid w:val="00824CA7"/>
    <w:rsid w:val="00825BC7"/>
    <w:rsid w:val="00825DAD"/>
    <w:rsid w:val="0082675D"/>
    <w:rsid w:val="00827A60"/>
    <w:rsid w:val="008302CE"/>
    <w:rsid w:val="00830C72"/>
    <w:rsid w:val="00831199"/>
    <w:rsid w:val="00831C93"/>
    <w:rsid w:val="00831F5A"/>
    <w:rsid w:val="008321B3"/>
    <w:rsid w:val="0083272A"/>
    <w:rsid w:val="00832AF0"/>
    <w:rsid w:val="00832E8C"/>
    <w:rsid w:val="008336A8"/>
    <w:rsid w:val="00834321"/>
    <w:rsid w:val="0083502E"/>
    <w:rsid w:val="00835C19"/>
    <w:rsid w:val="008362B9"/>
    <w:rsid w:val="00836869"/>
    <w:rsid w:val="008374FE"/>
    <w:rsid w:val="008378A3"/>
    <w:rsid w:val="008379D9"/>
    <w:rsid w:val="00837A19"/>
    <w:rsid w:val="00837C35"/>
    <w:rsid w:val="00837D73"/>
    <w:rsid w:val="008414AF"/>
    <w:rsid w:val="008418A9"/>
    <w:rsid w:val="008428E1"/>
    <w:rsid w:val="00842D8C"/>
    <w:rsid w:val="008437DC"/>
    <w:rsid w:val="00843D4B"/>
    <w:rsid w:val="00844972"/>
    <w:rsid w:val="00845123"/>
    <w:rsid w:val="00845629"/>
    <w:rsid w:val="00845AC3"/>
    <w:rsid w:val="00845B0B"/>
    <w:rsid w:val="00846570"/>
    <w:rsid w:val="00850021"/>
    <w:rsid w:val="0085247B"/>
    <w:rsid w:val="008526DF"/>
    <w:rsid w:val="0085282F"/>
    <w:rsid w:val="008535DA"/>
    <w:rsid w:val="008540BA"/>
    <w:rsid w:val="00854C60"/>
    <w:rsid w:val="0085658F"/>
    <w:rsid w:val="008577C9"/>
    <w:rsid w:val="00860F63"/>
    <w:rsid w:val="00861B3B"/>
    <w:rsid w:val="00861DC7"/>
    <w:rsid w:val="00863151"/>
    <w:rsid w:val="0086337C"/>
    <w:rsid w:val="008638F3"/>
    <w:rsid w:val="00863934"/>
    <w:rsid w:val="00864103"/>
    <w:rsid w:val="00865B8A"/>
    <w:rsid w:val="00865C4C"/>
    <w:rsid w:val="00865FBF"/>
    <w:rsid w:val="008669CB"/>
    <w:rsid w:val="00866C4A"/>
    <w:rsid w:val="008670DC"/>
    <w:rsid w:val="008706BF"/>
    <w:rsid w:val="00870B01"/>
    <w:rsid w:val="00870BDB"/>
    <w:rsid w:val="00870C80"/>
    <w:rsid w:val="0087119F"/>
    <w:rsid w:val="008711E8"/>
    <w:rsid w:val="00871C0D"/>
    <w:rsid w:val="00871E18"/>
    <w:rsid w:val="00872423"/>
    <w:rsid w:val="00872EF7"/>
    <w:rsid w:val="00873222"/>
    <w:rsid w:val="00873B21"/>
    <w:rsid w:val="00874009"/>
    <w:rsid w:val="008740DE"/>
    <w:rsid w:val="0087452B"/>
    <w:rsid w:val="00874CCD"/>
    <w:rsid w:val="00874F62"/>
    <w:rsid w:val="0087512B"/>
    <w:rsid w:val="008757F5"/>
    <w:rsid w:val="0087678A"/>
    <w:rsid w:val="008769EB"/>
    <w:rsid w:val="00877417"/>
    <w:rsid w:val="00877E73"/>
    <w:rsid w:val="00877F08"/>
    <w:rsid w:val="00880F30"/>
    <w:rsid w:val="00882775"/>
    <w:rsid w:val="0088348D"/>
    <w:rsid w:val="00883A29"/>
    <w:rsid w:val="00883EED"/>
    <w:rsid w:val="008840AA"/>
    <w:rsid w:val="008847F1"/>
    <w:rsid w:val="00884BF9"/>
    <w:rsid w:val="00884E88"/>
    <w:rsid w:val="008856BE"/>
    <w:rsid w:val="008860D9"/>
    <w:rsid w:val="00886A20"/>
    <w:rsid w:val="00887745"/>
    <w:rsid w:val="00890144"/>
    <w:rsid w:val="0089072A"/>
    <w:rsid w:val="00891CDD"/>
    <w:rsid w:val="00891EAD"/>
    <w:rsid w:val="008920D5"/>
    <w:rsid w:val="0089221E"/>
    <w:rsid w:val="0089235F"/>
    <w:rsid w:val="00892BAC"/>
    <w:rsid w:val="00893720"/>
    <w:rsid w:val="00893732"/>
    <w:rsid w:val="00893776"/>
    <w:rsid w:val="00893904"/>
    <w:rsid w:val="00893BD5"/>
    <w:rsid w:val="00894263"/>
    <w:rsid w:val="0089549B"/>
    <w:rsid w:val="00895E36"/>
    <w:rsid w:val="00896018"/>
    <w:rsid w:val="008A02AB"/>
    <w:rsid w:val="008A0447"/>
    <w:rsid w:val="008A2F0C"/>
    <w:rsid w:val="008A390E"/>
    <w:rsid w:val="008A432C"/>
    <w:rsid w:val="008A4910"/>
    <w:rsid w:val="008A4E20"/>
    <w:rsid w:val="008A5109"/>
    <w:rsid w:val="008A5179"/>
    <w:rsid w:val="008A537C"/>
    <w:rsid w:val="008A5393"/>
    <w:rsid w:val="008A563D"/>
    <w:rsid w:val="008A5C5E"/>
    <w:rsid w:val="008A5C97"/>
    <w:rsid w:val="008A6C2B"/>
    <w:rsid w:val="008A7B18"/>
    <w:rsid w:val="008B005A"/>
    <w:rsid w:val="008B028D"/>
    <w:rsid w:val="008B063B"/>
    <w:rsid w:val="008B0CF4"/>
    <w:rsid w:val="008B14B3"/>
    <w:rsid w:val="008B1BFB"/>
    <w:rsid w:val="008B2556"/>
    <w:rsid w:val="008B2935"/>
    <w:rsid w:val="008B293A"/>
    <w:rsid w:val="008B2A2D"/>
    <w:rsid w:val="008B32E0"/>
    <w:rsid w:val="008B34BD"/>
    <w:rsid w:val="008B3772"/>
    <w:rsid w:val="008B3A75"/>
    <w:rsid w:val="008B41D4"/>
    <w:rsid w:val="008B42CB"/>
    <w:rsid w:val="008B4B62"/>
    <w:rsid w:val="008B4D2C"/>
    <w:rsid w:val="008B4E0A"/>
    <w:rsid w:val="008B501E"/>
    <w:rsid w:val="008B5405"/>
    <w:rsid w:val="008B5B7C"/>
    <w:rsid w:val="008B64D4"/>
    <w:rsid w:val="008B678B"/>
    <w:rsid w:val="008B6E42"/>
    <w:rsid w:val="008B6F89"/>
    <w:rsid w:val="008B7372"/>
    <w:rsid w:val="008C003B"/>
    <w:rsid w:val="008C07F9"/>
    <w:rsid w:val="008C163E"/>
    <w:rsid w:val="008C168D"/>
    <w:rsid w:val="008C1D29"/>
    <w:rsid w:val="008C2050"/>
    <w:rsid w:val="008C275A"/>
    <w:rsid w:val="008C2C63"/>
    <w:rsid w:val="008C3646"/>
    <w:rsid w:val="008C409C"/>
    <w:rsid w:val="008C4498"/>
    <w:rsid w:val="008C4939"/>
    <w:rsid w:val="008C4A15"/>
    <w:rsid w:val="008C4D47"/>
    <w:rsid w:val="008C52CC"/>
    <w:rsid w:val="008C58BB"/>
    <w:rsid w:val="008C6450"/>
    <w:rsid w:val="008C6FF4"/>
    <w:rsid w:val="008D0B12"/>
    <w:rsid w:val="008D1AAC"/>
    <w:rsid w:val="008D2712"/>
    <w:rsid w:val="008D292F"/>
    <w:rsid w:val="008D3AD9"/>
    <w:rsid w:val="008D4D26"/>
    <w:rsid w:val="008D5579"/>
    <w:rsid w:val="008D5934"/>
    <w:rsid w:val="008D5CA6"/>
    <w:rsid w:val="008D6358"/>
    <w:rsid w:val="008D73FC"/>
    <w:rsid w:val="008D7E90"/>
    <w:rsid w:val="008E074D"/>
    <w:rsid w:val="008E09DC"/>
    <w:rsid w:val="008E0DF7"/>
    <w:rsid w:val="008E187C"/>
    <w:rsid w:val="008E1CD6"/>
    <w:rsid w:val="008E1DD3"/>
    <w:rsid w:val="008E2F71"/>
    <w:rsid w:val="008E3388"/>
    <w:rsid w:val="008E4554"/>
    <w:rsid w:val="008E5004"/>
    <w:rsid w:val="008E57A2"/>
    <w:rsid w:val="008E62A7"/>
    <w:rsid w:val="008E6488"/>
    <w:rsid w:val="008E7729"/>
    <w:rsid w:val="008E79F0"/>
    <w:rsid w:val="008F02B3"/>
    <w:rsid w:val="008F02FA"/>
    <w:rsid w:val="008F04AC"/>
    <w:rsid w:val="008F1290"/>
    <w:rsid w:val="008F1B85"/>
    <w:rsid w:val="008F2418"/>
    <w:rsid w:val="008F24AF"/>
    <w:rsid w:val="008F3100"/>
    <w:rsid w:val="008F3D71"/>
    <w:rsid w:val="008F409D"/>
    <w:rsid w:val="008F4656"/>
    <w:rsid w:val="008F496D"/>
    <w:rsid w:val="008F5DC3"/>
    <w:rsid w:val="008F6038"/>
    <w:rsid w:val="008F7EDB"/>
    <w:rsid w:val="008F7F21"/>
    <w:rsid w:val="00900277"/>
    <w:rsid w:val="0090044E"/>
    <w:rsid w:val="00900BBF"/>
    <w:rsid w:val="00900ED3"/>
    <w:rsid w:val="0090125D"/>
    <w:rsid w:val="00902108"/>
    <w:rsid w:val="009024E7"/>
    <w:rsid w:val="00902AFB"/>
    <w:rsid w:val="0090326F"/>
    <w:rsid w:val="0090422C"/>
    <w:rsid w:val="00904420"/>
    <w:rsid w:val="009045FF"/>
    <w:rsid w:val="009052B4"/>
    <w:rsid w:val="0090544A"/>
    <w:rsid w:val="009065B6"/>
    <w:rsid w:val="009070FA"/>
    <w:rsid w:val="00907D5D"/>
    <w:rsid w:val="00910445"/>
    <w:rsid w:val="00910576"/>
    <w:rsid w:val="0091069A"/>
    <w:rsid w:val="0091075E"/>
    <w:rsid w:val="00910C8B"/>
    <w:rsid w:val="00910D37"/>
    <w:rsid w:val="00910D50"/>
    <w:rsid w:val="0091154D"/>
    <w:rsid w:val="009118D8"/>
    <w:rsid w:val="00911B7F"/>
    <w:rsid w:val="00911C00"/>
    <w:rsid w:val="00911C3B"/>
    <w:rsid w:val="00912309"/>
    <w:rsid w:val="00912606"/>
    <w:rsid w:val="0091306A"/>
    <w:rsid w:val="00914D60"/>
    <w:rsid w:val="00914FAB"/>
    <w:rsid w:val="0091585C"/>
    <w:rsid w:val="00915C67"/>
    <w:rsid w:val="0091666D"/>
    <w:rsid w:val="0091696F"/>
    <w:rsid w:val="00916AED"/>
    <w:rsid w:val="00916CC6"/>
    <w:rsid w:val="009200E2"/>
    <w:rsid w:val="00921916"/>
    <w:rsid w:val="00921AB4"/>
    <w:rsid w:val="009223DB"/>
    <w:rsid w:val="009223DE"/>
    <w:rsid w:val="00922488"/>
    <w:rsid w:val="009228A0"/>
    <w:rsid w:val="00923D4F"/>
    <w:rsid w:val="00923EEF"/>
    <w:rsid w:val="00924324"/>
    <w:rsid w:val="009245D9"/>
    <w:rsid w:val="00924933"/>
    <w:rsid w:val="00925DFC"/>
    <w:rsid w:val="00925EEB"/>
    <w:rsid w:val="00925FC9"/>
    <w:rsid w:val="009264C8"/>
    <w:rsid w:val="00926640"/>
    <w:rsid w:val="00926F66"/>
    <w:rsid w:val="00927760"/>
    <w:rsid w:val="00927892"/>
    <w:rsid w:val="00927E84"/>
    <w:rsid w:val="00930A3A"/>
    <w:rsid w:val="00930E19"/>
    <w:rsid w:val="0093172C"/>
    <w:rsid w:val="0093230D"/>
    <w:rsid w:val="009326ED"/>
    <w:rsid w:val="00932E47"/>
    <w:rsid w:val="009333FB"/>
    <w:rsid w:val="009337DB"/>
    <w:rsid w:val="00933B49"/>
    <w:rsid w:val="00934BBD"/>
    <w:rsid w:val="0093553C"/>
    <w:rsid w:val="00935712"/>
    <w:rsid w:val="00935DAD"/>
    <w:rsid w:val="0093656C"/>
    <w:rsid w:val="00937360"/>
    <w:rsid w:val="009376D5"/>
    <w:rsid w:val="00940B46"/>
    <w:rsid w:val="00941EE7"/>
    <w:rsid w:val="0094235B"/>
    <w:rsid w:val="00942EA0"/>
    <w:rsid w:val="0094417F"/>
    <w:rsid w:val="00944279"/>
    <w:rsid w:val="009442A2"/>
    <w:rsid w:val="009444B7"/>
    <w:rsid w:val="00944614"/>
    <w:rsid w:val="00945568"/>
    <w:rsid w:val="0094796A"/>
    <w:rsid w:val="00947F29"/>
    <w:rsid w:val="0095195E"/>
    <w:rsid w:val="00951D9C"/>
    <w:rsid w:val="00952184"/>
    <w:rsid w:val="0095296C"/>
    <w:rsid w:val="00953664"/>
    <w:rsid w:val="009541D1"/>
    <w:rsid w:val="00954BC9"/>
    <w:rsid w:val="00955014"/>
    <w:rsid w:val="00955513"/>
    <w:rsid w:val="00955591"/>
    <w:rsid w:val="00955A15"/>
    <w:rsid w:val="00956CDB"/>
    <w:rsid w:val="00957349"/>
    <w:rsid w:val="00957614"/>
    <w:rsid w:val="0096050C"/>
    <w:rsid w:val="009606AA"/>
    <w:rsid w:val="00961E0D"/>
    <w:rsid w:val="00962374"/>
    <w:rsid w:val="0096237F"/>
    <w:rsid w:val="0096263B"/>
    <w:rsid w:val="009630D3"/>
    <w:rsid w:val="00963316"/>
    <w:rsid w:val="009640C7"/>
    <w:rsid w:val="009651D7"/>
    <w:rsid w:val="00966939"/>
    <w:rsid w:val="00966BA5"/>
    <w:rsid w:val="0096716C"/>
    <w:rsid w:val="009677A0"/>
    <w:rsid w:val="00967D54"/>
    <w:rsid w:val="009700F7"/>
    <w:rsid w:val="009712B0"/>
    <w:rsid w:val="00971771"/>
    <w:rsid w:val="00971B51"/>
    <w:rsid w:val="0097204B"/>
    <w:rsid w:val="00972094"/>
    <w:rsid w:val="00972ABA"/>
    <w:rsid w:val="00972B1C"/>
    <w:rsid w:val="00972BAA"/>
    <w:rsid w:val="00972FC7"/>
    <w:rsid w:val="00972FD0"/>
    <w:rsid w:val="009736F2"/>
    <w:rsid w:val="0097411B"/>
    <w:rsid w:val="00974DEF"/>
    <w:rsid w:val="0097516B"/>
    <w:rsid w:val="0097549A"/>
    <w:rsid w:val="00975AC1"/>
    <w:rsid w:val="00975B69"/>
    <w:rsid w:val="0097735E"/>
    <w:rsid w:val="00977A66"/>
    <w:rsid w:val="00977D6B"/>
    <w:rsid w:val="00980B1E"/>
    <w:rsid w:val="009811CD"/>
    <w:rsid w:val="00981370"/>
    <w:rsid w:val="00981B12"/>
    <w:rsid w:val="00982AB3"/>
    <w:rsid w:val="00983636"/>
    <w:rsid w:val="009857E0"/>
    <w:rsid w:val="00985D7F"/>
    <w:rsid w:val="00985EFE"/>
    <w:rsid w:val="00986489"/>
    <w:rsid w:val="0098673D"/>
    <w:rsid w:val="0098714D"/>
    <w:rsid w:val="00987425"/>
    <w:rsid w:val="0099075B"/>
    <w:rsid w:val="009909B3"/>
    <w:rsid w:val="009914CB"/>
    <w:rsid w:val="009918D8"/>
    <w:rsid w:val="00992052"/>
    <w:rsid w:val="00992302"/>
    <w:rsid w:val="009928C5"/>
    <w:rsid w:val="00992954"/>
    <w:rsid w:val="00992F11"/>
    <w:rsid w:val="009930CD"/>
    <w:rsid w:val="00995094"/>
    <w:rsid w:val="00995576"/>
    <w:rsid w:val="00996BC3"/>
    <w:rsid w:val="0099721D"/>
    <w:rsid w:val="0099758C"/>
    <w:rsid w:val="009976BC"/>
    <w:rsid w:val="009A0071"/>
    <w:rsid w:val="009A0308"/>
    <w:rsid w:val="009A0999"/>
    <w:rsid w:val="009A0BCB"/>
    <w:rsid w:val="009A0EC7"/>
    <w:rsid w:val="009A1283"/>
    <w:rsid w:val="009A1CA6"/>
    <w:rsid w:val="009A20FA"/>
    <w:rsid w:val="009A2E01"/>
    <w:rsid w:val="009A3488"/>
    <w:rsid w:val="009A36B8"/>
    <w:rsid w:val="009A39E6"/>
    <w:rsid w:val="009A3A13"/>
    <w:rsid w:val="009A3C7D"/>
    <w:rsid w:val="009A44A4"/>
    <w:rsid w:val="009A4BDE"/>
    <w:rsid w:val="009A4E92"/>
    <w:rsid w:val="009A59D6"/>
    <w:rsid w:val="009A5C5D"/>
    <w:rsid w:val="009A6432"/>
    <w:rsid w:val="009A6561"/>
    <w:rsid w:val="009A7672"/>
    <w:rsid w:val="009A7BCF"/>
    <w:rsid w:val="009A7C86"/>
    <w:rsid w:val="009B0D08"/>
    <w:rsid w:val="009B0F59"/>
    <w:rsid w:val="009B15DA"/>
    <w:rsid w:val="009B250D"/>
    <w:rsid w:val="009B2AD1"/>
    <w:rsid w:val="009B2AE5"/>
    <w:rsid w:val="009B3DCB"/>
    <w:rsid w:val="009B42AE"/>
    <w:rsid w:val="009B4CFD"/>
    <w:rsid w:val="009B4F8C"/>
    <w:rsid w:val="009B5386"/>
    <w:rsid w:val="009B5462"/>
    <w:rsid w:val="009B56A1"/>
    <w:rsid w:val="009B5C78"/>
    <w:rsid w:val="009B7047"/>
    <w:rsid w:val="009B7836"/>
    <w:rsid w:val="009B7D77"/>
    <w:rsid w:val="009B7FF6"/>
    <w:rsid w:val="009C0273"/>
    <w:rsid w:val="009C0D48"/>
    <w:rsid w:val="009C1496"/>
    <w:rsid w:val="009C18AB"/>
    <w:rsid w:val="009C250C"/>
    <w:rsid w:val="009C2946"/>
    <w:rsid w:val="009C2CB3"/>
    <w:rsid w:val="009C2DF4"/>
    <w:rsid w:val="009C2ECA"/>
    <w:rsid w:val="009C324A"/>
    <w:rsid w:val="009C3280"/>
    <w:rsid w:val="009C3316"/>
    <w:rsid w:val="009C4B0B"/>
    <w:rsid w:val="009C4BD0"/>
    <w:rsid w:val="009C5599"/>
    <w:rsid w:val="009C5A68"/>
    <w:rsid w:val="009C5AC1"/>
    <w:rsid w:val="009C5B20"/>
    <w:rsid w:val="009C624E"/>
    <w:rsid w:val="009D19EF"/>
    <w:rsid w:val="009D271E"/>
    <w:rsid w:val="009D5721"/>
    <w:rsid w:val="009D5B66"/>
    <w:rsid w:val="009D6215"/>
    <w:rsid w:val="009D6A6A"/>
    <w:rsid w:val="009D6A86"/>
    <w:rsid w:val="009D6F0D"/>
    <w:rsid w:val="009D7010"/>
    <w:rsid w:val="009D79BA"/>
    <w:rsid w:val="009E0204"/>
    <w:rsid w:val="009E0283"/>
    <w:rsid w:val="009E0596"/>
    <w:rsid w:val="009E0B36"/>
    <w:rsid w:val="009E2690"/>
    <w:rsid w:val="009E2C0F"/>
    <w:rsid w:val="009E362F"/>
    <w:rsid w:val="009E453B"/>
    <w:rsid w:val="009E47A3"/>
    <w:rsid w:val="009E4926"/>
    <w:rsid w:val="009E58BD"/>
    <w:rsid w:val="009E5F23"/>
    <w:rsid w:val="009E62D8"/>
    <w:rsid w:val="009E6A86"/>
    <w:rsid w:val="009E6C86"/>
    <w:rsid w:val="009E7635"/>
    <w:rsid w:val="009E7A2C"/>
    <w:rsid w:val="009E7DB0"/>
    <w:rsid w:val="009F0F54"/>
    <w:rsid w:val="009F11B0"/>
    <w:rsid w:val="009F12FB"/>
    <w:rsid w:val="009F18E1"/>
    <w:rsid w:val="009F2247"/>
    <w:rsid w:val="009F2EAE"/>
    <w:rsid w:val="009F3971"/>
    <w:rsid w:val="009F3975"/>
    <w:rsid w:val="009F3C97"/>
    <w:rsid w:val="009F4709"/>
    <w:rsid w:val="009F4810"/>
    <w:rsid w:val="009F4D57"/>
    <w:rsid w:val="009F571A"/>
    <w:rsid w:val="009F5AD4"/>
    <w:rsid w:val="009F5B06"/>
    <w:rsid w:val="009F64DB"/>
    <w:rsid w:val="00A00512"/>
    <w:rsid w:val="00A00835"/>
    <w:rsid w:val="00A00CC8"/>
    <w:rsid w:val="00A00DF0"/>
    <w:rsid w:val="00A01080"/>
    <w:rsid w:val="00A04446"/>
    <w:rsid w:val="00A0488E"/>
    <w:rsid w:val="00A05661"/>
    <w:rsid w:val="00A05A1D"/>
    <w:rsid w:val="00A061E4"/>
    <w:rsid w:val="00A0650E"/>
    <w:rsid w:val="00A07256"/>
    <w:rsid w:val="00A07353"/>
    <w:rsid w:val="00A07463"/>
    <w:rsid w:val="00A074C9"/>
    <w:rsid w:val="00A074CE"/>
    <w:rsid w:val="00A077DD"/>
    <w:rsid w:val="00A07A64"/>
    <w:rsid w:val="00A100A9"/>
    <w:rsid w:val="00A1068D"/>
    <w:rsid w:val="00A10B09"/>
    <w:rsid w:val="00A1201E"/>
    <w:rsid w:val="00A12035"/>
    <w:rsid w:val="00A12AF0"/>
    <w:rsid w:val="00A12B56"/>
    <w:rsid w:val="00A1303C"/>
    <w:rsid w:val="00A130EB"/>
    <w:rsid w:val="00A135CA"/>
    <w:rsid w:val="00A13C13"/>
    <w:rsid w:val="00A1418E"/>
    <w:rsid w:val="00A1450D"/>
    <w:rsid w:val="00A145DA"/>
    <w:rsid w:val="00A14980"/>
    <w:rsid w:val="00A14ED6"/>
    <w:rsid w:val="00A151E0"/>
    <w:rsid w:val="00A15DDD"/>
    <w:rsid w:val="00A15E26"/>
    <w:rsid w:val="00A168D0"/>
    <w:rsid w:val="00A17A22"/>
    <w:rsid w:val="00A17D83"/>
    <w:rsid w:val="00A17F7C"/>
    <w:rsid w:val="00A20480"/>
    <w:rsid w:val="00A2092E"/>
    <w:rsid w:val="00A209DD"/>
    <w:rsid w:val="00A20CBD"/>
    <w:rsid w:val="00A2385A"/>
    <w:rsid w:val="00A24441"/>
    <w:rsid w:val="00A25EB4"/>
    <w:rsid w:val="00A26BB1"/>
    <w:rsid w:val="00A26E25"/>
    <w:rsid w:val="00A27784"/>
    <w:rsid w:val="00A27ED6"/>
    <w:rsid w:val="00A30452"/>
    <w:rsid w:val="00A309BC"/>
    <w:rsid w:val="00A30E27"/>
    <w:rsid w:val="00A31AB7"/>
    <w:rsid w:val="00A31BFD"/>
    <w:rsid w:val="00A31E1C"/>
    <w:rsid w:val="00A32947"/>
    <w:rsid w:val="00A32BEB"/>
    <w:rsid w:val="00A35071"/>
    <w:rsid w:val="00A35C58"/>
    <w:rsid w:val="00A3664B"/>
    <w:rsid w:val="00A3713B"/>
    <w:rsid w:val="00A374BB"/>
    <w:rsid w:val="00A4009F"/>
    <w:rsid w:val="00A401F9"/>
    <w:rsid w:val="00A40204"/>
    <w:rsid w:val="00A40676"/>
    <w:rsid w:val="00A40F11"/>
    <w:rsid w:val="00A410C1"/>
    <w:rsid w:val="00A42600"/>
    <w:rsid w:val="00A42848"/>
    <w:rsid w:val="00A42E2B"/>
    <w:rsid w:val="00A42F45"/>
    <w:rsid w:val="00A43909"/>
    <w:rsid w:val="00A43BF0"/>
    <w:rsid w:val="00A446F0"/>
    <w:rsid w:val="00A44A59"/>
    <w:rsid w:val="00A45765"/>
    <w:rsid w:val="00A4599D"/>
    <w:rsid w:val="00A462D8"/>
    <w:rsid w:val="00A51132"/>
    <w:rsid w:val="00A51261"/>
    <w:rsid w:val="00A51263"/>
    <w:rsid w:val="00A51CD3"/>
    <w:rsid w:val="00A525FF"/>
    <w:rsid w:val="00A52B46"/>
    <w:rsid w:val="00A53332"/>
    <w:rsid w:val="00A53495"/>
    <w:rsid w:val="00A541CB"/>
    <w:rsid w:val="00A555D7"/>
    <w:rsid w:val="00A56ECD"/>
    <w:rsid w:val="00A57D2A"/>
    <w:rsid w:val="00A606C2"/>
    <w:rsid w:val="00A60D8F"/>
    <w:rsid w:val="00A617AB"/>
    <w:rsid w:val="00A61988"/>
    <w:rsid w:val="00A6289E"/>
    <w:rsid w:val="00A62B48"/>
    <w:rsid w:val="00A62FB2"/>
    <w:rsid w:val="00A63366"/>
    <w:rsid w:val="00A637C9"/>
    <w:rsid w:val="00A64AE3"/>
    <w:rsid w:val="00A65281"/>
    <w:rsid w:val="00A654AB"/>
    <w:rsid w:val="00A655DE"/>
    <w:rsid w:val="00A656B8"/>
    <w:rsid w:val="00A65711"/>
    <w:rsid w:val="00A65805"/>
    <w:rsid w:val="00A65AD6"/>
    <w:rsid w:val="00A65B9B"/>
    <w:rsid w:val="00A65C01"/>
    <w:rsid w:val="00A66C03"/>
    <w:rsid w:val="00A66EE3"/>
    <w:rsid w:val="00A701F6"/>
    <w:rsid w:val="00A70A56"/>
    <w:rsid w:val="00A71464"/>
    <w:rsid w:val="00A71A7D"/>
    <w:rsid w:val="00A72788"/>
    <w:rsid w:val="00A7337A"/>
    <w:rsid w:val="00A733A4"/>
    <w:rsid w:val="00A74CA8"/>
    <w:rsid w:val="00A74DD5"/>
    <w:rsid w:val="00A758A9"/>
    <w:rsid w:val="00A75B1D"/>
    <w:rsid w:val="00A764EB"/>
    <w:rsid w:val="00A76D5B"/>
    <w:rsid w:val="00A77178"/>
    <w:rsid w:val="00A77507"/>
    <w:rsid w:val="00A776BC"/>
    <w:rsid w:val="00A7770C"/>
    <w:rsid w:val="00A77B79"/>
    <w:rsid w:val="00A77F65"/>
    <w:rsid w:val="00A808A1"/>
    <w:rsid w:val="00A80BB4"/>
    <w:rsid w:val="00A81EAF"/>
    <w:rsid w:val="00A82599"/>
    <w:rsid w:val="00A82779"/>
    <w:rsid w:val="00A82BD7"/>
    <w:rsid w:val="00A8331A"/>
    <w:rsid w:val="00A83CB5"/>
    <w:rsid w:val="00A841C7"/>
    <w:rsid w:val="00A84E1E"/>
    <w:rsid w:val="00A850FF"/>
    <w:rsid w:val="00A85D9F"/>
    <w:rsid w:val="00A86563"/>
    <w:rsid w:val="00A866BE"/>
    <w:rsid w:val="00A86E73"/>
    <w:rsid w:val="00A87F63"/>
    <w:rsid w:val="00A87FCC"/>
    <w:rsid w:val="00A909F3"/>
    <w:rsid w:val="00A90BF4"/>
    <w:rsid w:val="00A91A8E"/>
    <w:rsid w:val="00A93055"/>
    <w:rsid w:val="00A940A6"/>
    <w:rsid w:val="00A9502C"/>
    <w:rsid w:val="00A951F5"/>
    <w:rsid w:val="00A960CB"/>
    <w:rsid w:val="00A96D2D"/>
    <w:rsid w:val="00A97665"/>
    <w:rsid w:val="00A977A5"/>
    <w:rsid w:val="00AA08F4"/>
    <w:rsid w:val="00AA127C"/>
    <w:rsid w:val="00AA1423"/>
    <w:rsid w:val="00AA1A4B"/>
    <w:rsid w:val="00AA1B29"/>
    <w:rsid w:val="00AA3420"/>
    <w:rsid w:val="00AA4425"/>
    <w:rsid w:val="00AA46EF"/>
    <w:rsid w:val="00AA5CA0"/>
    <w:rsid w:val="00AA6660"/>
    <w:rsid w:val="00AA6E21"/>
    <w:rsid w:val="00AA715A"/>
    <w:rsid w:val="00AB1040"/>
    <w:rsid w:val="00AB139F"/>
    <w:rsid w:val="00AB1C36"/>
    <w:rsid w:val="00AB1EB1"/>
    <w:rsid w:val="00AB2233"/>
    <w:rsid w:val="00AB2A70"/>
    <w:rsid w:val="00AB3024"/>
    <w:rsid w:val="00AB41C0"/>
    <w:rsid w:val="00AB4A4E"/>
    <w:rsid w:val="00AB54C2"/>
    <w:rsid w:val="00AB5CBA"/>
    <w:rsid w:val="00AB5D67"/>
    <w:rsid w:val="00AB66A7"/>
    <w:rsid w:val="00AB6A63"/>
    <w:rsid w:val="00AC10E6"/>
    <w:rsid w:val="00AC1705"/>
    <w:rsid w:val="00AC1D02"/>
    <w:rsid w:val="00AC2F54"/>
    <w:rsid w:val="00AC3DD7"/>
    <w:rsid w:val="00AC45BD"/>
    <w:rsid w:val="00AC5218"/>
    <w:rsid w:val="00AC54AF"/>
    <w:rsid w:val="00AC6DF8"/>
    <w:rsid w:val="00AC718A"/>
    <w:rsid w:val="00AC744D"/>
    <w:rsid w:val="00AC75DA"/>
    <w:rsid w:val="00AC7B4D"/>
    <w:rsid w:val="00AC7C63"/>
    <w:rsid w:val="00AC7F85"/>
    <w:rsid w:val="00AD0103"/>
    <w:rsid w:val="00AD042A"/>
    <w:rsid w:val="00AD0734"/>
    <w:rsid w:val="00AD0A2C"/>
    <w:rsid w:val="00AD0C20"/>
    <w:rsid w:val="00AD0D12"/>
    <w:rsid w:val="00AD0FED"/>
    <w:rsid w:val="00AD238C"/>
    <w:rsid w:val="00AD2A45"/>
    <w:rsid w:val="00AD3069"/>
    <w:rsid w:val="00AD3C1F"/>
    <w:rsid w:val="00AD3CDB"/>
    <w:rsid w:val="00AD3EE8"/>
    <w:rsid w:val="00AD4BCF"/>
    <w:rsid w:val="00AD53AB"/>
    <w:rsid w:val="00AD5713"/>
    <w:rsid w:val="00AD58CB"/>
    <w:rsid w:val="00AD5CF4"/>
    <w:rsid w:val="00AD60CD"/>
    <w:rsid w:val="00AD7347"/>
    <w:rsid w:val="00AD7852"/>
    <w:rsid w:val="00AD7D02"/>
    <w:rsid w:val="00AE0CBB"/>
    <w:rsid w:val="00AE0E4E"/>
    <w:rsid w:val="00AE18CD"/>
    <w:rsid w:val="00AE20B2"/>
    <w:rsid w:val="00AE2358"/>
    <w:rsid w:val="00AE44EE"/>
    <w:rsid w:val="00AE460F"/>
    <w:rsid w:val="00AE498B"/>
    <w:rsid w:val="00AE5004"/>
    <w:rsid w:val="00AE5869"/>
    <w:rsid w:val="00AE5B67"/>
    <w:rsid w:val="00AE6015"/>
    <w:rsid w:val="00AF0128"/>
    <w:rsid w:val="00AF0EDD"/>
    <w:rsid w:val="00AF1A96"/>
    <w:rsid w:val="00AF2F28"/>
    <w:rsid w:val="00AF3269"/>
    <w:rsid w:val="00AF485E"/>
    <w:rsid w:val="00AF4EF6"/>
    <w:rsid w:val="00AF5050"/>
    <w:rsid w:val="00AF5D21"/>
    <w:rsid w:val="00AF5F25"/>
    <w:rsid w:val="00AF6088"/>
    <w:rsid w:val="00AF6098"/>
    <w:rsid w:val="00AF6ECF"/>
    <w:rsid w:val="00AF707F"/>
    <w:rsid w:val="00AF75A3"/>
    <w:rsid w:val="00AF7914"/>
    <w:rsid w:val="00AF7F9B"/>
    <w:rsid w:val="00AF7FD3"/>
    <w:rsid w:val="00B00477"/>
    <w:rsid w:val="00B0077C"/>
    <w:rsid w:val="00B011C7"/>
    <w:rsid w:val="00B01629"/>
    <w:rsid w:val="00B01852"/>
    <w:rsid w:val="00B018E7"/>
    <w:rsid w:val="00B021C4"/>
    <w:rsid w:val="00B046CD"/>
    <w:rsid w:val="00B04DAF"/>
    <w:rsid w:val="00B057C2"/>
    <w:rsid w:val="00B0685F"/>
    <w:rsid w:val="00B06A36"/>
    <w:rsid w:val="00B071C9"/>
    <w:rsid w:val="00B077F8"/>
    <w:rsid w:val="00B07B25"/>
    <w:rsid w:val="00B07C1F"/>
    <w:rsid w:val="00B10AB4"/>
    <w:rsid w:val="00B11337"/>
    <w:rsid w:val="00B11D38"/>
    <w:rsid w:val="00B122F8"/>
    <w:rsid w:val="00B1239F"/>
    <w:rsid w:val="00B12525"/>
    <w:rsid w:val="00B135B4"/>
    <w:rsid w:val="00B13804"/>
    <w:rsid w:val="00B13CE3"/>
    <w:rsid w:val="00B15044"/>
    <w:rsid w:val="00B159BD"/>
    <w:rsid w:val="00B15E14"/>
    <w:rsid w:val="00B15F9B"/>
    <w:rsid w:val="00B168EB"/>
    <w:rsid w:val="00B16F94"/>
    <w:rsid w:val="00B17DC0"/>
    <w:rsid w:val="00B20472"/>
    <w:rsid w:val="00B20656"/>
    <w:rsid w:val="00B2091E"/>
    <w:rsid w:val="00B20B8E"/>
    <w:rsid w:val="00B20EEA"/>
    <w:rsid w:val="00B21E6C"/>
    <w:rsid w:val="00B227AC"/>
    <w:rsid w:val="00B2371A"/>
    <w:rsid w:val="00B23748"/>
    <w:rsid w:val="00B23999"/>
    <w:rsid w:val="00B24956"/>
    <w:rsid w:val="00B24983"/>
    <w:rsid w:val="00B24D8F"/>
    <w:rsid w:val="00B25555"/>
    <w:rsid w:val="00B257C0"/>
    <w:rsid w:val="00B260AC"/>
    <w:rsid w:val="00B26DBD"/>
    <w:rsid w:val="00B26FE5"/>
    <w:rsid w:val="00B27086"/>
    <w:rsid w:val="00B2799D"/>
    <w:rsid w:val="00B3496C"/>
    <w:rsid w:val="00B34D53"/>
    <w:rsid w:val="00B36460"/>
    <w:rsid w:val="00B365F9"/>
    <w:rsid w:val="00B36D06"/>
    <w:rsid w:val="00B36E18"/>
    <w:rsid w:val="00B3734B"/>
    <w:rsid w:val="00B374F7"/>
    <w:rsid w:val="00B403E2"/>
    <w:rsid w:val="00B40C78"/>
    <w:rsid w:val="00B40C92"/>
    <w:rsid w:val="00B413E2"/>
    <w:rsid w:val="00B41591"/>
    <w:rsid w:val="00B41B24"/>
    <w:rsid w:val="00B41C74"/>
    <w:rsid w:val="00B4302D"/>
    <w:rsid w:val="00B43A3A"/>
    <w:rsid w:val="00B443E4"/>
    <w:rsid w:val="00B45E24"/>
    <w:rsid w:val="00B46F79"/>
    <w:rsid w:val="00B50A8A"/>
    <w:rsid w:val="00B52113"/>
    <w:rsid w:val="00B527C1"/>
    <w:rsid w:val="00B534CB"/>
    <w:rsid w:val="00B537FA"/>
    <w:rsid w:val="00B53EE1"/>
    <w:rsid w:val="00B555EB"/>
    <w:rsid w:val="00B55909"/>
    <w:rsid w:val="00B55D9A"/>
    <w:rsid w:val="00B56A6E"/>
    <w:rsid w:val="00B57927"/>
    <w:rsid w:val="00B60644"/>
    <w:rsid w:val="00B606E2"/>
    <w:rsid w:val="00B608F8"/>
    <w:rsid w:val="00B61A96"/>
    <w:rsid w:val="00B63537"/>
    <w:rsid w:val="00B639C8"/>
    <w:rsid w:val="00B63F79"/>
    <w:rsid w:val="00B64566"/>
    <w:rsid w:val="00B646A1"/>
    <w:rsid w:val="00B6478A"/>
    <w:rsid w:val="00B64956"/>
    <w:rsid w:val="00B65A83"/>
    <w:rsid w:val="00B6702C"/>
    <w:rsid w:val="00B678A5"/>
    <w:rsid w:val="00B67CC8"/>
    <w:rsid w:val="00B70435"/>
    <w:rsid w:val="00B70583"/>
    <w:rsid w:val="00B706B6"/>
    <w:rsid w:val="00B71491"/>
    <w:rsid w:val="00B728ED"/>
    <w:rsid w:val="00B729EE"/>
    <w:rsid w:val="00B73186"/>
    <w:rsid w:val="00B73F0F"/>
    <w:rsid w:val="00B7526E"/>
    <w:rsid w:val="00B75793"/>
    <w:rsid w:val="00B76448"/>
    <w:rsid w:val="00B769C5"/>
    <w:rsid w:val="00B770FD"/>
    <w:rsid w:val="00B77617"/>
    <w:rsid w:val="00B80947"/>
    <w:rsid w:val="00B80F3C"/>
    <w:rsid w:val="00B80FB1"/>
    <w:rsid w:val="00B811FE"/>
    <w:rsid w:val="00B8248A"/>
    <w:rsid w:val="00B824ED"/>
    <w:rsid w:val="00B82AA4"/>
    <w:rsid w:val="00B82AFD"/>
    <w:rsid w:val="00B8315D"/>
    <w:rsid w:val="00B8386F"/>
    <w:rsid w:val="00B8474C"/>
    <w:rsid w:val="00B85260"/>
    <w:rsid w:val="00B85293"/>
    <w:rsid w:val="00B85E34"/>
    <w:rsid w:val="00B870C2"/>
    <w:rsid w:val="00B876F1"/>
    <w:rsid w:val="00B8779F"/>
    <w:rsid w:val="00B877C3"/>
    <w:rsid w:val="00B87936"/>
    <w:rsid w:val="00B90115"/>
    <w:rsid w:val="00B90216"/>
    <w:rsid w:val="00B90D2A"/>
    <w:rsid w:val="00B92501"/>
    <w:rsid w:val="00B92818"/>
    <w:rsid w:val="00B92975"/>
    <w:rsid w:val="00B930C6"/>
    <w:rsid w:val="00B936E4"/>
    <w:rsid w:val="00B951F3"/>
    <w:rsid w:val="00B96188"/>
    <w:rsid w:val="00B9675F"/>
    <w:rsid w:val="00BA0083"/>
    <w:rsid w:val="00BA0A14"/>
    <w:rsid w:val="00BA1FEB"/>
    <w:rsid w:val="00BA221F"/>
    <w:rsid w:val="00BA3DF5"/>
    <w:rsid w:val="00BA4194"/>
    <w:rsid w:val="00BA5379"/>
    <w:rsid w:val="00BA55CF"/>
    <w:rsid w:val="00BA57C7"/>
    <w:rsid w:val="00BA72E2"/>
    <w:rsid w:val="00BB023F"/>
    <w:rsid w:val="00BB09B7"/>
    <w:rsid w:val="00BB0EC5"/>
    <w:rsid w:val="00BB1420"/>
    <w:rsid w:val="00BB18AD"/>
    <w:rsid w:val="00BB1978"/>
    <w:rsid w:val="00BB322D"/>
    <w:rsid w:val="00BB584C"/>
    <w:rsid w:val="00BB595D"/>
    <w:rsid w:val="00BB601F"/>
    <w:rsid w:val="00BB7FEE"/>
    <w:rsid w:val="00BC0600"/>
    <w:rsid w:val="00BC0A82"/>
    <w:rsid w:val="00BC126D"/>
    <w:rsid w:val="00BC14D8"/>
    <w:rsid w:val="00BC162A"/>
    <w:rsid w:val="00BC2699"/>
    <w:rsid w:val="00BC2BC0"/>
    <w:rsid w:val="00BC2BE4"/>
    <w:rsid w:val="00BC2D80"/>
    <w:rsid w:val="00BC2E3C"/>
    <w:rsid w:val="00BC3CAE"/>
    <w:rsid w:val="00BC44CD"/>
    <w:rsid w:val="00BC4606"/>
    <w:rsid w:val="00BC4F19"/>
    <w:rsid w:val="00BC52F1"/>
    <w:rsid w:val="00BC5611"/>
    <w:rsid w:val="00BC6574"/>
    <w:rsid w:val="00BC65D8"/>
    <w:rsid w:val="00BC6611"/>
    <w:rsid w:val="00BC6905"/>
    <w:rsid w:val="00BC6AA3"/>
    <w:rsid w:val="00BC71DD"/>
    <w:rsid w:val="00BC758D"/>
    <w:rsid w:val="00BC7613"/>
    <w:rsid w:val="00BC799F"/>
    <w:rsid w:val="00BD049B"/>
    <w:rsid w:val="00BD096F"/>
    <w:rsid w:val="00BD0EF9"/>
    <w:rsid w:val="00BD14EA"/>
    <w:rsid w:val="00BD19FF"/>
    <w:rsid w:val="00BD1BAC"/>
    <w:rsid w:val="00BD27B1"/>
    <w:rsid w:val="00BD2BF3"/>
    <w:rsid w:val="00BD3C5F"/>
    <w:rsid w:val="00BD3F50"/>
    <w:rsid w:val="00BD4623"/>
    <w:rsid w:val="00BD462D"/>
    <w:rsid w:val="00BD4662"/>
    <w:rsid w:val="00BD4E8B"/>
    <w:rsid w:val="00BD5545"/>
    <w:rsid w:val="00BD5FDE"/>
    <w:rsid w:val="00BD6132"/>
    <w:rsid w:val="00BD72FE"/>
    <w:rsid w:val="00BD7EED"/>
    <w:rsid w:val="00BE0579"/>
    <w:rsid w:val="00BE0A85"/>
    <w:rsid w:val="00BE0CF8"/>
    <w:rsid w:val="00BE1024"/>
    <w:rsid w:val="00BE112A"/>
    <w:rsid w:val="00BE1888"/>
    <w:rsid w:val="00BE22A1"/>
    <w:rsid w:val="00BE2867"/>
    <w:rsid w:val="00BE28E7"/>
    <w:rsid w:val="00BE2BDB"/>
    <w:rsid w:val="00BE3A91"/>
    <w:rsid w:val="00BE3BB9"/>
    <w:rsid w:val="00BE4292"/>
    <w:rsid w:val="00BE44FD"/>
    <w:rsid w:val="00BE4CF8"/>
    <w:rsid w:val="00BE5278"/>
    <w:rsid w:val="00BE5EB7"/>
    <w:rsid w:val="00BE74D1"/>
    <w:rsid w:val="00BE7624"/>
    <w:rsid w:val="00BE7814"/>
    <w:rsid w:val="00BE78E6"/>
    <w:rsid w:val="00BE7F2E"/>
    <w:rsid w:val="00BF04BB"/>
    <w:rsid w:val="00BF072D"/>
    <w:rsid w:val="00BF19A3"/>
    <w:rsid w:val="00BF1EE8"/>
    <w:rsid w:val="00BF2234"/>
    <w:rsid w:val="00BF34CB"/>
    <w:rsid w:val="00BF3B39"/>
    <w:rsid w:val="00BF5BA2"/>
    <w:rsid w:val="00BF63F4"/>
    <w:rsid w:val="00BF6687"/>
    <w:rsid w:val="00BF6876"/>
    <w:rsid w:val="00BF6DF1"/>
    <w:rsid w:val="00C006C5"/>
    <w:rsid w:val="00C00B3B"/>
    <w:rsid w:val="00C022EF"/>
    <w:rsid w:val="00C02DF0"/>
    <w:rsid w:val="00C02EC9"/>
    <w:rsid w:val="00C0353D"/>
    <w:rsid w:val="00C04618"/>
    <w:rsid w:val="00C0500E"/>
    <w:rsid w:val="00C05D97"/>
    <w:rsid w:val="00C05FF2"/>
    <w:rsid w:val="00C06466"/>
    <w:rsid w:val="00C06D4B"/>
    <w:rsid w:val="00C07C54"/>
    <w:rsid w:val="00C10772"/>
    <w:rsid w:val="00C11367"/>
    <w:rsid w:val="00C116DB"/>
    <w:rsid w:val="00C120CD"/>
    <w:rsid w:val="00C126A0"/>
    <w:rsid w:val="00C128E4"/>
    <w:rsid w:val="00C12962"/>
    <w:rsid w:val="00C133BE"/>
    <w:rsid w:val="00C15513"/>
    <w:rsid w:val="00C159BB"/>
    <w:rsid w:val="00C1618A"/>
    <w:rsid w:val="00C16809"/>
    <w:rsid w:val="00C16F9B"/>
    <w:rsid w:val="00C178EE"/>
    <w:rsid w:val="00C17947"/>
    <w:rsid w:val="00C2033C"/>
    <w:rsid w:val="00C204F3"/>
    <w:rsid w:val="00C21E5E"/>
    <w:rsid w:val="00C22918"/>
    <w:rsid w:val="00C229F9"/>
    <w:rsid w:val="00C22B1C"/>
    <w:rsid w:val="00C22B26"/>
    <w:rsid w:val="00C23543"/>
    <w:rsid w:val="00C24524"/>
    <w:rsid w:val="00C24F1E"/>
    <w:rsid w:val="00C25239"/>
    <w:rsid w:val="00C25343"/>
    <w:rsid w:val="00C26607"/>
    <w:rsid w:val="00C268CE"/>
    <w:rsid w:val="00C30DA0"/>
    <w:rsid w:val="00C316F9"/>
    <w:rsid w:val="00C31BF2"/>
    <w:rsid w:val="00C31FD7"/>
    <w:rsid w:val="00C3232B"/>
    <w:rsid w:val="00C32599"/>
    <w:rsid w:val="00C32866"/>
    <w:rsid w:val="00C32991"/>
    <w:rsid w:val="00C34224"/>
    <w:rsid w:val="00C343F9"/>
    <w:rsid w:val="00C3470E"/>
    <w:rsid w:val="00C36FA0"/>
    <w:rsid w:val="00C3734D"/>
    <w:rsid w:val="00C37872"/>
    <w:rsid w:val="00C37DD9"/>
    <w:rsid w:val="00C40009"/>
    <w:rsid w:val="00C406FA"/>
    <w:rsid w:val="00C40833"/>
    <w:rsid w:val="00C40CC2"/>
    <w:rsid w:val="00C40DB5"/>
    <w:rsid w:val="00C43634"/>
    <w:rsid w:val="00C43C9B"/>
    <w:rsid w:val="00C44051"/>
    <w:rsid w:val="00C44427"/>
    <w:rsid w:val="00C44530"/>
    <w:rsid w:val="00C44C12"/>
    <w:rsid w:val="00C44F89"/>
    <w:rsid w:val="00C45E3B"/>
    <w:rsid w:val="00C46042"/>
    <w:rsid w:val="00C47189"/>
    <w:rsid w:val="00C4760D"/>
    <w:rsid w:val="00C47FE0"/>
    <w:rsid w:val="00C503B7"/>
    <w:rsid w:val="00C507BF"/>
    <w:rsid w:val="00C510EA"/>
    <w:rsid w:val="00C517FA"/>
    <w:rsid w:val="00C521AE"/>
    <w:rsid w:val="00C52490"/>
    <w:rsid w:val="00C52EE0"/>
    <w:rsid w:val="00C5323C"/>
    <w:rsid w:val="00C54999"/>
    <w:rsid w:val="00C55431"/>
    <w:rsid w:val="00C559C1"/>
    <w:rsid w:val="00C56BD8"/>
    <w:rsid w:val="00C5700F"/>
    <w:rsid w:val="00C576FE"/>
    <w:rsid w:val="00C5795D"/>
    <w:rsid w:val="00C57B74"/>
    <w:rsid w:val="00C60215"/>
    <w:rsid w:val="00C606FA"/>
    <w:rsid w:val="00C609B1"/>
    <w:rsid w:val="00C61858"/>
    <w:rsid w:val="00C6214A"/>
    <w:rsid w:val="00C621B9"/>
    <w:rsid w:val="00C622DF"/>
    <w:rsid w:val="00C627A6"/>
    <w:rsid w:val="00C6303E"/>
    <w:rsid w:val="00C646E5"/>
    <w:rsid w:val="00C65C64"/>
    <w:rsid w:val="00C65D3A"/>
    <w:rsid w:val="00C66014"/>
    <w:rsid w:val="00C66F56"/>
    <w:rsid w:val="00C67111"/>
    <w:rsid w:val="00C67EE7"/>
    <w:rsid w:val="00C7132F"/>
    <w:rsid w:val="00C716FF"/>
    <w:rsid w:val="00C717E0"/>
    <w:rsid w:val="00C71AC7"/>
    <w:rsid w:val="00C7230D"/>
    <w:rsid w:val="00C72484"/>
    <w:rsid w:val="00C72D4E"/>
    <w:rsid w:val="00C72FAF"/>
    <w:rsid w:val="00C731CC"/>
    <w:rsid w:val="00C74093"/>
    <w:rsid w:val="00C74647"/>
    <w:rsid w:val="00C75528"/>
    <w:rsid w:val="00C760FB"/>
    <w:rsid w:val="00C76BE9"/>
    <w:rsid w:val="00C76CAD"/>
    <w:rsid w:val="00C77139"/>
    <w:rsid w:val="00C77747"/>
    <w:rsid w:val="00C7798D"/>
    <w:rsid w:val="00C77B3B"/>
    <w:rsid w:val="00C77F39"/>
    <w:rsid w:val="00C77F7F"/>
    <w:rsid w:val="00C80529"/>
    <w:rsid w:val="00C829C6"/>
    <w:rsid w:val="00C84E75"/>
    <w:rsid w:val="00C850BC"/>
    <w:rsid w:val="00C85117"/>
    <w:rsid w:val="00C85F03"/>
    <w:rsid w:val="00C86B8E"/>
    <w:rsid w:val="00C86DC4"/>
    <w:rsid w:val="00C878AD"/>
    <w:rsid w:val="00C9088D"/>
    <w:rsid w:val="00C91A02"/>
    <w:rsid w:val="00C91DDE"/>
    <w:rsid w:val="00C91FA1"/>
    <w:rsid w:val="00C931BF"/>
    <w:rsid w:val="00C93525"/>
    <w:rsid w:val="00C945BB"/>
    <w:rsid w:val="00C95DE1"/>
    <w:rsid w:val="00C96551"/>
    <w:rsid w:val="00C96CF5"/>
    <w:rsid w:val="00C96DE2"/>
    <w:rsid w:val="00C972FA"/>
    <w:rsid w:val="00C9733E"/>
    <w:rsid w:val="00C976CC"/>
    <w:rsid w:val="00C97846"/>
    <w:rsid w:val="00CA02E0"/>
    <w:rsid w:val="00CA1226"/>
    <w:rsid w:val="00CA1539"/>
    <w:rsid w:val="00CA1784"/>
    <w:rsid w:val="00CA2215"/>
    <w:rsid w:val="00CA2228"/>
    <w:rsid w:val="00CA3150"/>
    <w:rsid w:val="00CA3345"/>
    <w:rsid w:val="00CA3DB0"/>
    <w:rsid w:val="00CA4159"/>
    <w:rsid w:val="00CA50A5"/>
    <w:rsid w:val="00CA5C7B"/>
    <w:rsid w:val="00CA5F19"/>
    <w:rsid w:val="00CA6C8D"/>
    <w:rsid w:val="00CA7835"/>
    <w:rsid w:val="00CA7BF7"/>
    <w:rsid w:val="00CA7FB9"/>
    <w:rsid w:val="00CB0B03"/>
    <w:rsid w:val="00CB0B0E"/>
    <w:rsid w:val="00CB0C07"/>
    <w:rsid w:val="00CB1475"/>
    <w:rsid w:val="00CB1706"/>
    <w:rsid w:val="00CB37BD"/>
    <w:rsid w:val="00CB52D5"/>
    <w:rsid w:val="00CB57D8"/>
    <w:rsid w:val="00CB5F13"/>
    <w:rsid w:val="00CB5FB8"/>
    <w:rsid w:val="00CB63AC"/>
    <w:rsid w:val="00CB6476"/>
    <w:rsid w:val="00CB676B"/>
    <w:rsid w:val="00CB73CC"/>
    <w:rsid w:val="00CB7697"/>
    <w:rsid w:val="00CB791F"/>
    <w:rsid w:val="00CB7990"/>
    <w:rsid w:val="00CC0794"/>
    <w:rsid w:val="00CC08F4"/>
    <w:rsid w:val="00CC0998"/>
    <w:rsid w:val="00CC0F8B"/>
    <w:rsid w:val="00CC1133"/>
    <w:rsid w:val="00CC166C"/>
    <w:rsid w:val="00CC18D9"/>
    <w:rsid w:val="00CC26F1"/>
    <w:rsid w:val="00CC290F"/>
    <w:rsid w:val="00CC3B1A"/>
    <w:rsid w:val="00CC45A9"/>
    <w:rsid w:val="00CC505D"/>
    <w:rsid w:val="00CC57A3"/>
    <w:rsid w:val="00CC613B"/>
    <w:rsid w:val="00CC723F"/>
    <w:rsid w:val="00CC7823"/>
    <w:rsid w:val="00CC7882"/>
    <w:rsid w:val="00CC7E02"/>
    <w:rsid w:val="00CD0900"/>
    <w:rsid w:val="00CD103C"/>
    <w:rsid w:val="00CD13F0"/>
    <w:rsid w:val="00CD253F"/>
    <w:rsid w:val="00CD410B"/>
    <w:rsid w:val="00CD44AC"/>
    <w:rsid w:val="00CD5058"/>
    <w:rsid w:val="00CD5236"/>
    <w:rsid w:val="00CD53F4"/>
    <w:rsid w:val="00CD5709"/>
    <w:rsid w:val="00CD64BE"/>
    <w:rsid w:val="00CD6501"/>
    <w:rsid w:val="00CD70AD"/>
    <w:rsid w:val="00CD76FD"/>
    <w:rsid w:val="00CD7A42"/>
    <w:rsid w:val="00CD7CC4"/>
    <w:rsid w:val="00CD7D82"/>
    <w:rsid w:val="00CD7F1A"/>
    <w:rsid w:val="00CE02A4"/>
    <w:rsid w:val="00CE0335"/>
    <w:rsid w:val="00CE1162"/>
    <w:rsid w:val="00CE2B0A"/>
    <w:rsid w:val="00CE3EC2"/>
    <w:rsid w:val="00CE4DB6"/>
    <w:rsid w:val="00CE5562"/>
    <w:rsid w:val="00CE6BE6"/>
    <w:rsid w:val="00CE7878"/>
    <w:rsid w:val="00CF0004"/>
    <w:rsid w:val="00CF115A"/>
    <w:rsid w:val="00CF1797"/>
    <w:rsid w:val="00CF1867"/>
    <w:rsid w:val="00CF2036"/>
    <w:rsid w:val="00CF364C"/>
    <w:rsid w:val="00CF38CF"/>
    <w:rsid w:val="00CF3D9E"/>
    <w:rsid w:val="00CF553D"/>
    <w:rsid w:val="00CF6196"/>
    <w:rsid w:val="00CF643D"/>
    <w:rsid w:val="00CF65BB"/>
    <w:rsid w:val="00CF71B5"/>
    <w:rsid w:val="00CF769C"/>
    <w:rsid w:val="00CF7D5B"/>
    <w:rsid w:val="00D00046"/>
    <w:rsid w:val="00D0068F"/>
    <w:rsid w:val="00D009F5"/>
    <w:rsid w:val="00D02620"/>
    <w:rsid w:val="00D02726"/>
    <w:rsid w:val="00D028D3"/>
    <w:rsid w:val="00D029CC"/>
    <w:rsid w:val="00D03195"/>
    <w:rsid w:val="00D045A7"/>
    <w:rsid w:val="00D054C4"/>
    <w:rsid w:val="00D057AD"/>
    <w:rsid w:val="00D0581B"/>
    <w:rsid w:val="00D05D3E"/>
    <w:rsid w:val="00D0620A"/>
    <w:rsid w:val="00D06803"/>
    <w:rsid w:val="00D073A7"/>
    <w:rsid w:val="00D074E2"/>
    <w:rsid w:val="00D07C13"/>
    <w:rsid w:val="00D10087"/>
    <w:rsid w:val="00D10ABE"/>
    <w:rsid w:val="00D114C8"/>
    <w:rsid w:val="00D128E4"/>
    <w:rsid w:val="00D14D96"/>
    <w:rsid w:val="00D14F82"/>
    <w:rsid w:val="00D153A0"/>
    <w:rsid w:val="00D16975"/>
    <w:rsid w:val="00D16B09"/>
    <w:rsid w:val="00D16B72"/>
    <w:rsid w:val="00D16C83"/>
    <w:rsid w:val="00D172DB"/>
    <w:rsid w:val="00D17911"/>
    <w:rsid w:val="00D17BD6"/>
    <w:rsid w:val="00D20188"/>
    <w:rsid w:val="00D20317"/>
    <w:rsid w:val="00D21134"/>
    <w:rsid w:val="00D2153D"/>
    <w:rsid w:val="00D21F23"/>
    <w:rsid w:val="00D2243A"/>
    <w:rsid w:val="00D22657"/>
    <w:rsid w:val="00D24643"/>
    <w:rsid w:val="00D266B2"/>
    <w:rsid w:val="00D2708F"/>
    <w:rsid w:val="00D2711A"/>
    <w:rsid w:val="00D271C7"/>
    <w:rsid w:val="00D27494"/>
    <w:rsid w:val="00D276E0"/>
    <w:rsid w:val="00D27A74"/>
    <w:rsid w:val="00D27E9D"/>
    <w:rsid w:val="00D30CA8"/>
    <w:rsid w:val="00D3228A"/>
    <w:rsid w:val="00D35C6F"/>
    <w:rsid w:val="00D35CD8"/>
    <w:rsid w:val="00D364E6"/>
    <w:rsid w:val="00D365FC"/>
    <w:rsid w:val="00D37010"/>
    <w:rsid w:val="00D3788C"/>
    <w:rsid w:val="00D37D9D"/>
    <w:rsid w:val="00D40114"/>
    <w:rsid w:val="00D40B39"/>
    <w:rsid w:val="00D414FD"/>
    <w:rsid w:val="00D41609"/>
    <w:rsid w:val="00D425C2"/>
    <w:rsid w:val="00D42994"/>
    <w:rsid w:val="00D4366F"/>
    <w:rsid w:val="00D43E16"/>
    <w:rsid w:val="00D43E5E"/>
    <w:rsid w:val="00D44024"/>
    <w:rsid w:val="00D440FE"/>
    <w:rsid w:val="00D44158"/>
    <w:rsid w:val="00D4428C"/>
    <w:rsid w:val="00D44F37"/>
    <w:rsid w:val="00D455ED"/>
    <w:rsid w:val="00D45C96"/>
    <w:rsid w:val="00D46307"/>
    <w:rsid w:val="00D47BC2"/>
    <w:rsid w:val="00D50579"/>
    <w:rsid w:val="00D50BC0"/>
    <w:rsid w:val="00D5109D"/>
    <w:rsid w:val="00D51194"/>
    <w:rsid w:val="00D51669"/>
    <w:rsid w:val="00D51ACA"/>
    <w:rsid w:val="00D52820"/>
    <w:rsid w:val="00D52FDA"/>
    <w:rsid w:val="00D5301E"/>
    <w:rsid w:val="00D53E0F"/>
    <w:rsid w:val="00D54AA6"/>
    <w:rsid w:val="00D54BC4"/>
    <w:rsid w:val="00D555EC"/>
    <w:rsid w:val="00D56C1C"/>
    <w:rsid w:val="00D57366"/>
    <w:rsid w:val="00D60502"/>
    <w:rsid w:val="00D60A47"/>
    <w:rsid w:val="00D630BA"/>
    <w:rsid w:val="00D6354C"/>
    <w:rsid w:val="00D64566"/>
    <w:rsid w:val="00D64772"/>
    <w:rsid w:val="00D64952"/>
    <w:rsid w:val="00D64A28"/>
    <w:rsid w:val="00D64D76"/>
    <w:rsid w:val="00D651E1"/>
    <w:rsid w:val="00D65235"/>
    <w:rsid w:val="00D65966"/>
    <w:rsid w:val="00D67451"/>
    <w:rsid w:val="00D67475"/>
    <w:rsid w:val="00D678CD"/>
    <w:rsid w:val="00D70736"/>
    <w:rsid w:val="00D71203"/>
    <w:rsid w:val="00D714A2"/>
    <w:rsid w:val="00D71A44"/>
    <w:rsid w:val="00D72567"/>
    <w:rsid w:val="00D7417A"/>
    <w:rsid w:val="00D74B99"/>
    <w:rsid w:val="00D74DCD"/>
    <w:rsid w:val="00D75948"/>
    <w:rsid w:val="00D7688E"/>
    <w:rsid w:val="00D77A2C"/>
    <w:rsid w:val="00D810A8"/>
    <w:rsid w:val="00D8142A"/>
    <w:rsid w:val="00D814E4"/>
    <w:rsid w:val="00D815A8"/>
    <w:rsid w:val="00D81F4C"/>
    <w:rsid w:val="00D81FFE"/>
    <w:rsid w:val="00D82BC1"/>
    <w:rsid w:val="00D8329A"/>
    <w:rsid w:val="00D84E09"/>
    <w:rsid w:val="00D85DE6"/>
    <w:rsid w:val="00D85F90"/>
    <w:rsid w:val="00D86816"/>
    <w:rsid w:val="00D86F9E"/>
    <w:rsid w:val="00D870BA"/>
    <w:rsid w:val="00D8730E"/>
    <w:rsid w:val="00D87B51"/>
    <w:rsid w:val="00D87DAA"/>
    <w:rsid w:val="00D905DF"/>
    <w:rsid w:val="00D910C3"/>
    <w:rsid w:val="00D911D4"/>
    <w:rsid w:val="00D918BE"/>
    <w:rsid w:val="00D932D7"/>
    <w:rsid w:val="00D940B2"/>
    <w:rsid w:val="00D94BE5"/>
    <w:rsid w:val="00D94C32"/>
    <w:rsid w:val="00D94FD1"/>
    <w:rsid w:val="00D9628C"/>
    <w:rsid w:val="00D9755F"/>
    <w:rsid w:val="00DA1F2C"/>
    <w:rsid w:val="00DA28C1"/>
    <w:rsid w:val="00DA2A46"/>
    <w:rsid w:val="00DA2D8B"/>
    <w:rsid w:val="00DA2F3A"/>
    <w:rsid w:val="00DA4075"/>
    <w:rsid w:val="00DA43E8"/>
    <w:rsid w:val="00DA4EC0"/>
    <w:rsid w:val="00DA50C4"/>
    <w:rsid w:val="00DA5363"/>
    <w:rsid w:val="00DA6F40"/>
    <w:rsid w:val="00DB00E2"/>
    <w:rsid w:val="00DB0DB5"/>
    <w:rsid w:val="00DB2192"/>
    <w:rsid w:val="00DB2EC3"/>
    <w:rsid w:val="00DB3E73"/>
    <w:rsid w:val="00DB3F69"/>
    <w:rsid w:val="00DB484B"/>
    <w:rsid w:val="00DB53B8"/>
    <w:rsid w:val="00DB55E0"/>
    <w:rsid w:val="00DB5CBA"/>
    <w:rsid w:val="00DB61CF"/>
    <w:rsid w:val="00DB6A14"/>
    <w:rsid w:val="00DB72B8"/>
    <w:rsid w:val="00DB741C"/>
    <w:rsid w:val="00DB7571"/>
    <w:rsid w:val="00DB75AA"/>
    <w:rsid w:val="00DB7D1B"/>
    <w:rsid w:val="00DC02A5"/>
    <w:rsid w:val="00DC03D4"/>
    <w:rsid w:val="00DC0933"/>
    <w:rsid w:val="00DC0B0D"/>
    <w:rsid w:val="00DC18AE"/>
    <w:rsid w:val="00DC2E01"/>
    <w:rsid w:val="00DC2FD8"/>
    <w:rsid w:val="00DC3BA1"/>
    <w:rsid w:val="00DC4876"/>
    <w:rsid w:val="00DC7226"/>
    <w:rsid w:val="00DD01DB"/>
    <w:rsid w:val="00DD130A"/>
    <w:rsid w:val="00DD1BCA"/>
    <w:rsid w:val="00DD21E5"/>
    <w:rsid w:val="00DD2377"/>
    <w:rsid w:val="00DD23D3"/>
    <w:rsid w:val="00DD3011"/>
    <w:rsid w:val="00DD43AC"/>
    <w:rsid w:val="00DD4714"/>
    <w:rsid w:val="00DD49FA"/>
    <w:rsid w:val="00DD4D4A"/>
    <w:rsid w:val="00DD5710"/>
    <w:rsid w:val="00DD6973"/>
    <w:rsid w:val="00DD7489"/>
    <w:rsid w:val="00DD75E3"/>
    <w:rsid w:val="00DD7B67"/>
    <w:rsid w:val="00DD7B89"/>
    <w:rsid w:val="00DE0CD5"/>
    <w:rsid w:val="00DE1DC3"/>
    <w:rsid w:val="00DE1E9A"/>
    <w:rsid w:val="00DE1F6A"/>
    <w:rsid w:val="00DE3A07"/>
    <w:rsid w:val="00DE4F31"/>
    <w:rsid w:val="00DE5045"/>
    <w:rsid w:val="00DE5108"/>
    <w:rsid w:val="00DE60AB"/>
    <w:rsid w:val="00DE6F2D"/>
    <w:rsid w:val="00DE76E2"/>
    <w:rsid w:val="00DE76F4"/>
    <w:rsid w:val="00DF0679"/>
    <w:rsid w:val="00DF0797"/>
    <w:rsid w:val="00DF09DA"/>
    <w:rsid w:val="00DF1696"/>
    <w:rsid w:val="00DF2250"/>
    <w:rsid w:val="00DF3449"/>
    <w:rsid w:val="00DF4D0B"/>
    <w:rsid w:val="00DF4E83"/>
    <w:rsid w:val="00DF5841"/>
    <w:rsid w:val="00DF59CB"/>
    <w:rsid w:val="00DF5E9D"/>
    <w:rsid w:val="00DF6A4E"/>
    <w:rsid w:val="00DF787D"/>
    <w:rsid w:val="00E0004C"/>
    <w:rsid w:val="00E001AA"/>
    <w:rsid w:val="00E00FCC"/>
    <w:rsid w:val="00E01127"/>
    <w:rsid w:val="00E017D7"/>
    <w:rsid w:val="00E01A7A"/>
    <w:rsid w:val="00E01E43"/>
    <w:rsid w:val="00E0255D"/>
    <w:rsid w:val="00E03736"/>
    <w:rsid w:val="00E039E0"/>
    <w:rsid w:val="00E04048"/>
    <w:rsid w:val="00E044F2"/>
    <w:rsid w:val="00E04871"/>
    <w:rsid w:val="00E05541"/>
    <w:rsid w:val="00E05ABF"/>
    <w:rsid w:val="00E05CD3"/>
    <w:rsid w:val="00E06182"/>
    <w:rsid w:val="00E07E9D"/>
    <w:rsid w:val="00E105DD"/>
    <w:rsid w:val="00E110DC"/>
    <w:rsid w:val="00E1167C"/>
    <w:rsid w:val="00E11C74"/>
    <w:rsid w:val="00E12045"/>
    <w:rsid w:val="00E1219A"/>
    <w:rsid w:val="00E12279"/>
    <w:rsid w:val="00E124C2"/>
    <w:rsid w:val="00E12546"/>
    <w:rsid w:val="00E12B6C"/>
    <w:rsid w:val="00E13162"/>
    <w:rsid w:val="00E1354F"/>
    <w:rsid w:val="00E144CA"/>
    <w:rsid w:val="00E153D0"/>
    <w:rsid w:val="00E1578B"/>
    <w:rsid w:val="00E15C2E"/>
    <w:rsid w:val="00E16C45"/>
    <w:rsid w:val="00E20BFE"/>
    <w:rsid w:val="00E20C10"/>
    <w:rsid w:val="00E20F70"/>
    <w:rsid w:val="00E211AE"/>
    <w:rsid w:val="00E21307"/>
    <w:rsid w:val="00E21634"/>
    <w:rsid w:val="00E21CAB"/>
    <w:rsid w:val="00E2210C"/>
    <w:rsid w:val="00E22988"/>
    <w:rsid w:val="00E22F98"/>
    <w:rsid w:val="00E233DA"/>
    <w:rsid w:val="00E2442E"/>
    <w:rsid w:val="00E26498"/>
    <w:rsid w:val="00E30D60"/>
    <w:rsid w:val="00E30E94"/>
    <w:rsid w:val="00E31F9F"/>
    <w:rsid w:val="00E321AB"/>
    <w:rsid w:val="00E321E4"/>
    <w:rsid w:val="00E33487"/>
    <w:rsid w:val="00E335BC"/>
    <w:rsid w:val="00E342C7"/>
    <w:rsid w:val="00E342FD"/>
    <w:rsid w:val="00E34376"/>
    <w:rsid w:val="00E356E2"/>
    <w:rsid w:val="00E35C29"/>
    <w:rsid w:val="00E35CE8"/>
    <w:rsid w:val="00E36D6E"/>
    <w:rsid w:val="00E41149"/>
    <w:rsid w:val="00E4145B"/>
    <w:rsid w:val="00E4189F"/>
    <w:rsid w:val="00E4288D"/>
    <w:rsid w:val="00E42DD1"/>
    <w:rsid w:val="00E4303A"/>
    <w:rsid w:val="00E430BF"/>
    <w:rsid w:val="00E430F2"/>
    <w:rsid w:val="00E437AF"/>
    <w:rsid w:val="00E43D2B"/>
    <w:rsid w:val="00E4510C"/>
    <w:rsid w:val="00E458E3"/>
    <w:rsid w:val="00E462AE"/>
    <w:rsid w:val="00E464FE"/>
    <w:rsid w:val="00E469A5"/>
    <w:rsid w:val="00E46FCC"/>
    <w:rsid w:val="00E47332"/>
    <w:rsid w:val="00E51BBF"/>
    <w:rsid w:val="00E51C2B"/>
    <w:rsid w:val="00E51E8E"/>
    <w:rsid w:val="00E527F5"/>
    <w:rsid w:val="00E52C98"/>
    <w:rsid w:val="00E5390A"/>
    <w:rsid w:val="00E54CCB"/>
    <w:rsid w:val="00E5523A"/>
    <w:rsid w:val="00E557F8"/>
    <w:rsid w:val="00E56511"/>
    <w:rsid w:val="00E56E2D"/>
    <w:rsid w:val="00E6002B"/>
    <w:rsid w:val="00E601DE"/>
    <w:rsid w:val="00E601E9"/>
    <w:rsid w:val="00E6055F"/>
    <w:rsid w:val="00E60724"/>
    <w:rsid w:val="00E60758"/>
    <w:rsid w:val="00E60D5D"/>
    <w:rsid w:val="00E631F5"/>
    <w:rsid w:val="00E63D69"/>
    <w:rsid w:val="00E6482A"/>
    <w:rsid w:val="00E648BB"/>
    <w:rsid w:val="00E6570A"/>
    <w:rsid w:val="00E659FC"/>
    <w:rsid w:val="00E65D3B"/>
    <w:rsid w:val="00E65D5C"/>
    <w:rsid w:val="00E65FCF"/>
    <w:rsid w:val="00E66DDA"/>
    <w:rsid w:val="00E66F2D"/>
    <w:rsid w:val="00E67204"/>
    <w:rsid w:val="00E6732C"/>
    <w:rsid w:val="00E67B8A"/>
    <w:rsid w:val="00E705CB"/>
    <w:rsid w:val="00E70AC8"/>
    <w:rsid w:val="00E7113A"/>
    <w:rsid w:val="00E7180B"/>
    <w:rsid w:val="00E71A76"/>
    <w:rsid w:val="00E72449"/>
    <w:rsid w:val="00E725BD"/>
    <w:rsid w:val="00E73293"/>
    <w:rsid w:val="00E735F2"/>
    <w:rsid w:val="00E739F7"/>
    <w:rsid w:val="00E73AC5"/>
    <w:rsid w:val="00E74B14"/>
    <w:rsid w:val="00E74D90"/>
    <w:rsid w:val="00E752F1"/>
    <w:rsid w:val="00E75346"/>
    <w:rsid w:val="00E75633"/>
    <w:rsid w:val="00E7635D"/>
    <w:rsid w:val="00E77792"/>
    <w:rsid w:val="00E77B37"/>
    <w:rsid w:val="00E80535"/>
    <w:rsid w:val="00E80603"/>
    <w:rsid w:val="00E808A3"/>
    <w:rsid w:val="00E811B1"/>
    <w:rsid w:val="00E827E7"/>
    <w:rsid w:val="00E828B1"/>
    <w:rsid w:val="00E82C69"/>
    <w:rsid w:val="00E844D1"/>
    <w:rsid w:val="00E84B2D"/>
    <w:rsid w:val="00E85338"/>
    <w:rsid w:val="00E8563E"/>
    <w:rsid w:val="00E86ACE"/>
    <w:rsid w:val="00E90266"/>
    <w:rsid w:val="00E9044D"/>
    <w:rsid w:val="00E90C3D"/>
    <w:rsid w:val="00E90E2E"/>
    <w:rsid w:val="00E9105A"/>
    <w:rsid w:val="00E91242"/>
    <w:rsid w:val="00E91398"/>
    <w:rsid w:val="00E92189"/>
    <w:rsid w:val="00E93961"/>
    <w:rsid w:val="00E9449C"/>
    <w:rsid w:val="00E9459B"/>
    <w:rsid w:val="00E94A4F"/>
    <w:rsid w:val="00E94C5B"/>
    <w:rsid w:val="00E94CB9"/>
    <w:rsid w:val="00E9533C"/>
    <w:rsid w:val="00E95E6A"/>
    <w:rsid w:val="00E9654E"/>
    <w:rsid w:val="00E965CB"/>
    <w:rsid w:val="00E9739F"/>
    <w:rsid w:val="00EA0EB6"/>
    <w:rsid w:val="00EA199B"/>
    <w:rsid w:val="00EA1D1C"/>
    <w:rsid w:val="00EA2253"/>
    <w:rsid w:val="00EA30D5"/>
    <w:rsid w:val="00EA31D5"/>
    <w:rsid w:val="00EA3898"/>
    <w:rsid w:val="00EA4790"/>
    <w:rsid w:val="00EA4D92"/>
    <w:rsid w:val="00EA6073"/>
    <w:rsid w:val="00EA6519"/>
    <w:rsid w:val="00EA660E"/>
    <w:rsid w:val="00EA66FE"/>
    <w:rsid w:val="00EA6858"/>
    <w:rsid w:val="00EA6A22"/>
    <w:rsid w:val="00EA70FD"/>
    <w:rsid w:val="00EA7B0C"/>
    <w:rsid w:val="00EA7F95"/>
    <w:rsid w:val="00EB045A"/>
    <w:rsid w:val="00EB0C64"/>
    <w:rsid w:val="00EB0EC6"/>
    <w:rsid w:val="00EB20DB"/>
    <w:rsid w:val="00EB3B09"/>
    <w:rsid w:val="00EB434C"/>
    <w:rsid w:val="00EB4914"/>
    <w:rsid w:val="00EB6AC7"/>
    <w:rsid w:val="00EB7553"/>
    <w:rsid w:val="00EC06DB"/>
    <w:rsid w:val="00EC0EA8"/>
    <w:rsid w:val="00EC1244"/>
    <w:rsid w:val="00EC16B0"/>
    <w:rsid w:val="00EC1B73"/>
    <w:rsid w:val="00EC4665"/>
    <w:rsid w:val="00EC4815"/>
    <w:rsid w:val="00EC4C05"/>
    <w:rsid w:val="00EC5730"/>
    <w:rsid w:val="00EC6606"/>
    <w:rsid w:val="00EC6D41"/>
    <w:rsid w:val="00EC6DCE"/>
    <w:rsid w:val="00EC7FFA"/>
    <w:rsid w:val="00ED0106"/>
    <w:rsid w:val="00ED02A1"/>
    <w:rsid w:val="00ED0C90"/>
    <w:rsid w:val="00ED1964"/>
    <w:rsid w:val="00ED19B8"/>
    <w:rsid w:val="00ED271F"/>
    <w:rsid w:val="00ED2D0C"/>
    <w:rsid w:val="00ED303F"/>
    <w:rsid w:val="00ED6B1D"/>
    <w:rsid w:val="00ED7749"/>
    <w:rsid w:val="00ED7CCE"/>
    <w:rsid w:val="00ED7E3E"/>
    <w:rsid w:val="00EE0014"/>
    <w:rsid w:val="00EE1DAC"/>
    <w:rsid w:val="00EE2006"/>
    <w:rsid w:val="00EE21C2"/>
    <w:rsid w:val="00EE2759"/>
    <w:rsid w:val="00EE3ED9"/>
    <w:rsid w:val="00EE429E"/>
    <w:rsid w:val="00EE445D"/>
    <w:rsid w:val="00EE52BE"/>
    <w:rsid w:val="00EE5538"/>
    <w:rsid w:val="00EE55FC"/>
    <w:rsid w:val="00EE5921"/>
    <w:rsid w:val="00EE5DA4"/>
    <w:rsid w:val="00EE5E79"/>
    <w:rsid w:val="00EE61A0"/>
    <w:rsid w:val="00EE6C34"/>
    <w:rsid w:val="00EE7326"/>
    <w:rsid w:val="00EF0F3E"/>
    <w:rsid w:val="00EF170B"/>
    <w:rsid w:val="00EF17C3"/>
    <w:rsid w:val="00EF2A77"/>
    <w:rsid w:val="00EF2D66"/>
    <w:rsid w:val="00EF3281"/>
    <w:rsid w:val="00EF34CE"/>
    <w:rsid w:val="00EF436B"/>
    <w:rsid w:val="00EF473A"/>
    <w:rsid w:val="00EF4A59"/>
    <w:rsid w:val="00EF53D4"/>
    <w:rsid w:val="00EF5985"/>
    <w:rsid w:val="00EF6CF4"/>
    <w:rsid w:val="00EF7466"/>
    <w:rsid w:val="00EF7EAB"/>
    <w:rsid w:val="00EF7EBC"/>
    <w:rsid w:val="00F00591"/>
    <w:rsid w:val="00F0220C"/>
    <w:rsid w:val="00F03610"/>
    <w:rsid w:val="00F039BE"/>
    <w:rsid w:val="00F039D9"/>
    <w:rsid w:val="00F04794"/>
    <w:rsid w:val="00F053F1"/>
    <w:rsid w:val="00F055AC"/>
    <w:rsid w:val="00F05778"/>
    <w:rsid w:val="00F058E2"/>
    <w:rsid w:val="00F05ADE"/>
    <w:rsid w:val="00F067A0"/>
    <w:rsid w:val="00F076F7"/>
    <w:rsid w:val="00F07D3C"/>
    <w:rsid w:val="00F07D56"/>
    <w:rsid w:val="00F10CA7"/>
    <w:rsid w:val="00F117B1"/>
    <w:rsid w:val="00F121CB"/>
    <w:rsid w:val="00F130B5"/>
    <w:rsid w:val="00F1396F"/>
    <w:rsid w:val="00F13B6D"/>
    <w:rsid w:val="00F14497"/>
    <w:rsid w:val="00F14898"/>
    <w:rsid w:val="00F14DE8"/>
    <w:rsid w:val="00F15B00"/>
    <w:rsid w:val="00F16A3C"/>
    <w:rsid w:val="00F176FF"/>
    <w:rsid w:val="00F17DD7"/>
    <w:rsid w:val="00F2090A"/>
    <w:rsid w:val="00F20DB9"/>
    <w:rsid w:val="00F21112"/>
    <w:rsid w:val="00F2169C"/>
    <w:rsid w:val="00F21CC0"/>
    <w:rsid w:val="00F226CC"/>
    <w:rsid w:val="00F239E9"/>
    <w:rsid w:val="00F23E89"/>
    <w:rsid w:val="00F24006"/>
    <w:rsid w:val="00F2417A"/>
    <w:rsid w:val="00F24A9F"/>
    <w:rsid w:val="00F269D8"/>
    <w:rsid w:val="00F27F03"/>
    <w:rsid w:val="00F30840"/>
    <w:rsid w:val="00F30F27"/>
    <w:rsid w:val="00F31A33"/>
    <w:rsid w:val="00F32CD2"/>
    <w:rsid w:val="00F334E1"/>
    <w:rsid w:val="00F3389B"/>
    <w:rsid w:val="00F34278"/>
    <w:rsid w:val="00F357BD"/>
    <w:rsid w:val="00F3586A"/>
    <w:rsid w:val="00F35D0F"/>
    <w:rsid w:val="00F367FE"/>
    <w:rsid w:val="00F36924"/>
    <w:rsid w:val="00F37DE2"/>
    <w:rsid w:val="00F37E31"/>
    <w:rsid w:val="00F401BA"/>
    <w:rsid w:val="00F40223"/>
    <w:rsid w:val="00F419C4"/>
    <w:rsid w:val="00F42BDD"/>
    <w:rsid w:val="00F42E6F"/>
    <w:rsid w:val="00F43684"/>
    <w:rsid w:val="00F437F7"/>
    <w:rsid w:val="00F4380A"/>
    <w:rsid w:val="00F43E27"/>
    <w:rsid w:val="00F43E4B"/>
    <w:rsid w:val="00F4415E"/>
    <w:rsid w:val="00F446A5"/>
    <w:rsid w:val="00F44D89"/>
    <w:rsid w:val="00F45441"/>
    <w:rsid w:val="00F454E3"/>
    <w:rsid w:val="00F454E5"/>
    <w:rsid w:val="00F45EEF"/>
    <w:rsid w:val="00F45FEE"/>
    <w:rsid w:val="00F476D2"/>
    <w:rsid w:val="00F478C6"/>
    <w:rsid w:val="00F50171"/>
    <w:rsid w:val="00F5123E"/>
    <w:rsid w:val="00F5135E"/>
    <w:rsid w:val="00F51A13"/>
    <w:rsid w:val="00F52B1F"/>
    <w:rsid w:val="00F533C0"/>
    <w:rsid w:val="00F54416"/>
    <w:rsid w:val="00F54DAC"/>
    <w:rsid w:val="00F5547B"/>
    <w:rsid w:val="00F56036"/>
    <w:rsid w:val="00F5613E"/>
    <w:rsid w:val="00F563D8"/>
    <w:rsid w:val="00F56B3A"/>
    <w:rsid w:val="00F57D6D"/>
    <w:rsid w:val="00F605BA"/>
    <w:rsid w:val="00F60D16"/>
    <w:rsid w:val="00F61541"/>
    <w:rsid w:val="00F6193F"/>
    <w:rsid w:val="00F63789"/>
    <w:rsid w:val="00F63AEA"/>
    <w:rsid w:val="00F64413"/>
    <w:rsid w:val="00F644B3"/>
    <w:rsid w:val="00F64BAA"/>
    <w:rsid w:val="00F6519A"/>
    <w:rsid w:val="00F6527B"/>
    <w:rsid w:val="00F713D6"/>
    <w:rsid w:val="00F722A1"/>
    <w:rsid w:val="00F73470"/>
    <w:rsid w:val="00F73608"/>
    <w:rsid w:val="00F73715"/>
    <w:rsid w:val="00F73B7A"/>
    <w:rsid w:val="00F75398"/>
    <w:rsid w:val="00F75B80"/>
    <w:rsid w:val="00F75C5A"/>
    <w:rsid w:val="00F75C8A"/>
    <w:rsid w:val="00F75D81"/>
    <w:rsid w:val="00F76437"/>
    <w:rsid w:val="00F76C7C"/>
    <w:rsid w:val="00F77148"/>
    <w:rsid w:val="00F7726A"/>
    <w:rsid w:val="00F778DF"/>
    <w:rsid w:val="00F77B24"/>
    <w:rsid w:val="00F77EB5"/>
    <w:rsid w:val="00F80109"/>
    <w:rsid w:val="00F817AE"/>
    <w:rsid w:val="00F82084"/>
    <w:rsid w:val="00F828C0"/>
    <w:rsid w:val="00F82FB6"/>
    <w:rsid w:val="00F84059"/>
    <w:rsid w:val="00F84298"/>
    <w:rsid w:val="00F86F15"/>
    <w:rsid w:val="00F8769F"/>
    <w:rsid w:val="00F87881"/>
    <w:rsid w:val="00F906A8"/>
    <w:rsid w:val="00F908E9"/>
    <w:rsid w:val="00F9206D"/>
    <w:rsid w:val="00F9295C"/>
    <w:rsid w:val="00F930B2"/>
    <w:rsid w:val="00F936CB"/>
    <w:rsid w:val="00F93814"/>
    <w:rsid w:val="00F9448D"/>
    <w:rsid w:val="00F95819"/>
    <w:rsid w:val="00F96E5D"/>
    <w:rsid w:val="00F972D8"/>
    <w:rsid w:val="00F97662"/>
    <w:rsid w:val="00F97858"/>
    <w:rsid w:val="00FA036F"/>
    <w:rsid w:val="00FA0E34"/>
    <w:rsid w:val="00FA1761"/>
    <w:rsid w:val="00FA1EB7"/>
    <w:rsid w:val="00FA23DA"/>
    <w:rsid w:val="00FA29EC"/>
    <w:rsid w:val="00FA2B74"/>
    <w:rsid w:val="00FA37FC"/>
    <w:rsid w:val="00FA44D4"/>
    <w:rsid w:val="00FA4A95"/>
    <w:rsid w:val="00FA4B3E"/>
    <w:rsid w:val="00FA4BD8"/>
    <w:rsid w:val="00FA591B"/>
    <w:rsid w:val="00FA6D07"/>
    <w:rsid w:val="00FA6F5B"/>
    <w:rsid w:val="00FA75A2"/>
    <w:rsid w:val="00FA7BCB"/>
    <w:rsid w:val="00FA7C43"/>
    <w:rsid w:val="00FB0E8D"/>
    <w:rsid w:val="00FB1B9D"/>
    <w:rsid w:val="00FB2198"/>
    <w:rsid w:val="00FB2410"/>
    <w:rsid w:val="00FB3CAC"/>
    <w:rsid w:val="00FB3F60"/>
    <w:rsid w:val="00FB4CA8"/>
    <w:rsid w:val="00FB6D45"/>
    <w:rsid w:val="00FB7120"/>
    <w:rsid w:val="00FB7A19"/>
    <w:rsid w:val="00FC0CE4"/>
    <w:rsid w:val="00FC0D29"/>
    <w:rsid w:val="00FC1658"/>
    <w:rsid w:val="00FC1C48"/>
    <w:rsid w:val="00FC1CEC"/>
    <w:rsid w:val="00FC24A1"/>
    <w:rsid w:val="00FC250D"/>
    <w:rsid w:val="00FC286C"/>
    <w:rsid w:val="00FC291B"/>
    <w:rsid w:val="00FC2B84"/>
    <w:rsid w:val="00FC313A"/>
    <w:rsid w:val="00FC3637"/>
    <w:rsid w:val="00FC3821"/>
    <w:rsid w:val="00FC4145"/>
    <w:rsid w:val="00FC4971"/>
    <w:rsid w:val="00FC4A0A"/>
    <w:rsid w:val="00FC4BBC"/>
    <w:rsid w:val="00FC4E2D"/>
    <w:rsid w:val="00FC5749"/>
    <w:rsid w:val="00FC5AD7"/>
    <w:rsid w:val="00FC61B4"/>
    <w:rsid w:val="00FC655A"/>
    <w:rsid w:val="00FC767B"/>
    <w:rsid w:val="00FC76FD"/>
    <w:rsid w:val="00FC7A19"/>
    <w:rsid w:val="00FC7C22"/>
    <w:rsid w:val="00FC7CFB"/>
    <w:rsid w:val="00FD0214"/>
    <w:rsid w:val="00FD034D"/>
    <w:rsid w:val="00FD063B"/>
    <w:rsid w:val="00FD1140"/>
    <w:rsid w:val="00FD212C"/>
    <w:rsid w:val="00FD2C0C"/>
    <w:rsid w:val="00FD2E41"/>
    <w:rsid w:val="00FD3035"/>
    <w:rsid w:val="00FD3268"/>
    <w:rsid w:val="00FD3959"/>
    <w:rsid w:val="00FD395A"/>
    <w:rsid w:val="00FD3AB5"/>
    <w:rsid w:val="00FD40CA"/>
    <w:rsid w:val="00FD66F4"/>
    <w:rsid w:val="00FD6C15"/>
    <w:rsid w:val="00FD702C"/>
    <w:rsid w:val="00FD71C8"/>
    <w:rsid w:val="00FD7523"/>
    <w:rsid w:val="00FD7CD7"/>
    <w:rsid w:val="00FE02AD"/>
    <w:rsid w:val="00FE232C"/>
    <w:rsid w:val="00FE3818"/>
    <w:rsid w:val="00FE3957"/>
    <w:rsid w:val="00FE47D2"/>
    <w:rsid w:val="00FE4C41"/>
    <w:rsid w:val="00FE5F9B"/>
    <w:rsid w:val="00FE6520"/>
    <w:rsid w:val="00FE6651"/>
    <w:rsid w:val="00FE67C7"/>
    <w:rsid w:val="00FE6940"/>
    <w:rsid w:val="00FE70D3"/>
    <w:rsid w:val="00FE7191"/>
    <w:rsid w:val="00FE77BC"/>
    <w:rsid w:val="00FE79DC"/>
    <w:rsid w:val="00FE7A17"/>
    <w:rsid w:val="00FE7AC3"/>
    <w:rsid w:val="00FE7B88"/>
    <w:rsid w:val="00FF053C"/>
    <w:rsid w:val="00FF0918"/>
    <w:rsid w:val="00FF0944"/>
    <w:rsid w:val="00FF0B5C"/>
    <w:rsid w:val="00FF1889"/>
    <w:rsid w:val="00FF1B16"/>
    <w:rsid w:val="00FF1E9E"/>
    <w:rsid w:val="00FF1EB5"/>
    <w:rsid w:val="00FF221B"/>
    <w:rsid w:val="00FF2319"/>
    <w:rsid w:val="00FF274C"/>
    <w:rsid w:val="00FF349B"/>
    <w:rsid w:val="00FF3625"/>
    <w:rsid w:val="00FF3D7E"/>
    <w:rsid w:val="00FF3E9F"/>
    <w:rsid w:val="00FF4071"/>
    <w:rsid w:val="00FF5005"/>
    <w:rsid w:val="00FF5CDB"/>
    <w:rsid w:val="00FF5F2E"/>
    <w:rsid w:val="00FF6735"/>
    <w:rsid w:val="00FF6AFF"/>
    <w:rsid w:val="00FF6DEF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5CCF1-476E-415E-B1C2-17566433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2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06237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2D178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237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0623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06237E"/>
    <w:rPr>
      <w:sz w:val="20"/>
      <w:lang w:val="x-none"/>
    </w:rPr>
  </w:style>
  <w:style w:type="character" w:customStyle="1" w:styleId="a4">
    <w:name w:val="Текст сноски Знак"/>
    <w:link w:val="a3"/>
    <w:semiHidden/>
    <w:rsid w:val="0006237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1">
    <w:name w:val="Стиль Первая строка:  1"/>
    <w:aliases w:val="25 см"/>
    <w:basedOn w:val="a"/>
    <w:rsid w:val="0006237E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12">
    <w:name w:val="Знак1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Таблицы (моноширинный)"/>
    <w:basedOn w:val="a"/>
    <w:next w:val="a"/>
    <w:rsid w:val="000623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customStyle="1" w:styleId="ConsPlusNormal">
    <w:name w:val="ConsPlusNormal"/>
    <w:link w:val="ConsPlusNormal0"/>
    <w:rsid w:val="000623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2">
    <w:name w:val="Body Text Indent 2"/>
    <w:basedOn w:val="a"/>
    <w:link w:val="23"/>
    <w:rsid w:val="0006237E"/>
    <w:pPr>
      <w:ind w:firstLine="540"/>
      <w:jc w:val="both"/>
    </w:pPr>
    <w:rPr>
      <w:sz w:val="28"/>
      <w:lang w:val="x-none"/>
    </w:rPr>
  </w:style>
  <w:style w:type="character" w:customStyle="1" w:styleId="23">
    <w:name w:val="Основной текст с отступом 2 Знак"/>
    <w:link w:val="22"/>
    <w:rsid w:val="000623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a6">
    <w:name w:val="Прижатый влево"/>
    <w:basedOn w:val="a"/>
    <w:next w:val="a"/>
    <w:rsid w:val="0006237E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06237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rsid w:val="0006237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6237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rsid w:val="0006237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6237E"/>
  </w:style>
  <w:style w:type="paragraph" w:styleId="aa">
    <w:name w:val="Balloon Text"/>
    <w:basedOn w:val="a"/>
    <w:link w:val="ab"/>
    <w:semiHidden/>
    <w:rsid w:val="0006237E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semiHidden/>
    <w:rsid w:val="000623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06237E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0623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06237E"/>
    <w:pPr>
      <w:jc w:val="center"/>
    </w:pPr>
    <w:rPr>
      <w:b/>
      <w:sz w:val="20"/>
      <w:szCs w:val="20"/>
      <w:lang w:val="x-none"/>
    </w:rPr>
  </w:style>
  <w:style w:type="character" w:customStyle="1" w:styleId="ae">
    <w:name w:val="Название Знак"/>
    <w:link w:val="ad"/>
    <w:rsid w:val="0006237E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">
    <w:name w:val="Hyperlink"/>
    <w:rsid w:val="0006237E"/>
    <w:rPr>
      <w:color w:val="0000FF"/>
      <w:u w:val="single"/>
    </w:rPr>
  </w:style>
  <w:style w:type="paragraph" w:customStyle="1" w:styleId="af0">
    <w:name w:val="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aliases w:val=" Знак Знак Знак"/>
    <w:basedOn w:val="a"/>
    <w:link w:val="af2"/>
    <w:uiPriority w:val="99"/>
    <w:rsid w:val="0006237E"/>
    <w:pPr>
      <w:spacing w:after="120"/>
    </w:pPr>
    <w:rPr>
      <w:lang w:val="x-none"/>
    </w:rPr>
  </w:style>
  <w:style w:type="character" w:customStyle="1" w:styleId="af2">
    <w:name w:val="Основной текст Знак"/>
    <w:aliases w:val=" Знак Знак Знак Знак"/>
    <w:link w:val="af1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2110">
    <w:name w:val="Основной текст 21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af3">
    <w:name w:val="caption"/>
    <w:basedOn w:val="a"/>
    <w:qFormat/>
    <w:rsid w:val="0006237E"/>
    <w:pPr>
      <w:jc w:val="center"/>
    </w:pPr>
    <w:rPr>
      <w:b/>
      <w:sz w:val="28"/>
      <w:szCs w:val="20"/>
    </w:rPr>
  </w:style>
  <w:style w:type="paragraph" w:customStyle="1" w:styleId="Default">
    <w:name w:val="Default"/>
    <w:rsid w:val="003941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4">
    <w:name w:val="List Paragraph"/>
    <w:basedOn w:val="a"/>
    <w:uiPriority w:val="34"/>
    <w:qFormat/>
    <w:rsid w:val="00CA2215"/>
    <w:pPr>
      <w:ind w:left="720"/>
      <w:contextualSpacing/>
    </w:pPr>
  </w:style>
  <w:style w:type="paragraph" w:customStyle="1" w:styleId="24">
    <w:name w:val="Знак2"/>
    <w:basedOn w:val="a"/>
    <w:rsid w:val="00E430F2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5"/>
    <w:basedOn w:val="a"/>
    <w:rsid w:val="00517315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rsid w:val="006819C5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3"/>
    <w:basedOn w:val="a"/>
    <w:uiPriority w:val="99"/>
    <w:rsid w:val="00391264"/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uiPriority w:val="99"/>
    <w:rsid w:val="00EF170B"/>
    <w:pPr>
      <w:spacing w:after="120"/>
      <w:ind w:left="283"/>
    </w:pPr>
    <w:rPr>
      <w:lang w:val="x-none"/>
    </w:rPr>
  </w:style>
  <w:style w:type="character" w:customStyle="1" w:styleId="af6">
    <w:name w:val="Основной текст с отступом Знак"/>
    <w:link w:val="af5"/>
    <w:uiPriority w:val="99"/>
    <w:rsid w:val="00EF17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506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D63C8"/>
  </w:style>
  <w:style w:type="paragraph" w:styleId="af8">
    <w:name w:val="footer"/>
    <w:basedOn w:val="a"/>
    <w:link w:val="af9"/>
    <w:uiPriority w:val="99"/>
    <w:unhideWhenUsed/>
    <w:rsid w:val="006F367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link w:val="af8"/>
    <w:uiPriority w:val="99"/>
    <w:semiHidden/>
    <w:rsid w:val="006F3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635461"/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uiPriority w:val="99"/>
    <w:rsid w:val="00F07D3C"/>
    <w:pPr>
      <w:spacing w:before="100" w:beforeAutospacing="1" w:after="100" w:afterAutospacing="1"/>
    </w:pPr>
  </w:style>
  <w:style w:type="character" w:styleId="afc">
    <w:name w:val="Strong"/>
    <w:qFormat/>
    <w:rsid w:val="006E09A6"/>
    <w:rPr>
      <w:b/>
      <w:bCs/>
    </w:rPr>
  </w:style>
  <w:style w:type="paragraph" w:styleId="34">
    <w:name w:val="Body Text 3"/>
    <w:basedOn w:val="a"/>
    <w:link w:val="35"/>
    <w:uiPriority w:val="99"/>
    <w:unhideWhenUsed/>
    <w:rsid w:val="002D1789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uiPriority w:val="99"/>
    <w:rsid w:val="002D1789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link w:val="3"/>
    <w:rsid w:val="002D1789"/>
    <w:rPr>
      <w:rFonts w:ascii="Arial" w:eastAsia="Times New Roman" w:hAnsi="Arial" w:cs="Arial"/>
      <w:b/>
      <w:bCs/>
      <w:sz w:val="26"/>
      <w:szCs w:val="26"/>
    </w:rPr>
  </w:style>
  <w:style w:type="paragraph" w:customStyle="1" w:styleId="afd">
    <w:name w:val="Стиль"/>
    <w:rsid w:val="002D1789"/>
    <w:pPr>
      <w:widowControl w:val="0"/>
    </w:pPr>
    <w:rPr>
      <w:rFonts w:ascii="Times New Roman" w:eastAsia="Times New Roman" w:hAnsi="Times New Roman"/>
    </w:rPr>
  </w:style>
  <w:style w:type="paragraph" w:customStyle="1" w:styleId="310">
    <w:name w:val="Основной текст 31"/>
    <w:basedOn w:val="a"/>
    <w:rsid w:val="002D1789"/>
    <w:pPr>
      <w:suppressAutoHyphens/>
      <w:jc w:val="both"/>
    </w:pPr>
    <w:rPr>
      <w:szCs w:val="20"/>
      <w:lang w:eastAsia="ar-SA"/>
    </w:rPr>
  </w:style>
  <w:style w:type="paragraph" w:customStyle="1" w:styleId="Standard">
    <w:name w:val="Standard"/>
    <w:rsid w:val="006B338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587F70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eastAsia="zh-CN" w:bidi="hi-IN"/>
    </w:rPr>
  </w:style>
  <w:style w:type="paragraph" w:customStyle="1" w:styleId="afe">
    <w:name w:val="Акты"/>
    <w:basedOn w:val="Standard"/>
    <w:rsid w:val="005D38EC"/>
    <w:pPr>
      <w:ind w:firstLine="709"/>
      <w:jc w:val="both"/>
    </w:pPr>
    <w:rPr>
      <w:sz w:val="28"/>
    </w:rPr>
  </w:style>
  <w:style w:type="paragraph" w:customStyle="1" w:styleId="TableContents">
    <w:name w:val="Table Contents"/>
    <w:basedOn w:val="Standard"/>
    <w:rsid w:val="00453E99"/>
    <w:pPr>
      <w:suppressLineNumbers/>
    </w:pPr>
  </w:style>
  <w:style w:type="paragraph" w:styleId="aff">
    <w:name w:val="No Spacing"/>
    <w:qFormat/>
    <w:rsid w:val="00F42BDD"/>
    <w:rPr>
      <w:rFonts w:ascii="Times New Roman" w:eastAsia="Times New Roman" w:hAnsi="Times New Roman"/>
    </w:rPr>
  </w:style>
  <w:style w:type="character" w:styleId="aff0">
    <w:name w:val="Book Title"/>
    <w:basedOn w:val="a0"/>
    <w:uiPriority w:val="99"/>
    <w:qFormat/>
    <w:rsid w:val="00F42BDD"/>
    <w:rPr>
      <w:rFonts w:cs="Times New Roman"/>
      <w:b/>
      <w:bCs/>
      <w:smallCaps/>
      <w:spacing w:val="5"/>
    </w:rPr>
  </w:style>
  <w:style w:type="paragraph" w:styleId="HTML">
    <w:name w:val="HTML Preformatted"/>
    <w:basedOn w:val="a"/>
    <w:link w:val="HTML0"/>
    <w:uiPriority w:val="99"/>
    <w:rsid w:val="00695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5B71"/>
    <w:rPr>
      <w:rFonts w:ascii="Courier New" w:eastAsia="Times New Roman" w:hAnsi="Courier New"/>
    </w:rPr>
  </w:style>
  <w:style w:type="character" w:styleId="aff1">
    <w:name w:val="Emphasis"/>
    <w:basedOn w:val="a0"/>
    <w:uiPriority w:val="20"/>
    <w:qFormat/>
    <w:rsid w:val="00A4009F"/>
    <w:rPr>
      <w:i/>
      <w:iCs/>
    </w:rPr>
  </w:style>
  <w:style w:type="character" w:customStyle="1" w:styleId="markedcontent">
    <w:name w:val="markedcontent"/>
    <w:basedOn w:val="a0"/>
    <w:rsid w:val="00735F02"/>
  </w:style>
  <w:style w:type="character" w:customStyle="1" w:styleId="25">
    <w:name w:val="Подпись к таблице (2)_"/>
    <w:basedOn w:val="a0"/>
    <w:link w:val="212"/>
    <w:uiPriority w:val="99"/>
    <w:locked/>
    <w:rsid w:val="004026E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2">
    <w:name w:val="Подпись к таблице (2)1"/>
    <w:basedOn w:val="a"/>
    <w:link w:val="25"/>
    <w:uiPriority w:val="99"/>
    <w:rsid w:val="004026E4"/>
    <w:pPr>
      <w:shd w:val="clear" w:color="auto" w:fill="FFFFFF"/>
      <w:spacing w:line="317" w:lineRule="exact"/>
      <w:ind w:hanging="440"/>
    </w:pPr>
    <w:rPr>
      <w:rFonts w:eastAsia="Calibri"/>
      <w:sz w:val="26"/>
      <w:szCs w:val="26"/>
    </w:rPr>
  </w:style>
  <w:style w:type="character" w:customStyle="1" w:styleId="40">
    <w:name w:val="Основной текст (4)_"/>
    <w:basedOn w:val="a0"/>
    <w:link w:val="41"/>
    <w:uiPriority w:val="99"/>
    <w:locked/>
    <w:rsid w:val="004026E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rsid w:val="004026E4"/>
    <w:pPr>
      <w:shd w:val="clear" w:color="auto" w:fill="FFFFFF"/>
      <w:spacing w:before="300" w:after="360" w:line="240" w:lineRule="atLeast"/>
    </w:pPr>
    <w:rPr>
      <w:rFonts w:eastAsia="Calibri"/>
      <w:sz w:val="26"/>
      <w:szCs w:val="26"/>
    </w:rPr>
  </w:style>
  <w:style w:type="character" w:customStyle="1" w:styleId="ConsPlusNormal0">
    <w:name w:val="ConsPlusNormal Знак"/>
    <w:link w:val="ConsPlusNormal"/>
    <w:locked/>
    <w:rsid w:val="005E3A8A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6908B-7434-4FF1-92B8-E6978F61A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3397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2023-07-11T09:47:00Z</cp:lastPrinted>
  <dcterms:created xsi:type="dcterms:W3CDTF">2024-03-05T05:48:00Z</dcterms:created>
  <dcterms:modified xsi:type="dcterms:W3CDTF">2024-03-05T05:48:00Z</dcterms:modified>
</cp:coreProperties>
</file>