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1B3A52" w:rsidP="000542E1">
      <w:pPr>
        <w:pStyle w:val="aff"/>
        <w:tabs>
          <w:tab w:val="left" w:pos="567"/>
        </w:tabs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DB5255">
        <w:rPr>
          <w:u w:val="single"/>
        </w:rPr>
        <w:t>1</w:t>
      </w:r>
      <w:r w:rsidR="003959E3">
        <w:rPr>
          <w:u w:val="single"/>
        </w:rPr>
        <w:t>5</w:t>
      </w:r>
      <w:r w:rsidRPr="007F2CB9">
        <w:rPr>
          <w:u w:val="single"/>
        </w:rPr>
        <w:t xml:space="preserve"> » </w:t>
      </w:r>
      <w:r w:rsidR="00DB5255">
        <w:rPr>
          <w:u w:val="single"/>
        </w:rPr>
        <w:t xml:space="preserve">октября  </w:t>
      </w:r>
      <w:r w:rsidR="003B7EA8">
        <w:rPr>
          <w:u w:val="single"/>
        </w:rPr>
        <w:t>202</w:t>
      </w:r>
      <w:r w:rsidR="00AB1C36">
        <w:rPr>
          <w:u w:val="single"/>
        </w:rPr>
        <w:t>1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DB5255">
        <w:rPr>
          <w:u w:val="single"/>
        </w:rPr>
        <w:t>3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18 декабря 2020 года №16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271724">
        <w:rPr>
          <w:szCs w:val="28"/>
        </w:rPr>
        <w:t>1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271724">
        <w:rPr>
          <w:szCs w:val="28"/>
        </w:rPr>
        <w:t>2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271724">
        <w:rPr>
          <w:szCs w:val="28"/>
        </w:rPr>
        <w:t>3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727C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18</w:t>
      </w:r>
      <w:r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20</w:t>
      </w:r>
      <w:r w:rsidRPr="00F064F9">
        <w:rPr>
          <w:b w:val="0"/>
          <w:szCs w:val="28"/>
        </w:rPr>
        <w:t xml:space="preserve"> года №</w:t>
      </w:r>
      <w:r w:rsidR="00271724">
        <w:rPr>
          <w:b w:val="0"/>
          <w:szCs w:val="28"/>
        </w:rPr>
        <w:t>16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271724">
        <w:rPr>
          <w:b w:val="0"/>
          <w:szCs w:val="28"/>
        </w:rPr>
        <w:t>1</w:t>
      </w:r>
      <w:r w:rsidR="00F121CB">
        <w:rPr>
          <w:b w:val="0"/>
          <w:szCs w:val="28"/>
        </w:rPr>
        <w:t xml:space="preserve"> год и на плановый период 202</w:t>
      </w:r>
      <w:r w:rsidR="00271724">
        <w:rPr>
          <w:b w:val="0"/>
          <w:szCs w:val="28"/>
        </w:rPr>
        <w:t>2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271724">
        <w:rPr>
          <w:b w:val="0"/>
          <w:szCs w:val="28"/>
        </w:rPr>
        <w:t>3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</w:t>
      </w:r>
      <w:r w:rsidR="00AF6088">
        <w:rPr>
          <w:b w:val="0"/>
          <w:szCs w:val="28"/>
        </w:rPr>
        <w:t>о</w:t>
      </w:r>
      <w:r w:rsidR="00AF6088">
        <w:rPr>
          <w:b w:val="0"/>
          <w:szCs w:val="28"/>
        </w:rPr>
        <w:t xml:space="preserve">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>в</w:t>
      </w:r>
      <w:r w:rsidR="0040727C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DB5255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3959E3">
        <w:rPr>
          <w:iCs/>
          <w:color w:val="000000"/>
          <w:sz w:val="28"/>
          <w:szCs w:val="28"/>
          <w:shd w:val="clear" w:color="auto" w:fill="FFFFFF"/>
          <w:lang w:eastAsia="ar-SA"/>
        </w:rPr>
        <w:t>4</w:t>
      </w:r>
      <w:r w:rsidR="00DB5255">
        <w:rPr>
          <w:iCs/>
          <w:color w:val="000000"/>
          <w:sz w:val="28"/>
          <w:szCs w:val="28"/>
          <w:shd w:val="clear" w:color="auto" w:fill="FFFFFF"/>
          <w:lang w:eastAsia="ar-SA"/>
        </w:rPr>
        <w:t>.10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EB44C3" w:rsidRDefault="00EB44C3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EB44C3" w:rsidRPr="007213AC" w:rsidRDefault="00EB44C3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lastRenderedPageBreak/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613340" w:rsidRPr="00B63537" w:rsidRDefault="00F121CB" w:rsidP="000542E1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 w:rsidRPr="00B63537">
        <w:rPr>
          <w:szCs w:val="28"/>
        </w:rPr>
        <w:t xml:space="preserve">        </w:t>
      </w:r>
      <w:r w:rsidR="00613340" w:rsidRPr="00B63537">
        <w:rPr>
          <w:szCs w:val="28"/>
        </w:rPr>
        <w:t>Предлагаемые Проектом решения изменения коснутся доходной</w:t>
      </w:r>
      <w:r w:rsidR="00613340" w:rsidRPr="00B63537">
        <w:rPr>
          <w:szCs w:val="28"/>
          <w:lang w:val="ru-RU"/>
        </w:rPr>
        <w:t xml:space="preserve"> и </w:t>
      </w:r>
      <w:r w:rsidR="00613340" w:rsidRPr="00B63537">
        <w:rPr>
          <w:szCs w:val="28"/>
        </w:rPr>
        <w:t xml:space="preserve">расходной части </w:t>
      </w:r>
      <w:r w:rsidR="00613340" w:rsidRPr="00B63537">
        <w:rPr>
          <w:szCs w:val="28"/>
          <w:lang w:val="ru-RU"/>
        </w:rPr>
        <w:t>местного бюджета.</w:t>
      </w:r>
      <w:r w:rsidR="00613340" w:rsidRPr="00B63537">
        <w:rPr>
          <w:szCs w:val="28"/>
        </w:rPr>
        <w:t xml:space="preserve"> </w:t>
      </w:r>
    </w:p>
    <w:p w:rsidR="006A3352" w:rsidRPr="00B63537" w:rsidRDefault="00613340" w:rsidP="0040727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3537">
        <w:rPr>
          <w:szCs w:val="28"/>
        </w:rPr>
        <w:t xml:space="preserve">       </w:t>
      </w:r>
      <w:r w:rsidR="0040727C" w:rsidRPr="00B63537">
        <w:rPr>
          <w:szCs w:val="28"/>
        </w:rPr>
        <w:t xml:space="preserve"> </w:t>
      </w:r>
      <w:r w:rsidR="0040727C" w:rsidRPr="00B63537">
        <w:rPr>
          <w:sz w:val="28"/>
          <w:szCs w:val="28"/>
        </w:rPr>
        <w:t>Внесение изменений в бюджет муниципального образования Саракташский поссовет на 202</w:t>
      </w:r>
      <w:r w:rsidR="006A3352" w:rsidRPr="00B63537">
        <w:rPr>
          <w:sz w:val="28"/>
          <w:szCs w:val="28"/>
        </w:rPr>
        <w:t>1</w:t>
      </w:r>
      <w:r w:rsidR="0040727C" w:rsidRPr="00B63537">
        <w:rPr>
          <w:sz w:val="28"/>
          <w:szCs w:val="28"/>
        </w:rPr>
        <w:t xml:space="preserve"> год и плановый период 202</w:t>
      </w:r>
      <w:r w:rsidR="006A3352" w:rsidRPr="00B63537">
        <w:rPr>
          <w:sz w:val="28"/>
          <w:szCs w:val="28"/>
        </w:rPr>
        <w:t>2 и 2023</w:t>
      </w:r>
      <w:r w:rsidR="0040727C" w:rsidRPr="00B63537">
        <w:rPr>
          <w:sz w:val="28"/>
          <w:szCs w:val="28"/>
        </w:rPr>
        <w:t xml:space="preserve"> годов обусловлено</w:t>
      </w:r>
      <w:r w:rsidR="006A3352" w:rsidRPr="00B63537">
        <w:rPr>
          <w:sz w:val="28"/>
          <w:szCs w:val="28"/>
        </w:rPr>
        <w:t>:</w:t>
      </w:r>
    </w:p>
    <w:p w:rsidR="006A3352" w:rsidRDefault="001411C4" w:rsidP="00B63537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373245">
        <w:rPr>
          <w:sz w:val="28"/>
          <w:szCs w:val="28"/>
        </w:rPr>
        <w:t xml:space="preserve">        </w:t>
      </w:r>
      <w:r w:rsidR="00373245" w:rsidRPr="00FD0D59">
        <w:rPr>
          <w:sz w:val="28"/>
          <w:szCs w:val="28"/>
        </w:rPr>
        <w:t xml:space="preserve">1) </w:t>
      </w:r>
      <w:r w:rsidR="006A3352" w:rsidRPr="00FD0D59">
        <w:rPr>
          <w:sz w:val="28"/>
          <w:szCs w:val="28"/>
        </w:rPr>
        <w:t>изменением размера межбюджетн</w:t>
      </w:r>
      <w:r w:rsidR="00EC4329" w:rsidRPr="00FD0D59">
        <w:rPr>
          <w:sz w:val="28"/>
          <w:szCs w:val="28"/>
        </w:rPr>
        <w:t>ого</w:t>
      </w:r>
      <w:r w:rsidR="00D27145" w:rsidRPr="00FD0D59">
        <w:rPr>
          <w:sz w:val="28"/>
          <w:szCs w:val="28"/>
        </w:rPr>
        <w:t xml:space="preserve"> </w:t>
      </w:r>
      <w:r w:rsidR="006A3352" w:rsidRPr="00FD0D59">
        <w:rPr>
          <w:sz w:val="28"/>
          <w:szCs w:val="28"/>
        </w:rPr>
        <w:t>трансферт</w:t>
      </w:r>
      <w:r w:rsidR="00EC4329" w:rsidRPr="00FD0D59">
        <w:rPr>
          <w:sz w:val="28"/>
          <w:szCs w:val="28"/>
        </w:rPr>
        <w:t>а, имеющего целевое назн</w:t>
      </w:r>
      <w:r w:rsidR="00EC4329" w:rsidRPr="00FD0D59">
        <w:rPr>
          <w:sz w:val="28"/>
          <w:szCs w:val="28"/>
        </w:rPr>
        <w:t>а</w:t>
      </w:r>
      <w:r w:rsidR="00EC4329" w:rsidRPr="00FD0D59">
        <w:rPr>
          <w:sz w:val="28"/>
          <w:szCs w:val="28"/>
        </w:rPr>
        <w:t>чение</w:t>
      </w:r>
      <w:r w:rsidR="006A3352" w:rsidRPr="00FD0D59">
        <w:rPr>
          <w:sz w:val="28"/>
          <w:szCs w:val="28"/>
        </w:rPr>
        <w:t xml:space="preserve"> (субсидии) на основании уведомления</w:t>
      </w:r>
      <w:r w:rsidR="00EC4329" w:rsidRPr="00FD0D59">
        <w:rPr>
          <w:sz w:val="28"/>
          <w:szCs w:val="28"/>
        </w:rPr>
        <w:t xml:space="preserve"> </w:t>
      </w:r>
      <w:r w:rsidR="006A3352" w:rsidRPr="00FD0D59">
        <w:rPr>
          <w:sz w:val="28"/>
          <w:szCs w:val="28"/>
        </w:rPr>
        <w:t xml:space="preserve">от </w:t>
      </w:r>
      <w:r w:rsidR="00EC4329" w:rsidRPr="00FD0D59">
        <w:rPr>
          <w:sz w:val="28"/>
          <w:szCs w:val="28"/>
        </w:rPr>
        <w:t xml:space="preserve"> 0</w:t>
      </w:r>
      <w:r w:rsidR="00293611" w:rsidRPr="00FD0D59">
        <w:rPr>
          <w:sz w:val="28"/>
          <w:szCs w:val="28"/>
        </w:rPr>
        <w:t>1</w:t>
      </w:r>
      <w:r w:rsidRPr="00FD0D59">
        <w:rPr>
          <w:sz w:val="28"/>
          <w:szCs w:val="28"/>
        </w:rPr>
        <w:t>.</w:t>
      </w:r>
      <w:r w:rsidR="00293611" w:rsidRPr="00FD0D59">
        <w:rPr>
          <w:sz w:val="28"/>
          <w:szCs w:val="28"/>
        </w:rPr>
        <w:t>10</w:t>
      </w:r>
      <w:r w:rsidR="006A3352" w:rsidRPr="00FD0D59">
        <w:rPr>
          <w:sz w:val="28"/>
          <w:szCs w:val="28"/>
        </w:rPr>
        <w:t>.202</w:t>
      </w:r>
      <w:r w:rsidRPr="00FD0D59">
        <w:rPr>
          <w:sz w:val="28"/>
          <w:szCs w:val="28"/>
        </w:rPr>
        <w:t>1</w:t>
      </w:r>
      <w:r w:rsidR="006A3352" w:rsidRPr="00FD0D59">
        <w:rPr>
          <w:sz w:val="28"/>
          <w:szCs w:val="28"/>
        </w:rPr>
        <w:t>г. №</w:t>
      </w:r>
      <w:r w:rsidR="00293611" w:rsidRPr="00FD0D59">
        <w:rPr>
          <w:sz w:val="28"/>
          <w:szCs w:val="28"/>
        </w:rPr>
        <w:t>23-1/1</w:t>
      </w:r>
      <w:r w:rsidR="006A3352" w:rsidRPr="00FD0D59">
        <w:rPr>
          <w:sz w:val="28"/>
          <w:szCs w:val="28"/>
        </w:rPr>
        <w:t xml:space="preserve"> в части </w:t>
      </w:r>
      <w:r w:rsidR="00EC4329" w:rsidRPr="00FD0D59">
        <w:rPr>
          <w:sz w:val="28"/>
          <w:szCs w:val="28"/>
        </w:rPr>
        <w:t>у</w:t>
      </w:r>
      <w:r w:rsidR="00293611" w:rsidRPr="00FD0D59">
        <w:rPr>
          <w:sz w:val="28"/>
          <w:szCs w:val="28"/>
        </w:rPr>
        <w:t>вел</w:t>
      </w:r>
      <w:r w:rsidR="00293611" w:rsidRPr="00FD0D59">
        <w:rPr>
          <w:sz w:val="28"/>
          <w:szCs w:val="28"/>
        </w:rPr>
        <w:t>и</w:t>
      </w:r>
      <w:r w:rsidR="00293611" w:rsidRPr="00FD0D59">
        <w:rPr>
          <w:sz w:val="28"/>
          <w:szCs w:val="28"/>
        </w:rPr>
        <w:t>чения</w:t>
      </w:r>
      <w:r w:rsidR="00EC4329" w:rsidRPr="00FD0D59">
        <w:rPr>
          <w:sz w:val="28"/>
          <w:szCs w:val="28"/>
        </w:rPr>
        <w:t xml:space="preserve"> </w:t>
      </w:r>
      <w:r w:rsidRPr="00FD0D59">
        <w:rPr>
          <w:sz w:val="28"/>
          <w:szCs w:val="28"/>
        </w:rPr>
        <w:t xml:space="preserve">размера субсидии </w:t>
      </w:r>
      <w:r w:rsidR="006A3352" w:rsidRPr="00FD0D59">
        <w:rPr>
          <w:sz w:val="28"/>
          <w:szCs w:val="28"/>
        </w:rPr>
        <w:t xml:space="preserve">в сумме  </w:t>
      </w:r>
      <w:r w:rsidR="00293611" w:rsidRPr="00FD0D59">
        <w:rPr>
          <w:b/>
          <w:i/>
          <w:sz w:val="28"/>
          <w:szCs w:val="28"/>
        </w:rPr>
        <w:t>2</w:t>
      </w:r>
      <w:r w:rsidR="00D1452C" w:rsidRPr="00FD0D59">
        <w:rPr>
          <w:b/>
          <w:i/>
          <w:sz w:val="28"/>
          <w:szCs w:val="28"/>
        </w:rPr>
        <w:t> </w:t>
      </w:r>
      <w:r w:rsidR="00293611" w:rsidRPr="00FD0D59">
        <w:rPr>
          <w:b/>
          <w:i/>
          <w:sz w:val="28"/>
          <w:szCs w:val="28"/>
        </w:rPr>
        <w:t>139</w:t>
      </w:r>
      <w:r w:rsidR="00D1452C" w:rsidRPr="00FD0D59">
        <w:rPr>
          <w:b/>
          <w:i/>
          <w:sz w:val="28"/>
          <w:szCs w:val="28"/>
        </w:rPr>
        <w:t xml:space="preserve"> 945,68 </w:t>
      </w:r>
      <w:r w:rsidR="00EC4329" w:rsidRPr="00FD0D59">
        <w:rPr>
          <w:sz w:val="28"/>
          <w:szCs w:val="28"/>
        </w:rPr>
        <w:t xml:space="preserve"> рублей</w:t>
      </w:r>
      <w:r w:rsidR="001F0478" w:rsidRPr="00FD0D59">
        <w:rPr>
          <w:sz w:val="28"/>
          <w:szCs w:val="28"/>
        </w:rPr>
        <w:t>,</w:t>
      </w:r>
      <w:r w:rsidRPr="00FD0D59">
        <w:rPr>
          <w:sz w:val="28"/>
          <w:szCs w:val="28"/>
        </w:rPr>
        <w:t xml:space="preserve"> </w:t>
      </w:r>
      <w:r w:rsidR="00D1452C" w:rsidRPr="00FD0D59">
        <w:rPr>
          <w:sz w:val="28"/>
          <w:szCs w:val="28"/>
        </w:rPr>
        <w:t>выделенной бюджетом С</w:t>
      </w:r>
      <w:r w:rsidR="00D1452C" w:rsidRPr="00FD0D59">
        <w:rPr>
          <w:sz w:val="28"/>
          <w:szCs w:val="28"/>
        </w:rPr>
        <w:t>а</w:t>
      </w:r>
      <w:r w:rsidR="00D1452C" w:rsidRPr="00FD0D59">
        <w:rPr>
          <w:sz w:val="28"/>
          <w:szCs w:val="28"/>
        </w:rPr>
        <w:t xml:space="preserve">ракташского района в </w:t>
      </w:r>
      <w:r w:rsidR="00FD0D59" w:rsidRPr="00FD0D59">
        <w:rPr>
          <w:sz w:val="28"/>
          <w:szCs w:val="28"/>
        </w:rPr>
        <w:t>соответствии</w:t>
      </w:r>
      <w:r w:rsidR="00D1452C" w:rsidRPr="00FD0D59">
        <w:rPr>
          <w:sz w:val="28"/>
          <w:szCs w:val="28"/>
        </w:rPr>
        <w:t xml:space="preserve"> с решением Совета депутатов Саракташского ра</w:t>
      </w:r>
      <w:r w:rsidR="00FD0D59" w:rsidRPr="00FD0D59">
        <w:rPr>
          <w:sz w:val="28"/>
          <w:szCs w:val="28"/>
        </w:rPr>
        <w:t>й</w:t>
      </w:r>
      <w:r w:rsidR="00D1452C" w:rsidRPr="00FD0D59">
        <w:rPr>
          <w:sz w:val="28"/>
          <w:szCs w:val="28"/>
        </w:rPr>
        <w:t>она от 30.09.2021г. №91 «О внесении изменений в решение Совета депутатов Саракташского раона от 22.12.2020 года №23 «О районном бюджете на 2021год и на плановый период 2022, 2023 годов»</w:t>
      </w:r>
      <w:r w:rsidR="00373245" w:rsidRPr="00FD0D59">
        <w:rPr>
          <w:sz w:val="28"/>
          <w:szCs w:val="28"/>
        </w:rPr>
        <w:t>;</w:t>
      </w:r>
    </w:p>
    <w:p w:rsidR="00FD0D59" w:rsidRPr="000F0DC8" w:rsidRDefault="00FD0D59" w:rsidP="00FD0D59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2)</w:t>
      </w:r>
      <w:r w:rsidRPr="000F0DC8">
        <w:rPr>
          <w:kern w:val="28"/>
          <w:sz w:val="28"/>
          <w:szCs w:val="28"/>
        </w:rPr>
        <w:t> уточнени</w:t>
      </w:r>
      <w:r>
        <w:rPr>
          <w:kern w:val="28"/>
          <w:sz w:val="28"/>
          <w:szCs w:val="28"/>
        </w:rPr>
        <w:t>ем</w:t>
      </w:r>
      <w:r w:rsidRPr="000F0DC8">
        <w:rPr>
          <w:kern w:val="28"/>
          <w:sz w:val="28"/>
          <w:szCs w:val="28"/>
        </w:rPr>
        <w:t xml:space="preserve"> объемов налоговых и неналоговых доходов </w:t>
      </w:r>
      <w:r>
        <w:rPr>
          <w:kern w:val="28"/>
          <w:sz w:val="28"/>
          <w:szCs w:val="28"/>
        </w:rPr>
        <w:t xml:space="preserve">местного </w:t>
      </w:r>
      <w:r w:rsidRPr="000F0DC8">
        <w:rPr>
          <w:kern w:val="28"/>
          <w:sz w:val="28"/>
          <w:szCs w:val="28"/>
        </w:rPr>
        <w:t>бюджета</w:t>
      </w:r>
      <w:r>
        <w:rPr>
          <w:kern w:val="28"/>
          <w:sz w:val="28"/>
          <w:szCs w:val="28"/>
        </w:rPr>
        <w:t xml:space="preserve"> в связи с перевыполнением плана на </w:t>
      </w:r>
      <w:r w:rsidRPr="003B692D">
        <w:rPr>
          <w:b/>
          <w:i/>
          <w:kern w:val="28"/>
          <w:sz w:val="28"/>
          <w:szCs w:val="28"/>
        </w:rPr>
        <w:t>600 000,00</w:t>
      </w:r>
      <w:r>
        <w:rPr>
          <w:kern w:val="28"/>
          <w:sz w:val="28"/>
          <w:szCs w:val="28"/>
        </w:rPr>
        <w:t xml:space="preserve"> рублей;</w:t>
      </w:r>
    </w:p>
    <w:p w:rsidR="00FD0D59" w:rsidRPr="000F0DC8" w:rsidRDefault="00FD0D59" w:rsidP="00FD0D59">
      <w:pPr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3) уточнением</w:t>
      </w:r>
      <w:r w:rsidRPr="000F0DC8">
        <w:rPr>
          <w:kern w:val="28"/>
          <w:sz w:val="28"/>
          <w:szCs w:val="28"/>
        </w:rPr>
        <w:t xml:space="preserve"> расходов </w:t>
      </w:r>
      <w:r>
        <w:rPr>
          <w:kern w:val="28"/>
          <w:sz w:val="28"/>
          <w:szCs w:val="28"/>
        </w:rPr>
        <w:t>местного бюджета н</w:t>
      </w:r>
      <w:r w:rsidRPr="000F0DC8">
        <w:rPr>
          <w:kern w:val="28"/>
          <w:sz w:val="28"/>
          <w:szCs w:val="28"/>
        </w:rPr>
        <w:t>а 20</w:t>
      </w:r>
      <w:r>
        <w:rPr>
          <w:kern w:val="28"/>
          <w:sz w:val="28"/>
          <w:szCs w:val="28"/>
        </w:rPr>
        <w:t>21</w:t>
      </w:r>
      <w:r w:rsidRPr="000F0DC8">
        <w:rPr>
          <w:kern w:val="28"/>
          <w:sz w:val="28"/>
          <w:szCs w:val="28"/>
        </w:rPr>
        <w:t>-202</w:t>
      </w:r>
      <w:r>
        <w:rPr>
          <w:kern w:val="28"/>
          <w:sz w:val="28"/>
          <w:szCs w:val="28"/>
        </w:rPr>
        <w:t>3</w:t>
      </w:r>
      <w:r w:rsidRPr="000F0DC8">
        <w:rPr>
          <w:kern w:val="28"/>
          <w:sz w:val="28"/>
          <w:szCs w:val="28"/>
        </w:rPr>
        <w:t xml:space="preserve"> годы в связи с измен</w:t>
      </w:r>
      <w:r w:rsidRPr="000F0DC8">
        <w:rPr>
          <w:kern w:val="28"/>
          <w:sz w:val="28"/>
          <w:szCs w:val="28"/>
        </w:rPr>
        <w:t>е</w:t>
      </w:r>
      <w:r w:rsidRPr="000F0DC8">
        <w:rPr>
          <w:kern w:val="28"/>
          <w:sz w:val="28"/>
          <w:szCs w:val="28"/>
        </w:rPr>
        <w:t xml:space="preserve">нием объемов доходов бюджета </w:t>
      </w:r>
      <w:r>
        <w:rPr>
          <w:kern w:val="28"/>
          <w:sz w:val="28"/>
          <w:szCs w:val="28"/>
        </w:rPr>
        <w:t xml:space="preserve">Саракташского поссовета </w:t>
      </w:r>
      <w:r w:rsidRPr="000F0DC8">
        <w:rPr>
          <w:kern w:val="28"/>
          <w:sz w:val="28"/>
          <w:szCs w:val="28"/>
        </w:rPr>
        <w:t>на 20</w:t>
      </w:r>
      <w:r>
        <w:rPr>
          <w:kern w:val="28"/>
          <w:sz w:val="28"/>
          <w:szCs w:val="28"/>
        </w:rPr>
        <w:t>2</w:t>
      </w:r>
      <w:r w:rsidR="00E452E9">
        <w:rPr>
          <w:kern w:val="28"/>
          <w:sz w:val="28"/>
          <w:szCs w:val="28"/>
        </w:rPr>
        <w:t>1</w:t>
      </w:r>
      <w:r w:rsidRPr="000F0DC8">
        <w:rPr>
          <w:kern w:val="28"/>
          <w:sz w:val="28"/>
          <w:szCs w:val="28"/>
        </w:rPr>
        <w:t>-202</w:t>
      </w:r>
      <w:r w:rsidR="00E452E9">
        <w:rPr>
          <w:kern w:val="28"/>
          <w:sz w:val="28"/>
          <w:szCs w:val="28"/>
        </w:rPr>
        <w:t>3</w:t>
      </w:r>
      <w:r w:rsidRPr="000F0DC8">
        <w:rPr>
          <w:kern w:val="28"/>
          <w:sz w:val="28"/>
          <w:szCs w:val="28"/>
        </w:rPr>
        <w:t xml:space="preserve"> годы, а та</w:t>
      </w:r>
      <w:r w:rsidRPr="000F0DC8">
        <w:rPr>
          <w:kern w:val="28"/>
          <w:sz w:val="28"/>
          <w:szCs w:val="28"/>
        </w:rPr>
        <w:t>к</w:t>
      </w:r>
      <w:r w:rsidRPr="000F0DC8">
        <w:rPr>
          <w:kern w:val="28"/>
          <w:sz w:val="28"/>
          <w:szCs w:val="28"/>
        </w:rPr>
        <w:t xml:space="preserve">же в связи с перераспределением бюджетных ассигнований </w:t>
      </w:r>
      <w:r w:rsidR="00E452E9">
        <w:rPr>
          <w:kern w:val="28"/>
          <w:sz w:val="28"/>
          <w:szCs w:val="28"/>
        </w:rPr>
        <w:t>на 2021</w:t>
      </w:r>
      <w:r w:rsidRPr="000F0DC8">
        <w:rPr>
          <w:kern w:val="28"/>
          <w:sz w:val="28"/>
          <w:szCs w:val="28"/>
        </w:rPr>
        <w:t>-202</w:t>
      </w:r>
      <w:r w:rsidR="00E452E9">
        <w:rPr>
          <w:kern w:val="28"/>
          <w:sz w:val="28"/>
          <w:szCs w:val="28"/>
        </w:rPr>
        <w:t>3</w:t>
      </w:r>
      <w:r w:rsidRPr="000F0DC8">
        <w:rPr>
          <w:kern w:val="28"/>
          <w:sz w:val="28"/>
          <w:szCs w:val="28"/>
        </w:rPr>
        <w:t xml:space="preserve"> годы ме</w:t>
      </w:r>
      <w:r w:rsidRPr="000F0DC8">
        <w:rPr>
          <w:kern w:val="28"/>
          <w:sz w:val="28"/>
          <w:szCs w:val="28"/>
        </w:rPr>
        <w:t>ж</w:t>
      </w:r>
      <w:r w:rsidRPr="000F0DC8">
        <w:rPr>
          <w:kern w:val="28"/>
          <w:sz w:val="28"/>
          <w:szCs w:val="28"/>
        </w:rPr>
        <w:t>ду разделами, подразделами, целевыми статьями, группами и подгруппами видов расходов бюджета о</w:t>
      </w:r>
      <w:r w:rsidRPr="000F0DC8">
        <w:rPr>
          <w:kern w:val="28"/>
          <w:sz w:val="28"/>
          <w:szCs w:val="28"/>
        </w:rPr>
        <w:t>б</w:t>
      </w:r>
      <w:r w:rsidRPr="000F0DC8">
        <w:rPr>
          <w:kern w:val="28"/>
          <w:sz w:val="28"/>
          <w:szCs w:val="28"/>
        </w:rPr>
        <w:t>ласти;</w:t>
      </w:r>
    </w:p>
    <w:p w:rsidR="00613340" w:rsidRDefault="00613340" w:rsidP="00B63537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color w:val="FF0000"/>
          <w:sz w:val="16"/>
          <w:szCs w:val="16"/>
        </w:rPr>
      </w:pPr>
    </w:p>
    <w:p w:rsidR="00613340" w:rsidRDefault="00613340" w:rsidP="000542E1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0542E1">
        <w:rPr>
          <w:szCs w:val="28"/>
        </w:rPr>
        <w:t xml:space="preserve"> 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271724">
        <w:rPr>
          <w:sz w:val="28"/>
          <w:szCs w:val="28"/>
        </w:rPr>
        <w:t>1</w:t>
      </w:r>
      <w:r w:rsidR="00EB5F73">
        <w:rPr>
          <w:sz w:val="28"/>
          <w:szCs w:val="28"/>
        </w:rPr>
        <w:t>10 72</w:t>
      </w:r>
      <w:r w:rsidR="004A5A65">
        <w:rPr>
          <w:sz w:val="28"/>
          <w:szCs w:val="28"/>
        </w:rPr>
        <w:t>5</w:t>
      </w:r>
      <w:r w:rsidR="00EB5F73">
        <w:rPr>
          <w:sz w:val="28"/>
          <w:szCs w:val="28"/>
        </w:rPr>
        <w:t> </w:t>
      </w:r>
      <w:r w:rsidR="004A5A65">
        <w:rPr>
          <w:sz w:val="28"/>
          <w:szCs w:val="28"/>
        </w:rPr>
        <w:t>748</w:t>
      </w:r>
      <w:r w:rsidR="00EB5F73">
        <w:rPr>
          <w:sz w:val="28"/>
          <w:szCs w:val="28"/>
        </w:rPr>
        <w:t>,68</w:t>
      </w:r>
      <w:r w:rsidRPr="00530761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рублей, или у</w:t>
      </w:r>
      <w:r>
        <w:rPr>
          <w:sz w:val="28"/>
          <w:szCs w:val="28"/>
        </w:rPr>
        <w:t xml:space="preserve">величить </w:t>
      </w:r>
      <w:r w:rsidRPr="004A5A65">
        <w:rPr>
          <w:sz w:val="28"/>
          <w:szCs w:val="28"/>
        </w:rPr>
        <w:t>на  </w:t>
      </w:r>
      <w:r w:rsidR="004A5A65" w:rsidRPr="004A5A65">
        <w:rPr>
          <w:bCs/>
          <w:iCs/>
          <w:sz w:val="28"/>
          <w:szCs w:val="28"/>
          <w:lang w:eastAsia="ar-SA"/>
        </w:rPr>
        <w:t>2 739</w:t>
      </w:r>
      <w:r w:rsidR="003C404B">
        <w:rPr>
          <w:bCs/>
          <w:iCs/>
          <w:sz w:val="28"/>
          <w:szCs w:val="28"/>
          <w:lang w:eastAsia="ar-SA"/>
        </w:rPr>
        <w:t> </w:t>
      </w:r>
      <w:r w:rsidR="004A5A65" w:rsidRPr="004A5A65">
        <w:rPr>
          <w:bCs/>
          <w:iCs/>
          <w:sz w:val="28"/>
          <w:szCs w:val="28"/>
          <w:lang w:eastAsia="ar-SA"/>
        </w:rPr>
        <w:t>9</w:t>
      </w:r>
      <w:r w:rsidR="003C404B">
        <w:rPr>
          <w:bCs/>
          <w:iCs/>
          <w:sz w:val="28"/>
          <w:szCs w:val="28"/>
          <w:lang w:eastAsia="ar-SA"/>
        </w:rPr>
        <w:t>45,68</w:t>
      </w:r>
      <w:r w:rsidR="00DD0482" w:rsidRPr="004A5A65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4A5A65">
        <w:rPr>
          <w:sz w:val="28"/>
          <w:szCs w:val="28"/>
        </w:rPr>
        <w:t>рублей по сравнению с ранее утвержденными назначениями</w:t>
      </w:r>
      <w:r w:rsidRPr="00756286">
        <w:rPr>
          <w:sz w:val="28"/>
          <w:szCs w:val="28"/>
        </w:rPr>
        <w:t xml:space="preserve"> (</w:t>
      </w:r>
      <w:r w:rsidR="003959E3" w:rsidRPr="00DD0482">
        <w:rPr>
          <w:bCs/>
          <w:iCs/>
          <w:sz w:val="28"/>
          <w:szCs w:val="28"/>
          <w:lang w:eastAsia="ar-SA"/>
        </w:rPr>
        <w:t>107</w:t>
      </w:r>
      <w:r w:rsidR="00DD0482" w:rsidRPr="00DD0482">
        <w:rPr>
          <w:bCs/>
          <w:iCs/>
          <w:sz w:val="28"/>
          <w:szCs w:val="28"/>
          <w:lang w:eastAsia="ar-SA"/>
        </w:rPr>
        <w:t> 985</w:t>
      </w:r>
      <w:r w:rsidR="003C404B">
        <w:rPr>
          <w:bCs/>
          <w:iCs/>
          <w:sz w:val="28"/>
          <w:szCs w:val="28"/>
          <w:lang w:eastAsia="ar-SA"/>
        </w:rPr>
        <w:t> 803,00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рублей); расходы - в размере</w:t>
      </w:r>
      <w:r>
        <w:rPr>
          <w:sz w:val="28"/>
          <w:szCs w:val="28"/>
        </w:rPr>
        <w:t xml:space="preserve"> </w:t>
      </w:r>
      <w:r w:rsidR="00EB5F73">
        <w:rPr>
          <w:bCs/>
          <w:sz w:val="28"/>
          <w:szCs w:val="28"/>
          <w:lang w:eastAsia="ar-SA"/>
        </w:rPr>
        <w:t>111 3</w:t>
      </w:r>
      <w:r w:rsidR="004A5A65">
        <w:rPr>
          <w:bCs/>
          <w:sz w:val="28"/>
          <w:szCs w:val="28"/>
          <w:lang w:eastAsia="ar-SA"/>
        </w:rPr>
        <w:t>60</w:t>
      </w:r>
      <w:r w:rsidR="00EB5F73">
        <w:rPr>
          <w:bCs/>
          <w:sz w:val="28"/>
          <w:szCs w:val="28"/>
          <w:lang w:eastAsia="ar-SA"/>
        </w:rPr>
        <w:t> </w:t>
      </w:r>
      <w:r w:rsidR="004A5A65">
        <w:rPr>
          <w:bCs/>
          <w:sz w:val="28"/>
          <w:szCs w:val="28"/>
          <w:lang w:eastAsia="ar-SA"/>
        </w:rPr>
        <w:t>014</w:t>
      </w:r>
      <w:r w:rsidR="00EB5F73">
        <w:rPr>
          <w:bCs/>
          <w:sz w:val="28"/>
          <w:szCs w:val="28"/>
          <w:lang w:eastAsia="ar-SA"/>
        </w:rPr>
        <w:t>,55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4C4387" w:rsidRPr="004C4387">
        <w:rPr>
          <w:bCs/>
          <w:sz w:val="28"/>
          <w:szCs w:val="28"/>
          <w:lang w:eastAsia="ar-SA"/>
        </w:rPr>
        <w:t>2 739 945,68</w:t>
      </w:r>
      <w:r w:rsidR="004C4387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 w:rsidR="00DD0482">
        <w:rPr>
          <w:bCs/>
          <w:sz w:val="28"/>
          <w:szCs w:val="28"/>
          <w:lang w:eastAsia="ar-SA"/>
        </w:rPr>
        <w:t>108 620</w:t>
      </w:r>
      <w:r w:rsidR="007B12D6">
        <w:rPr>
          <w:bCs/>
          <w:sz w:val="28"/>
          <w:szCs w:val="28"/>
          <w:lang w:eastAsia="ar-SA"/>
        </w:rPr>
        <w:t> </w:t>
      </w:r>
      <w:r w:rsidR="00DD0482">
        <w:rPr>
          <w:bCs/>
          <w:sz w:val="28"/>
          <w:szCs w:val="28"/>
          <w:lang w:eastAsia="ar-SA"/>
        </w:rPr>
        <w:t>0</w:t>
      </w:r>
      <w:r w:rsidR="007B12D6">
        <w:rPr>
          <w:bCs/>
          <w:sz w:val="28"/>
          <w:szCs w:val="28"/>
          <w:lang w:eastAsia="ar-SA"/>
        </w:rPr>
        <w:t>68,87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рублей). Объём дефицита предлагается утвердить в сумме</w:t>
      </w:r>
      <w:r>
        <w:rPr>
          <w:sz w:val="28"/>
          <w:szCs w:val="28"/>
        </w:rPr>
        <w:t xml:space="preserve"> </w:t>
      </w:r>
      <w:r w:rsidR="003959E3">
        <w:rPr>
          <w:sz w:val="28"/>
          <w:szCs w:val="28"/>
        </w:rPr>
        <w:t>634 265,87</w:t>
      </w:r>
      <w:r w:rsidRPr="00756286">
        <w:rPr>
          <w:sz w:val="28"/>
          <w:szCs w:val="28"/>
        </w:rPr>
        <w:t xml:space="preserve"> рублей. 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3C6688" w:rsidRDefault="003C6688" w:rsidP="0040727C">
      <w:pPr>
        <w:pStyle w:val="211"/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</w:t>
      </w:r>
      <w:r w:rsidR="00815504">
        <w:rPr>
          <w:szCs w:val="28"/>
        </w:rPr>
        <w:t>1</w:t>
      </w:r>
      <w:r>
        <w:rPr>
          <w:szCs w:val="28"/>
        </w:rPr>
        <w:t xml:space="preserve"> год в объеме </w:t>
      </w:r>
      <w:r w:rsidR="00EB5F73">
        <w:rPr>
          <w:szCs w:val="28"/>
        </w:rPr>
        <w:t>110 72</w:t>
      </w:r>
      <w:r w:rsidR="004A5A65">
        <w:rPr>
          <w:szCs w:val="28"/>
        </w:rPr>
        <w:t>5 748,68</w:t>
      </w:r>
      <w:r>
        <w:rPr>
          <w:szCs w:val="28"/>
        </w:rPr>
        <w:t xml:space="preserve"> рублей </w:t>
      </w:r>
      <w:r w:rsidRPr="00B9152C">
        <w:rPr>
          <w:bCs/>
        </w:rPr>
        <w:t>(таблица 1), в том числе по гру</w:t>
      </w:r>
      <w:r w:rsidRPr="00B9152C">
        <w:rPr>
          <w:bCs/>
        </w:rPr>
        <w:t>п</w:t>
      </w:r>
      <w:r w:rsidRPr="00B9152C">
        <w:rPr>
          <w:bCs/>
        </w:rPr>
        <w:t>пам:</w:t>
      </w: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1701"/>
        <w:gridCol w:w="1843"/>
        <w:gridCol w:w="1559"/>
      </w:tblGrid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Pr="00C563AB" w:rsidRDefault="003959E3" w:rsidP="00360044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Pr="00AD042A" w:rsidRDefault="003959E3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18.12.</w:t>
            </w:r>
            <w:r w:rsidR="000968F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D042A" w:rsidRDefault="003959E3" w:rsidP="00EB5F7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EB5F7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13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EB5F7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</w:t>
            </w:r>
            <w:r w:rsidR="0036004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 w:rsidR="00EB5F7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AD042A" w:rsidRDefault="003959E3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 год и плановый период 2022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360044" w:rsidRDefault="00360044" w:rsidP="0036004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(гр.4-гр.3)</w:t>
            </w:r>
          </w:p>
          <w:p w:rsidR="00360044" w:rsidRDefault="00360044" w:rsidP="0036004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3959E3" w:rsidRPr="00AD042A" w:rsidRDefault="003959E3" w:rsidP="00630058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Default="00360044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044" w:rsidRPr="00AD042A" w:rsidRDefault="00360044" w:rsidP="0036004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9E3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64D4" w:rsidRDefault="006264D4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E3" w:rsidRPr="006815C5" w:rsidRDefault="003959E3" w:rsidP="0099075B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46 715 500,00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6815C5" w:rsidRDefault="003959E3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46 715 500,00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Pr="006815C5" w:rsidRDefault="00EB5F73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47 315 500,00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FA7" w:rsidRDefault="00E41FA7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E41FA7" w:rsidRDefault="00E41FA7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264D4" w:rsidRDefault="006264D4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C1370A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+ 600 000,00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6815C5" w:rsidRDefault="003959E3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6815C5" w:rsidRDefault="003959E3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6004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C47941" w:rsidRDefault="003959E3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C47941" w:rsidRDefault="003959E3" w:rsidP="0050549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6004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Pr="006815C5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Pr="006815C5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3 199 000,00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3 199 000,00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09483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3 </w:t>
            </w:r>
            <w:r w:rsidR="0009483B">
              <w:rPr>
                <w:bCs/>
                <w:iCs/>
                <w:sz w:val="20"/>
                <w:szCs w:val="20"/>
                <w:lang w:eastAsia="ar-SA"/>
              </w:rPr>
              <w:t>7</w:t>
            </w:r>
            <w:r>
              <w:rPr>
                <w:bCs/>
                <w:iCs/>
                <w:sz w:val="20"/>
                <w:szCs w:val="20"/>
                <w:lang w:eastAsia="ar-SA"/>
              </w:rPr>
              <w:t>99 000,00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C1370A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+ 600 000,</w:t>
            </w:r>
            <w:r w:rsidR="003976E4" w:rsidRPr="003976E4">
              <w:rPr>
                <w:bCs/>
                <w:iCs/>
                <w:sz w:val="20"/>
                <w:szCs w:val="20"/>
                <w:lang w:eastAsia="ar-SA"/>
              </w:rPr>
              <w:t>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Pr="006815C5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Pr="006815C5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10 198 000,00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10 198 000,00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Pr="006815C5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10 198 000,00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Default="00360044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60044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044" w:rsidRDefault="00360044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4" w:rsidRDefault="00360044" w:rsidP="0099075B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460804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044" w:rsidRDefault="00360044" w:rsidP="00630058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44" w:rsidRPr="003976E4" w:rsidRDefault="003976E4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3976E4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Default="003959E3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3959E3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49 624 487,00</w:t>
            </w:r>
          </w:p>
          <w:p w:rsidR="003959E3" w:rsidRPr="006815C5" w:rsidRDefault="003959E3" w:rsidP="0099075B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6815C5" w:rsidRDefault="00EB5F73" w:rsidP="006264D4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61 270</w:t>
            </w:r>
            <w:r w:rsidR="006264D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303,00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9E3" w:rsidRPr="006815C5" w:rsidRDefault="0009483B" w:rsidP="002A5112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63</w:t>
            </w:r>
            <w:r w:rsidR="002A511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410 248,68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3959E3" w:rsidRDefault="00C1370A" w:rsidP="006264D4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+ 2</w:t>
            </w:r>
            <w:r w:rsidR="002A511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13</w:t>
            </w:r>
            <w:r w:rsidR="002A511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="006264D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</w:t>
            </w:r>
            <w:r w:rsidR="002A511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="006264D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45,68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Pr="00FF6DEF" w:rsidRDefault="003959E3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FB7CCD" w:rsidRDefault="003959E3" w:rsidP="0079445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Default="003959E3" w:rsidP="0099075B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21 910 487,00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Default="00EB5F73" w:rsidP="006264D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31 603</w:t>
            </w:r>
            <w:r w:rsidR="006264D4">
              <w:rPr>
                <w:sz w:val="20"/>
                <w:szCs w:val="20"/>
                <w:lang w:eastAsia="ar-SA"/>
              </w:rPr>
              <w:t> 287,00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09483B" w:rsidP="002A51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</w:t>
            </w:r>
            <w:r w:rsidR="002A5112">
              <w:rPr>
                <w:sz w:val="20"/>
                <w:szCs w:val="20"/>
                <w:lang w:eastAsia="ar-SA"/>
              </w:rPr>
              <w:t> 743 232,68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3976E4" w:rsidRDefault="00C1370A" w:rsidP="006264D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+ 2 13</w:t>
            </w:r>
            <w:r w:rsidR="002A5112">
              <w:rPr>
                <w:sz w:val="20"/>
                <w:szCs w:val="20"/>
                <w:lang w:eastAsia="ar-SA"/>
              </w:rPr>
              <w:t>9</w:t>
            </w:r>
            <w:r w:rsidR="006264D4">
              <w:rPr>
                <w:sz w:val="20"/>
                <w:szCs w:val="20"/>
                <w:lang w:eastAsia="ar-SA"/>
              </w:rPr>
              <w:t> </w:t>
            </w:r>
            <w:r w:rsidR="002A5112">
              <w:rPr>
                <w:sz w:val="20"/>
                <w:szCs w:val="20"/>
                <w:lang w:eastAsia="ar-SA"/>
              </w:rPr>
              <w:t>9</w:t>
            </w:r>
            <w:r w:rsidR="006264D4">
              <w:rPr>
                <w:sz w:val="20"/>
                <w:szCs w:val="20"/>
                <w:lang w:eastAsia="ar-SA"/>
              </w:rPr>
              <w:t>45,68</w:t>
            </w:r>
          </w:p>
        </w:tc>
      </w:tr>
      <w:tr w:rsidR="003959E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9E3" w:rsidRPr="006815C5" w:rsidRDefault="003959E3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6815C5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1 861 700,00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E3" w:rsidRPr="003976E4" w:rsidRDefault="003959E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 xml:space="preserve"> 1 861 700,00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3959E3" w:rsidRPr="003976E4" w:rsidRDefault="003976E4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EB5F7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73" w:rsidRPr="006815C5" w:rsidRDefault="00EB5F73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F73" w:rsidRDefault="00EB5F7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F73" w:rsidRPr="003976E4" w:rsidRDefault="00EB5F73" w:rsidP="0045194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66 316,00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F73" w:rsidRPr="003976E4" w:rsidRDefault="0009483B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66 316,00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73" w:rsidRDefault="00EB5F7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B5F73" w:rsidRDefault="00EB5F7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B5F73" w:rsidRDefault="00EB5F7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B5F73" w:rsidRDefault="00EB5F7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B5F73" w:rsidRDefault="00EB5F73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B5F73" w:rsidRPr="003976E4" w:rsidRDefault="005A5FE8" w:rsidP="009907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EB5F73" w:rsidRPr="00C563AB" w:rsidTr="00360044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F73" w:rsidRPr="00F34278" w:rsidRDefault="00EB5F73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F73" w:rsidRPr="00385F5F" w:rsidRDefault="00EB5F73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EB5F73" w:rsidRPr="00385F5F" w:rsidRDefault="00EB5F73" w:rsidP="00460804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F73" w:rsidRPr="00385F5F" w:rsidRDefault="00EB5F73" w:rsidP="006264D4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107 985</w:t>
            </w:r>
            <w:r w:rsidR="006264D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803,00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F73" w:rsidRPr="00385F5F" w:rsidRDefault="00C1370A" w:rsidP="002A5112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110 72</w:t>
            </w:r>
            <w:r w:rsidR="002A5112">
              <w:rPr>
                <w:b/>
                <w:bCs/>
                <w:i/>
                <w:sz w:val="20"/>
                <w:szCs w:val="20"/>
                <w:lang w:eastAsia="ar-SA"/>
              </w:rPr>
              <w:t>5 748,68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73" w:rsidRDefault="00EB5F73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EB5F73" w:rsidRDefault="00EB5F73" w:rsidP="006264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5A5FE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2 73</w:t>
            </w:r>
            <w:r w:rsidR="002A511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="006264D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</w:t>
            </w:r>
            <w:r w:rsidR="002A511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="006264D4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45,68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4A482C" w:rsidRDefault="004A482C" w:rsidP="004A482C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511505">
        <w:rPr>
          <w:rFonts w:eastAsia="Calibri"/>
          <w:sz w:val="28"/>
        </w:rPr>
        <w:t xml:space="preserve">Показатель </w:t>
      </w:r>
      <w:r w:rsidRPr="00EA32B5">
        <w:rPr>
          <w:rFonts w:eastAsia="Calibri"/>
          <w:b/>
          <w:i/>
          <w:sz w:val="28"/>
        </w:rPr>
        <w:t>налоговых и неналоговых доходов</w:t>
      </w:r>
      <w:r w:rsidRPr="002F18CD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 местного </w:t>
      </w:r>
      <w:r w:rsidRPr="002F18CD">
        <w:rPr>
          <w:rFonts w:eastAsia="Calibri"/>
          <w:sz w:val="28"/>
        </w:rPr>
        <w:t xml:space="preserve">бюджета на </w:t>
      </w:r>
      <w:r w:rsidRPr="007A0F6D">
        <w:rPr>
          <w:rFonts w:eastAsia="Calibri"/>
          <w:sz w:val="28"/>
        </w:rPr>
        <w:t>202</w:t>
      </w:r>
      <w:r>
        <w:rPr>
          <w:rFonts w:eastAsia="Calibri"/>
          <w:sz w:val="28"/>
        </w:rPr>
        <w:t>1</w:t>
      </w:r>
      <w:r w:rsidRPr="002F18CD">
        <w:rPr>
          <w:rFonts w:eastAsia="Calibri"/>
          <w:sz w:val="28"/>
        </w:rPr>
        <w:t xml:space="preserve"> год в целом </w:t>
      </w:r>
      <w:r w:rsidRPr="002F18CD">
        <w:rPr>
          <w:rFonts w:eastAsia="Calibri"/>
          <w:sz w:val="28"/>
          <w:szCs w:val="28"/>
        </w:rPr>
        <w:t>увеличивается</w:t>
      </w:r>
      <w:r>
        <w:rPr>
          <w:rFonts w:eastAsia="Calibri"/>
          <w:sz w:val="28"/>
          <w:szCs w:val="28"/>
        </w:rPr>
        <w:t xml:space="preserve"> </w:t>
      </w:r>
      <w:r w:rsidRPr="002F18CD">
        <w:rPr>
          <w:rFonts w:eastAsia="Calibri"/>
          <w:spacing w:val="-4"/>
          <w:sz w:val="28"/>
        </w:rPr>
        <w:t xml:space="preserve">на </w:t>
      </w:r>
      <w:r w:rsidRPr="00FF04A3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F23800">
        <w:rPr>
          <w:b/>
          <w:bCs/>
          <w:iCs/>
          <w:sz w:val="28"/>
          <w:szCs w:val="28"/>
          <w:lang w:eastAsia="ar-SA"/>
        </w:rPr>
        <w:t>600 000,00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2F18CD">
        <w:rPr>
          <w:rFonts w:eastAsia="Calibri"/>
          <w:sz w:val="28"/>
          <w:szCs w:val="28"/>
        </w:rPr>
        <w:t xml:space="preserve">рублей, или на </w:t>
      </w:r>
      <w:r>
        <w:rPr>
          <w:rFonts w:eastAsia="Calibri"/>
          <w:sz w:val="28"/>
          <w:szCs w:val="28"/>
        </w:rPr>
        <w:t>1,3</w:t>
      </w:r>
      <w:r w:rsidRPr="002F18CD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 xml:space="preserve">  </w:t>
      </w:r>
      <w:r w:rsidRPr="00B52536">
        <w:rPr>
          <w:rFonts w:eastAsia="Calibri"/>
          <w:sz w:val="28"/>
          <w:szCs w:val="28"/>
        </w:rPr>
        <w:t xml:space="preserve">(с </w:t>
      </w:r>
      <w:r w:rsidRPr="00B52536">
        <w:rPr>
          <w:bCs/>
          <w:iCs/>
          <w:sz w:val="28"/>
          <w:szCs w:val="28"/>
          <w:lang w:eastAsia="ar-SA"/>
        </w:rPr>
        <w:t>4</w:t>
      </w:r>
      <w:r>
        <w:rPr>
          <w:bCs/>
          <w:iCs/>
          <w:sz w:val="28"/>
          <w:szCs w:val="28"/>
          <w:lang w:eastAsia="ar-SA"/>
        </w:rPr>
        <w:t xml:space="preserve">6 715 500,00 </w:t>
      </w:r>
      <w:r w:rsidRPr="00B52536">
        <w:rPr>
          <w:bCs/>
          <w:iCs/>
          <w:sz w:val="28"/>
          <w:szCs w:val="28"/>
          <w:lang w:eastAsia="ar-SA"/>
        </w:rPr>
        <w:t>ру</w:t>
      </w:r>
      <w:r w:rsidRPr="00B52536">
        <w:rPr>
          <w:bCs/>
          <w:iCs/>
          <w:sz w:val="28"/>
          <w:szCs w:val="28"/>
          <w:lang w:eastAsia="ar-SA"/>
        </w:rPr>
        <w:t>б</w:t>
      </w:r>
      <w:r w:rsidRPr="00B52536">
        <w:rPr>
          <w:bCs/>
          <w:iCs/>
          <w:sz w:val="28"/>
          <w:szCs w:val="28"/>
          <w:lang w:eastAsia="ar-SA"/>
        </w:rPr>
        <w:t>лей до 4</w:t>
      </w:r>
      <w:r>
        <w:rPr>
          <w:bCs/>
          <w:iCs/>
          <w:sz w:val="28"/>
          <w:szCs w:val="28"/>
          <w:lang w:eastAsia="ar-SA"/>
        </w:rPr>
        <w:t>7 </w:t>
      </w:r>
      <w:r w:rsidRPr="00B52536">
        <w:rPr>
          <w:bCs/>
          <w:iCs/>
          <w:sz w:val="28"/>
          <w:szCs w:val="28"/>
          <w:lang w:eastAsia="ar-SA"/>
        </w:rPr>
        <w:t>31</w:t>
      </w:r>
      <w:r>
        <w:rPr>
          <w:bCs/>
          <w:iCs/>
          <w:sz w:val="28"/>
          <w:szCs w:val="28"/>
          <w:lang w:eastAsia="ar-SA"/>
        </w:rPr>
        <w:t xml:space="preserve">5 500,00 </w:t>
      </w:r>
      <w:r w:rsidRPr="00B52536">
        <w:rPr>
          <w:bCs/>
          <w:iCs/>
          <w:sz w:val="28"/>
          <w:szCs w:val="28"/>
          <w:lang w:eastAsia="ar-SA"/>
        </w:rPr>
        <w:t>рублей</w:t>
      </w:r>
      <w:r>
        <w:rPr>
          <w:bCs/>
          <w:iCs/>
          <w:sz w:val="28"/>
          <w:szCs w:val="28"/>
          <w:lang w:eastAsia="ar-SA"/>
        </w:rPr>
        <w:t>)</w:t>
      </w:r>
      <w:r w:rsidRPr="00B52536">
        <w:rPr>
          <w:rFonts w:eastAsia="Calibri"/>
          <w:sz w:val="28"/>
          <w:szCs w:val="28"/>
        </w:rPr>
        <w:t>,</w:t>
      </w:r>
      <w:r w:rsidRPr="002F18CD">
        <w:rPr>
          <w:rFonts w:eastAsia="Calibri"/>
          <w:sz w:val="28"/>
          <w:szCs w:val="28"/>
        </w:rPr>
        <w:t xml:space="preserve"> в том числе</w:t>
      </w:r>
      <w:r>
        <w:rPr>
          <w:rFonts w:eastAsia="Calibri"/>
          <w:sz w:val="28"/>
          <w:szCs w:val="28"/>
        </w:rPr>
        <w:t xml:space="preserve"> </w:t>
      </w:r>
      <w:r w:rsidRPr="00B52536">
        <w:rPr>
          <w:rFonts w:eastAsia="Calibri"/>
          <w:b/>
          <w:sz w:val="28"/>
          <w:szCs w:val="28"/>
        </w:rPr>
        <w:t xml:space="preserve">за счет </w:t>
      </w:r>
      <w:r w:rsidRPr="00B52536">
        <w:rPr>
          <w:rFonts w:eastAsia="Calibri"/>
          <w:b/>
          <w:i/>
          <w:sz w:val="28"/>
          <w:szCs w:val="28"/>
        </w:rPr>
        <w:t>увеличения</w:t>
      </w:r>
      <w:r w:rsidRPr="00511505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я по единому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скохозяйственному налогу (с 877 000,00 рублей до 1 477 000,00 рублей).</w:t>
      </w:r>
    </w:p>
    <w:p w:rsidR="00D81F4C" w:rsidRDefault="004A482C" w:rsidP="004A482C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6511" w:rsidRPr="00741E02">
        <w:rPr>
          <w:sz w:val="28"/>
          <w:szCs w:val="28"/>
        </w:rPr>
        <w:t xml:space="preserve">Размер </w:t>
      </w:r>
      <w:r w:rsidR="00E56511" w:rsidRPr="00741E02">
        <w:rPr>
          <w:b/>
          <w:sz w:val="28"/>
          <w:szCs w:val="28"/>
        </w:rPr>
        <w:t>«</w:t>
      </w:r>
      <w:r w:rsidR="00E56511" w:rsidRPr="00741E02">
        <w:rPr>
          <w:b/>
          <w:bCs/>
          <w:sz w:val="28"/>
          <w:szCs w:val="28"/>
        </w:rPr>
        <w:t>Безвоз</w:t>
      </w:r>
      <w:r w:rsidR="00E56511" w:rsidRPr="00741E02">
        <w:rPr>
          <w:b/>
          <w:sz w:val="28"/>
          <w:szCs w:val="28"/>
        </w:rPr>
        <w:t xml:space="preserve">мездных поступлений» </w:t>
      </w:r>
      <w:r w:rsidR="00E56511" w:rsidRPr="00741E02">
        <w:rPr>
          <w:sz w:val="28"/>
          <w:szCs w:val="28"/>
        </w:rPr>
        <w:t>на 20</w:t>
      </w:r>
      <w:r w:rsidR="00E56511">
        <w:rPr>
          <w:sz w:val="28"/>
          <w:szCs w:val="28"/>
        </w:rPr>
        <w:t>2</w:t>
      </w:r>
      <w:r w:rsidR="00D81F4C">
        <w:rPr>
          <w:sz w:val="28"/>
          <w:szCs w:val="28"/>
        </w:rPr>
        <w:t>1</w:t>
      </w:r>
      <w:r w:rsidR="00E56511" w:rsidRPr="00741E02">
        <w:rPr>
          <w:sz w:val="28"/>
          <w:szCs w:val="28"/>
        </w:rPr>
        <w:t xml:space="preserve"> год предлагается утвердить в сумме </w:t>
      </w:r>
      <w:r w:rsidR="005A5FE8">
        <w:rPr>
          <w:b/>
          <w:bCs/>
          <w:iCs/>
          <w:sz w:val="28"/>
          <w:szCs w:val="28"/>
          <w:lang w:eastAsia="ar-SA"/>
        </w:rPr>
        <w:t>63 4</w:t>
      </w:r>
      <w:r w:rsidR="002A5112">
        <w:rPr>
          <w:b/>
          <w:bCs/>
          <w:iCs/>
          <w:sz w:val="28"/>
          <w:szCs w:val="28"/>
          <w:lang w:eastAsia="ar-SA"/>
        </w:rPr>
        <w:t>10 248,68</w:t>
      </w:r>
      <w:r w:rsidR="00E56511" w:rsidRPr="00741E02">
        <w:rPr>
          <w:b/>
          <w:bCs/>
          <w:iCs/>
          <w:sz w:val="28"/>
          <w:szCs w:val="28"/>
          <w:lang w:eastAsia="ar-SA"/>
        </w:rPr>
        <w:t xml:space="preserve"> </w:t>
      </w:r>
      <w:r w:rsidR="00E56511" w:rsidRPr="00741E02">
        <w:rPr>
          <w:sz w:val="28"/>
          <w:szCs w:val="28"/>
        </w:rPr>
        <w:t xml:space="preserve">рублей, или </w:t>
      </w:r>
      <w:r w:rsidR="00E56511" w:rsidRPr="00741E02">
        <w:rPr>
          <w:b/>
          <w:sz w:val="28"/>
          <w:szCs w:val="28"/>
        </w:rPr>
        <w:t>увеличивается</w:t>
      </w:r>
      <w:r w:rsidR="00E56511" w:rsidRPr="00741E02">
        <w:rPr>
          <w:sz w:val="28"/>
          <w:szCs w:val="28"/>
        </w:rPr>
        <w:t xml:space="preserve"> на </w:t>
      </w:r>
      <w:r w:rsidR="005A5FE8">
        <w:rPr>
          <w:b/>
          <w:sz w:val="28"/>
          <w:szCs w:val="28"/>
          <w:lang w:eastAsia="ar-SA"/>
        </w:rPr>
        <w:t>2 13</w:t>
      </w:r>
      <w:r w:rsidR="002A5112">
        <w:rPr>
          <w:b/>
          <w:sz w:val="28"/>
          <w:szCs w:val="28"/>
          <w:lang w:eastAsia="ar-SA"/>
        </w:rPr>
        <w:t>9 9</w:t>
      </w:r>
      <w:r>
        <w:rPr>
          <w:b/>
          <w:sz w:val="28"/>
          <w:szCs w:val="28"/>
          <w:lang w:eastAsia="ar-SA"/>
        </w:rPr>
        <w:t>45</w:t>
      </w:r>
      <w:r w:rsidR="002A5112">
        <w:rPr>
          <w:b/>
          <w:sz w:val="28"/>
          <w:szCs w:val="28"/>
          <w:lang w:eastAsia="ar-SA"/>
        </w:rPr>
        <w:t>,39</w:t>
      </w:r>
      <w:r w:rsidR="005A5FE8">
        <w:rPr>
          <w:b/>
          <w:sz w:val="28"/>
          <w:szCs w:val="28"/>
          <w:lang w:eastAsia="ar-SA"/>
        </w:rPr>
        <w:t xml:space="preserve"> </w:t>
      </w:r>
      <w:r w:rsidR="00E56511" w:rsidRPr="00741E02">
        <w:rPr>
          <w:b/>
          <w:sz w:val="28"/>
          <w:szCs w:val="28"/>
        </w:rPr>
        <w:t>рублей</w:t>
      </w:r>
      <w:r w:rsidR="00E56511" w:rsidRPr="00741E02">
        <w:rPr>
          <w:sz w:val="28"/>
          <w:szCs w:val="28"/>
        </w:rPr>
        <w:t xml:space="preserve"> по сравнению с ранее утвержденным бюджетом (</w:t>
      </w:r>
      <w:r w:rsidR="005A5FE8">
        <w:rPr>
          <w:b/>
          <w:bCs/>
          <w:iCs/>
          <w:sz w:val="28"/>
          <w:szCs w:val="28"/>
          <w:lang w:eastAsia="ar-SA"/>
        </w:rPr>
        <w:t>61 270 </w:t>
      </w:r>
      <w:r>
        <w:rPr>
          <w:b/>
          <w:bCs/>
          <w:iCs/>
          <w:sz w:val="28"/>
          <w:szCs w:val="28"/>
          <w:lang w:eastAsia="ar-SA"/>
        </w:rPr>
        <w:t>303,00</w:t>
      </w:r>
      <w:r w:rsidR="00E56511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E56511" w:rsidRPr="00741E02">
        <w:rPr>
          <w:sz w:val="28"/>
          <w:szCs w:val="28"/>
        </w:rPr>
        <w:t>рублей) за счет увеличения</w:t>
      </w:r>
      <w:r w:rsidR="00D81F4C">
        <w:rPr>
          <w:sz w:val="28"/>
          <w:szCs w:val="28"/>
        </w:rPr>
        <w:t>:</w:t>
      </w:r>
    </w:p>
    <w:p w:rsidR="004C37FC" w:rsidRDefault="00E56511" w:rsidP="004C37FC">
      <w:pPr>
        <w:pStyle w:val="22"/>
        <w:spacing w:line="276" w:lineRule="auto"/>
        <w:ind w:firstLine="0"/>
        <w:rPr>
          <w:bCs/>
          <w:szCs w:val="28"/>
          <w:lang w:val="ru-RU"/>
        </w:rPr>
      </w:pPr>
      <w:r w:rsidRPr="00EF2D66">
        <w:rPr>
          <w:szCs w:val="28"/>
          <w:lang w:val="ru-RU"/>
        </w:rPr>
        <w:t xml:space="preserve">        </w:t>
      </w:r>
      <w:r w:rsidR="00EF2D66" w:rsidRPr="00EF2D66">
        <w:rPr>
          <w:szCs w:val="28"/>
          <w:lang w:val="ru-RU"/>
        </w:rPr>
        <w:t>- субсидий</w:t>
      </w:r>
      <w:r w:rsidR="00D27145">
        <w:rPr>
          <w:szCs w:val="28"/>
          <w:lang w:val="ru-RU"/>
        </w:rPr>
        <w:t xml:space="preserve"> на </w:t>
      </w:r>
      <w:r w:rsidR="00293611">
        <w:rPr>
          <w:b/>
          <w:i/>
          <w:szCs w:val="28"/>
          <w:lang w:val="ru-RU"/>
        </w:rPr>
        <w:t>2 13</w:t>
      </w:r>
      <w:r w:rsidR="002A5112">
        <w:rPr>
          <w:b/>
          <w:i/>
          <w:szCs w:val="28"/>
          <w:lang w:val="ru-RU"/>
        </w:rPr>
        <w:t>9 945,68</w:t>
      </w:r>
      <w:r w:rsidR="00D27145" w:rsidRPr="00D27145">
        <w:rPr>
          <w:b/>
          <w:i/>
          <w:szCs w:val="28"/>
          <w:lang w:val="ru-RU"/>
        </w:rPr>
        <w:t xml:space="preserve"> </w:t>
      </w:r>
      <w:r w:rsidR="00D27145">
        <w:rPr>
          <w:szCs w:val="28"/>
          <w:lang w:val="ru-RU"/>
        </w:rPr>
        <w:t>рублей</w:t>
      </w:r>
      <w:r w:rsidR="00EF2D66" w:rsidRPr="00EF2D66">
        <w:rPr>
          <w:szCs w:val="28"/>
          <w:lang w:val="ru-RU"/>
        </w:rPr>
        <w:t xml:space="preserve">, в том числе за счет увеличения по коду </w:t>
      </w:r>
      <w:r w:rsidR="004C37FC">
        <w:rPr>
          <w:szCs w:val="28"/>
          <w:lang w:val="ru-RU"/>
        </w:rPr>
        <w:t xml:space="preserve">000 202 29999000000150 </w:t>
      </w:r>
      <w:r w:rsidR="004C37FC">
        <w:rPr>
          <w:i/>
          <w:szCs w:val="28"/>
          <w:lang w:val="ru-RU"/>
        </w:rPr>
        <w:t xml:space="preserve"> </w:t>
      </w:r>
      <w:r w:rsidR="004C37FC" w:rsidRPr="00741E02">
        <w:rPr>
          <w:b/>
          <w:bCs/>
          <w:i/>
          <w:szCs w:val="28"/>
          <w:lang w:val="ru-RU"/>
        </w:rPr>
        <w:t>«</w:t>
      </w:r>
      <w:r w:rsidR="004C37FC">
        <w:rPr>
          <w:b/>
          <w:bCs/>
          <w:i/>
          <w:szCs w:val="28"/>
          <w:lang w:val="ru-RU"/>
        </w:rPr>
        <w:t xml:space="preserve">Прочие субсидии </w:t>
      </w:r>
      <w:r w:rsidR="004C37FC" w:rsidRPr="00741E02">
        <w:rPr>
          <w:b/>
          <w:bCs/>
          <w:i/>
          <w:szCs w:val="28"/>
          <w:lang w:val="ru-RU"/>
        </w:rPr>
        <w:t>бюдже</w:t>
      </w:r>
      <w:r w:rsidR="004C37FC">
        <w:rPr>
          <w:b/>
          <w:bCs/>
          <w:i/>
          <w:szCs w:val="28"/>
          <w:lang w:val="ru-RU"/>
        </w:rPr>
        <w:t>там сельских поселений</w:t>
      </w:r>
      <w:r w:rsidR="004C37FC" w:rsidRPr="00741E02">
        <w:rPr>
          <w:b/>
          <w:bCs/>
          <w:i/>
          <w:szCs w:val="28"/>
          <w:lang w:val="ru-RU"/>
        </w:rPr>
        <w:t>»</w:t>
      </w:r>
      <w:r w:rsidR="004C37FC" w:rsidRPr="004C37FC">
        <w:rPr>
          <w:szCs w:val="28"/>
        </w:rPr>
        <w:t xml:space="preserve"> </w:t>
      </w:r>
      <w:r w:rsidR="004C37FC" w:rsidRPr="00FD0D59">
        <w:rPr>
          <w:szCs w:val="28"/>
        </w:rPr>
        <w:t>на организацию обеспечения надежного тепл</w:t>
      </w:r>
      <w:r w:rsidR="004C37FC" w:rsidRPr="00FD0D59">
        <w:rPr>
          <w:szCs w:val="28"/>
        </w:rPr>
        <w:t>о</w:t>
      </w:r>
      <w:r w:rsidR="004C37FC" w:rsidRPr="00FD0D59">
        <w:rPr>
          <w:szCs w:val="28"/>
        </w:rPr>
        <w:t>снабжения потребителей на территории поселения</w:t>
      </w:r>
      <w:r w:rsidR="004C37FC" w:rsidRPr="00EF2D66">
        <w:rPr>
          <w:bCs/>
          <w:szCs w:val="28"/>
          <w:lang w:val="ru-RU"/>
        </w:rPr>
        <w:t>;</w:t>
      </w:r>
    </w:p>
    <w:p w:rsidR="00650B80" w:rsidRPr="00783E8B" w:rsidRDefault="00650B80" w:rsidP="004C37FC">
      <w:pPr>
        <w:tabs>
          <w:tab w:val="left" w:pos="567"/>
        </w:tabs>
        <w:suppressAutoHyphens/>
        <w:snapToGrid w:val="0"/>
        <w:ind w:hanging="15"/>
        <w:jc w:val="both"/>
        <w:rPr>
          <w:bCs/>
          <w:sz w:val="28"/>
          <w:szCs w:val="28"/>
        </w:rPr>
      </w:pPr>
      <w:r w:rsidRPr="00783E8B">
        <w:rPr>
          <w:bCs/>
          <w:sz w:val="28"/>
          <w:szCs w:val="28"/>
          <w:lang w:eastAsia="ar-SA"/>
        </w:rPr>
        <w:t xml:space="preserve"> </w:t>
      </w:r>
      <w:r w:rsidRPr="00783E8B">
        <w:rPr>
          <w:i/>
          <w:sz w:val="28"/>
          <w:szCs w:val="28"/>
        </w:rPr>
        <w:t xml:space="preserve">        </w:t>
      </w:r>
      <w:r w:rsidRPr="00783E8B">
        <w:rPr>
          <w:b/>
          <w:bCs/>
          <w:i/>
          <w:sz w:val="28"/>
          <w:szCs w:val="28"/>
        </w:rPr>
        <w:t>«</w:t>
      </w:r>
      <w:r w:rsidRPr="00783E8B">
        <w:rPr>
          <w:b/>
          <w:bCs/>
          <w:i/>
          <w:sz w:val="28"/>
          <w:szCs w:val="28"/>
          <w:lang w:eastAsia="ar-SA"/>
        </w:rPr>
        <w:t xml:space="preserve">Дотации бюджетам </w:t>
      </w:r>
      <w:r w:rsidRPr="00783E8B">
        <w:rPr>
          <w:b/>
          <w:bCs/>
          <w:i/>
          <w:sz w:val="28"/>
          <w:szCs w:val="28"/>
        </w:rPr>
        <w:t>бюджетной системы Российской Федерации</w:t>
      </w:r>
      <w:r>
        <w:rPr>
          <w:b/>
          <w:bCs/>
          <w:i/>
          <w:sz w:val="28"/>
          <w:szCs w:val="28"/>
        </w:rPr>
        <w:t>»</w:t>
      </w:r>
      <w:r w:rsidR="004C37FC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       «</w:t>
      </w:r>
      <w:r w:rsidRPr="00650B80">
        <w:rPr>
          <w:b/>
          <w:i/>
          <w:sz w:val="28"/>
          <w:szCs w:val="28"/>
          <w:lang w:eastAsia="ar-SA"/>
        </w:rPr>
        <w:t>Иные межбюджетные трансферты</w:t>
      </w:r>
      <w:r>
        <w:rPr>
          <w:bCs/>
          <w:sz w:val="28"/>
          <w:szCs w:val="28"/>
        </w:rPr>
        <w:t>»</w:t>
      </w:r>
      <w:r w:rsidR="004C37FC">
        <w:rPr>
          <w:bCs/>
          <w:sz w:val="28"/>
          <w:szCs w:val="28"/>
        </w:rPr>
        <w:t xml:space="preserve"> и </w:t>
      </w:r>
      <w:r w:rsidR="004C37FC" w:rsidRPr="004C37FC">
        <w:rPr>
          <w:b/>
          <w:bCs/>
          <w:i/>
          <w:sz w:val="28"/>
          <w:szCs w:val="28"/>
        </w:rPr>
        <w:t>«</w:t>
      </w:r>
      <w:r w:rsidR="004C37FC" w:rsidRPr="004C37FC">
        <w:rPr>
          <w:b/>
          <w:i/>
          <w:sz w:val="28"/>
          <w:szCs w:val="28"/>
          <w:lang w:eastAsia="ar-SA"/>
        </w:rPr>
        <w:t>Безвозмездные поступления от негосударственных организаций в бюджеты поселений на реализацию проектов общественной инфраструктуры, основанных на местных инициативах»</w:t>
      </w:r>
      <w:r w:rsidR="004C37FC" w:rsidRPr="00783E8B">
        <w:rPr>
          <w:bCs/>
          <w:sz w:val="28"/>
          <w:szCs w:val="28"/>
        </w:rPr>
        <w:t xml:space="preserve"> </w:t>
      </w:r>
      <w:r w:rsidRPr="00783E8B">
        <w:rPr>
          <w:bCs/>
          <w:sz w:val="28"/>
          <w:szCs w:val="28"/>
        </w:rPr>
        <w:t>сохраняются в прежнем объеме.</w:t>
      </w:r>
    </w:p>
    <w:p w:rsidR="00650B80" w:rsidRPr="00783E8B" w:rsidRDefault="00650B80" w:rsidP="00650B80">
      <w:pPr>
        <w:pStyle w:val="22"/>
        <w:rPr>
          <w:bCs/>
          <w:szCs w:val="28"/>
          <w:lang w:val="ru-RU" w:eastAsia="ar-SA"/>
        </w:rPr>
      </w:pPr>
    </w:p>
    <w:p w:rsidR="00650B80" w:rsidRDefault="00650B80" w:rsidP="004C37FC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3C6688" w:rsidRDefault="003C6688" w:rsidP="003C6688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3C6688" w:rsidRDefault="003C6688" w:rsidP="003C6688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C233EB" w:rsidRPr="00400978" w:rsidRDefault="00C233EB" w:rsidP="003C6688">
      <w:pPr>
        <w:ind w:left="735"/>
        <w:jc w:val="center"/>
        <w:rPr>
          <w:b/>
          <w:sz w:val="28"/>
          <w:szCs w:val="28"/>
        </w:rPr>
      </w:pPr>
    </w:p>
    <w:p w:rsidR="003C6688" w:rsidRDefault="003C6688" w:rsidP="0040727C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</w:t>
      </w:r>
      <w:r w:rsidR="00956C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D906B0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общую сумму</w:t>
      </w:r>
      <w:r w:rsidRPr="00F53C25">
        <w:rPr>
          <w:b/>
          <w:i/>
          <w:sz w:val="28"/>
          <w:szCs w:val="28"/>
        </w:rPr>
        <w:t xml:space="preserve"> </w:t>
      </w:r>
      <w:r w:rsidR="00F53C25" w:rsidRPr="00F53C25">
        <w:rPr>
          <w:b/>
          <w:bCs/>
          <w:i/>
          <w:iCs/>
          <w:sz w:val="28"/>
          <w:szCs w:val="28"/>
          <w:lang w:eastAsia="ar-SA"/>
        </w:rPr>
        <w:t>2</w:t>
      </w:r>
      <w:r w:rsidR="00F23800">
        <w:rPr>
          <w:b/>
          <w:bCs/>
          <w:i/>
          <w:iCs/>
          <w:sz w:val="28"/>
          <w:szCs w:val="28"/>
          <w:lang w:eastAsia="ar-SA"/>
        </w:rPr>
        <w:t> </w:t>
      </w:r>
      <w:r w:rsidR="00F53C25" w:rsidRPr="00F53C25">
        <w:rPr>
          <w:b/>
          <w:bCs/>
          <w:i/>
          <w:iCs/>
          <w:sz w:val="28"/>
          <w:szCs w:val="28"/>
          <w:lang w:eastAsia="ar-SA"/>
        </w:rPr>
        <w:t>73</w:t>
      </w:r>
      <w:r w:rsidR="00F23800">
        <w:rPr>
          <w:b/>
          <w:bCs/>
          <w:i/>
          <w:iCs/>
          <w:sz w:val="28"/>
          <w:szCs w:val="28"/>
          <w:lang w:eastAsia="ar-SA"/>
        </w:rPr>
        <w:t>9</w:t>
      </w:r>
      <w:r w:rsidR="003C404B">
        <w:rPr>
          <w:b/>
          <w:bCs/>
          <w:i/>
          <w:iCs/>
          <w:sz w:val="28"/>
          <w:szCs w:val="28"/>
          <w:lang w:eastAsia="ar-SA"/>
        </w:rPr>
        <w:t xml:space="preserve"> 945,68 </w:t>
      </w:r>
      <w:r w:rsidRPr="00FF0B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результате они составят </w:t>
      </w:r>
      <w:r w:rsidR="00C233EB">
        <w:rPr>
          <w:sz w:val="28"/>
          <w:szCs w:val="28"/>
        </w:rPr>
        <w:t xml:space="preserve">         </w:t>
      </w:r>
      <w:r w:rsidR="00F23800" w:rsidRPr="00F23800">
        <w:rPr>
          <w:b/>
          <w:bCs/>
          <w:i/>
          <w:sz w:val="28"/>
          <w:szCs w:val="28"/>
          <w:lang w:eastAsia="ar-SA"/>
        </w:rPr>
        <w:t>111 360 014,55</w:t>
      </w:r>
      <w:r w:rsidR="00F23800"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рублей (таблица 2).</w:t>
      </w:r>
      <w:r>
        <w:rPr>
          <w:i/>
          <w:lang w:eastAsia="ar-SA"/>
        </w:rPr>
        <w:t xml:space="preserve">            </w:t>
      </w:r>
    </w:p>
    <w:p w:rsidR="003C6688" w:rsidRDefault="003C6688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701"/>
        <w:gridCol w:w="1559"/>
        <w:gridCol w:w="1701"/>
        <w:gridCol w:w="1559"/>
      </w:tblGrid>
      <w:tr w:rsidR="00C233EB" w:rsidRPr="00E61113" w:rsidTr="00C233EB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lastRenderedPageBreak/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3EB" w:rsidRPr="00AD042A" w:rsidRDefault="00C233EB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="000968F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20г.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C233EB" w:rsidRPr="00AD042A" w:rsidRDefault="00C233EB" w:rsidP="00956CD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EB" w:rsidRDefault="00C233EB" w:rsidP="000968F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0968F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13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0968F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.2021г. №</w:t>
            </w:r>
            <w:r w:rsidR="000968F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3EB" w:rsidRPr="00AD042A" w:rsidRDefault="00C233EB" w:rsidP="00AE601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0968F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0968F5" w:rsidRDefault="000968F5" w:rsidP="000968F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(гр.5-гр.4)</w:t>
            </w:r>
          </w:p>
          <w:p w:rsidR="000968F5" w:rsidRDefault="000968F5" w:rsidP="000968F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C233EB" w:rsidRPr="00AD042A" w:rsidRDefault="00C233EB" w:rsidP="0046080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0968F5" w:rsidRPr="00E61113" w:rsidTr="000968F5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46080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F5" w:rsidRPr="00473068" w:rsidRDefault="000968F5" w:rsidP="000968F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F5" w:rsidRPr="00AD042A" w:rsidRDefault="000968F5" w:rsidP="00AE601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8F5" w:rsidRPr="00AD042A" w:rsidRDefault="000968F5" w:rsidP="000968F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0968F5" w:rsidRPr="00E61113" w:rsidTr="00C233EB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AD042A" w:rsidRDefault="000968F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0E586D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11 775 450,00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AB3C71" w:rsidP="00AB3C7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11 511 377</w:t>
            </w:r>
            <w:r w:rsidR="000968F5"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="007C5065">
              <w:rPr>
                <w:sz w:val="20"/>
                <w:szCs w:val="20"/>
                <w:lang w:eastAsia="ar-SA"/>
              </w:rPr>
              <w:t> 260 899,04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FA6181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7C5065">
              <w:rPr>
                <w:sz w:val="20"/>
                <w:szCs w:val="20"/>
                <w:lang w:eastAsia="ar-SA"/>
              </w:rPr>
              <w:t>250 478,83</w:t>
            </w:r>
          </w:p>
        </w:tc>
      </w:tr>
      <w:tr w:rsidR="000968F5" w:rsidRPr="00E61113" w:rsidTr="00C233EB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AD042A" w:rsidRDefault="000968F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8F5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968F5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968F5" w:rsidRPr="000E586D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C32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859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</w:t>
            </w:r>
            <w:r w:rsidR="0048596E">
              <w:rPr>
                <w:sz w:val="20"/>
                <w:szCs w:val="20"/>
                <w:lang w:eastAsia="ar-SA"/>
              </w:rPr>
              <w:t>40</w:t>
            </w:r>
            <w:r>
              <w:rPr>
                <w:sz w:val="20"/>
                <w:szCs w:val="20"/>
                <w:lang w:eastAsia="ar-SA"/>
              </w:rPr>
              <w:t>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5B4841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7C5065">
              <w:rPr>
                <w:sz w:val="20"/>
                <w:szCs w:val="20"/>
                <w:lang w:eastAsia="ar-SA"/>
              </w:rPr>
              <w:t>82 000,00</w:t>
            </w:r>
          </w:p>
        </w:tc>
      </w:tr>
      <w:tr w:rsidR="000968F5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AD042A" w:rsidRDefault="000968F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0E586D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26 121 150,00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C32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36 480 595,00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859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</w:t>
            </w:r>
            <w:r w:rsidR="0048596E">
              <w:rPr>
                <w:sz w:val="20"/>
                <w:szCs w:val="20"/>
                <w:lang w:eastAsia="ar-SA"/>
              </w:rPr>
              <w:t> 442 891,00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5B4841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7C5065">
              <w:rPr>
                <w:sz w:val="20"/>
                <w:szCs w:val="20"/>
                <w:lang w:eastAsia="ar-SA"/>
              </w:rPr>
              <w:t>962 296,00</w:t>
            </w:r>
          </w:p>
        </w:tc>
      </w:tr>
      <w:tr w:rsidR="000968F5" w:rsidRPr="00E61113" w:rsidTr="00221D64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AD042A" w:rsidRDefault="000968F5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Default="000968F5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968F5" w:rsidRPr="000E586D" w:rsidRDefault="000968F5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0968F5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22 646 334,00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Default="000968F5" w:rsidP="004C32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Default="000968F5" w:rsidP="004C32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Pr="00525D40" w:rsidRDefault="000968F5" w:rsidP="004C32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25 140 743,00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525D40" w:rsidRDefault="000968F5" w:rsidP="004859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</w:t>
            </w:r>
            <w:r w:rsidR="0048596E">
              <w:rPr>
                <w:sz w:val="20"/>
                <w:szCs w:val="20"/>
                <w:lang w:eastAsia="ar-SA"/>
              </w:rPr>
              <w:t> 540 212,68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5B4841" w:rsidP="007C506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7C5065">
              <w:rPr>
                <w:sz w:val="20"/>
                <w:szCs w:val="20"/>
                <w:lang w:eastAsia="ar-SA"/>
              </w:rPr>
              <w:t>3 399 469,68</w:t>
            </w:r>
          </w:p>
        </w:tc>
      </w:tr>
      <w:tr w:rsidR="000968F5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AD042A" w:rsidRDefault="000968F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0E586D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Pr="00CC3A2E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0968F5" w:rsidP="004C32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48596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30 851 300,00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CC3A2E" w:rsidRDefault="005B4841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7C5065">
              <w:rPr>
                <w:sz w:val="20"/>
                <w:szCs w:val="20"/>
                <w:lang w:eastAsia="ar-SA"/>
              </w:rPr>
              <w:t>1 0</w:t>
            </w:r>
            <w:r>
              <w:rPr>
                <w:sz w:val="20"/>
                <w:szCs w:val="20"/>
                <w:lang w:eastAsia="ar-SA"/>
              </w:rPr>
              <w:t>40 000,00</w:t>
            </w:r>
          </w:p>
        </w:tc>
      </w:tr>
      <w:tr w:rsidR="000968F5" w:rsidRPr="00E61113" w:rsidTr="00C233EB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AD042A" w:rsidRDefault="000968F5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8F5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0968F5" w:rsidRPr="000E586D" w:rsidRDefault="000968F5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Default="000968F5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968F5" w:rsidRPr="00CC3A2E" w:rsidRDefault="000968F5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2 383 253,00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Default="000968F5" w:rsidP="007B12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2 073</w:t>
            </w:r>
            <w:r w:rsidR="007B12D6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5</w:t>
            </w:r>
            <w:r w:rsidR="007B12D6">
              <w:rPr>
                <w:sz w:val="20"/>
                <w:szCs w:val="20"/>
                <w:lang w:eastAsia="ar-SA"/>
              </w:rPr>
              <w:t>53,00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Default="000968F5" w:rsidP="00AB3C7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1 824 21</w:t>
            </w:r>
            <w:r w:rsidR="00AB3C71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,</w:t>
            </w:r>
            <w:r w:rsidR="00AB3C71">
              <w:rPr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12D6" w:rsidRDefault="005B4841" w:rsidP="007B12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- 249</w:t>
            </w:r>
            <w:r w:rsidR="007B12D6">
              <w:rPr>
                <w:sz w:val="20"/>
                <w:szCs w:val="20"/>
                <w:lang w:eastAsia="ar-SA"/>
              </w:rPr>
              <w:t> 341,17</w:t>
            </w:r>
          </w:p>
        </w:tc>
      </w:tr>
      <w:tr w:rsidR="000968F5" w:rsidRPr="00E61113" w:rsidTr="00C233EB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5972CC" w:rsidRDefault="000968F5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5972CC" w:rsidRDefault="000968F5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5972CC" w:rsidRDefault="000968F5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5972CC" w:rsidRDefault="007B12D6" w:rsidP="007B12D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108 620 068</w:t>
            </w:r>
            <w:r w:rsidR="000968F5">
              <w:rPr>
                <w:b/>
                <w:bCs/>
                <w:sz w:val="20"/>
                <w:szCs w:val="20"/>
                <w:lang w:eastAsia="ar-SA"/>
              </w:rPr>
              <w:t>,</w:t>
            </w:r>
            <w:r>
              <w:rPr>
                <w:b/>
                <w:bCs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968F5" w:rsidRPr="005972CC" w:rsidRDefault="000968F5" w:rsidP="00F2380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111</w:t>
            </w:r>
            <w:r w:rsidR="00F23800">
              <w:rPr>
                <w:b/>
                <w:bCs/>
                <w:sz w:val="20"/>
                <w:szCs w:val="20"/>
                <w:lang w:eastAsia="ar-SA"/>
              </w:rPr>
              <w:t> </w:t>
            </w:r>
            <w:r>
              <w:rPr>
                <w:b/>
                <w:bCs/>
                <w:sz w:val="20"/>
                <w:szCs w:val="20"/>
                <w:lang w:eastAsia="ar-SA"/>
              </w:rPr>
              <w:t>3</w:t>
            </w:r>
            <w:r w:rsidR="00F23800">
              <w:rPr>
                <w:b/>
                <w:bCs/>
                <w:sz w:val="20"/>
                <w:szCs w:val="20"/>
                <w:lang w:eastAsia="ar-SA"/>
              </w:rPr>
              <w:t>60 014,55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968F5" w:rsidRPr="005972CC" w:rsidRDefault="00F23800" w:rsidP="007B12D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+ 2 739</w:t>
            </w:r>
            <w:r w:rsidR="007B12D6">
              <w:rPr>
                <w:b/>
                <w:bCs/>
                <w:sz w:val="20"/>
                <w:szCs w:val="20"/>
                <w:lang w:eastAsia="ar-SA"/>
              </w:rPr>
              <w:t> 945,68</w:t>
            </w:r>
          </w:p>
        </w:tc>
      </w:tr>
    </w:tbl>
    <w:p w:rsidR="00D3130F" w:rsidRDefault="003C6688" w:rsidP="00D313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4840" w:rsidRPr="0033323F">
        <w:rPr>
          <w:sz w:val="28"/>
          <w:szCs w:val="28"/>
        </w:rPr>
        <w:t xml:space="preserve">    </w:t>
      </w:r>
      <w:r w:rsidR="00D3130F">
        <w:rPr>
          <w:sz w:val="28"/>
          <w:szCs w:val="28"/>
        </w:rPr>
        <w:t xml:space="preserve">      </w:t>
      </w:r>
      <w:r w:rsidR="00D3130F" w:rsidRPr="0033323F">
        <w:rPr>
          <w:sz w:val="28"/>
          <w:szCs w:val="28"/>
        </w:rPr>
        <w:t xml:space="preserve"> </w:t>
      </w:r>
    </w:p>
    <w:p w:rsidR="008D4840" w:rsidRDefault="00D3130F" w:rsidP="00D313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</w:t>
      </w:r>
      <w:r>
        <w:rPr>
          <w:rFonts w:eastAsia="Calibri"/>
          <w:b/>
          <w:i/>
          <w:sz w:val="28"/>
          <w:szCs w:val="28"/>
          <w:u w:val="single"/>
        </w:rPr>
        <w:t>меньшаются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 w:rsidR="008D4840">
        <w:rPr>
          <w:sz w:val="28"/>
          <w:szCs w:val="28"/>
        </w:rPr>
        <w:t>по следующим разделам:</w:t>
      </w:r>
    </w:p>
    <w:p w:rsidR="008D4840" w:rsidRDefault="008D4840" w:rsidP="008D4840">
      <w:pPr>
        <w:spacing w:line="276" w:lineRule="auto"/>
        <w:jc w:val="both"/>
        <w:rPr>
          <w:sz w:val="28"/>
          <w:szCs w:val="28"/>
        </w:rPr>
      </w:pPr>
    </w:p>
    <w:p w:rsidR="0004620C" w:rsidRDefault="008D4840" w:rsidP="00D3130F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- </w:t>
      </w:r>
      <w:r w:rsidRPr="00052C50">
        <w:rPr>
          <w:b/>
          <w:szCs w:val="28"/>
        </w:rPr>
        <w:t xml:space="preserve">  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Общегосударственные вопросы</w:t>
      </w:r>
      <w:r w:rsidRPr="00052C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3130F" w:rsidRPr="00D3130F">
        <w:rPr>
          <w:sz w:val="28"/>
          <w:szCs w:val="28"/>
        </w:rPr>
        <w:t>на</w:t>
      </w:r>
      <w:r w:rsidR="00D3130F">
        <w:rPr>
          <w:b/>
          <w:sz w:val="28"/>
          <w:szCs w:val="28"/>
        </w:rPr>
        <w:t xml:space="preserve"> </w:t>
      </w:r>
      <w:r w:rsidR="00B6713E">
        <w:rPr>
          <w:sz w:val="28"/>
          <w:szCs w:val="28"/>
        </w:rPr>
        <w:t>250 478,83</w:t>
      </w:r>
      <w:r w:rsidR="00D3130F">
        <w:rPr>
          <w:sz w:val="28"/>
          <w:szCs w:val="28"/>
        </w:rPr>
        <w:t xml:space="preserve"> рублей (</w:t>
      </w:r>
      <w:r w:rsidR="0004620C">
        <w:rPr>
          <w:b/>
          <w:sz w:val="28"/>
          <w:szCs w:val="28"/>
        </w:rPr>
        <w:t>11</w:t>
      </w:r>
      <w:r w:rsidR="00B6713E">
        <w:rPr>
          <w:b/>
          <w:sz w:val="28"/>
          <w:szCs w:val="28"/>
        </w:rPr>
        <w:t> 260 899,04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r w:rsidR="00D3130F">
        <w:rPr>
          <w:sz w:val="28"/>
          <w:szCs w:val="28"/>
        </w:rPr>
        <w:t>)</w:t>
      </w:r>
      <w:r w:rsidRPr="0033323F">
        <w:rPr>
          <w:i/>
          <w:sz w:val="28"/>
          <w:szCs w:val="28"/>
        </w:rPr>
        <w:t xml:space="preserve">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бюджетных ассигнований </w:t>
      </w:r>
      <w:r w:rsidRPr="003A7F84">
        <w:rPr>
          <w:sz w:val="28"/>
          <w:szCs w:val="28"/>
        </w:rPr>
        <w:t xml:space="preserve">по </w:t>
      </w:r>
      <w:r w:rsidRPr="000A3971">
        <w:rPr>
          <w:sz w:val="28"/>
          <w:szCs w:val="28"/>
        </w:rPr>
        <w:t>подразд</w:t>
      </w:r>
      <w:r w:rsidRPr="000A3971">
        <w:rPr>
          <w:sz w:val="28"/>
          <w:szCs w:val="28"/>
        </w:rPr>
        <w:t>е</w:t>
      </w:r>
      <w:r w:rsidRPr="000A3971">
        <w:rPr>
          <w:sz w:val="28"/>
          <w:szCs w:val="28"/>
        </w:rPr>
        <w:t>л</w:t>
      </w:r>
      <w:r w:rsidR="0004620C" w:rsidRPr="000A3971">
        <w:rPr>
          <w:sz w:val="28"/>
          <w:szCs w:val="28"/>
        </w:rPr>
        <w:t>ам:</w:t>
      </w:r>
    </w:p>
    <w:p w:rsidR="008568E7" w:rsidRDefault="008568E7" w:rsidP="008568E7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04620C">
        <w:rPr>
          <w:b/>
          <w:i/>
          <w:sz w:val="28"/>
          <w:szCs w:val="28"/>
        </w:rPr>
        <w:t>0103 «Функционирование законодательных (представительных) органов г</w:t>
      </w:r>
      <w:r w:rsidR="0004620C">
        <w:rPr>
          <w:b/>
          <w:i/>
          <w:sz w:val="28"/>
          <w:szCs w:val="28"/>
        </w:rPr>
        <w:t>о</w:t>
      </w:r>
      <w:r w:rsidR="0004620C">
        <w:rPr>
          <w:b/>
          <w:i/>
          <w:sz w:val="28"/>
          <w:szCs w:val="28"/>
        </w:rPr>
        <w:t>сударственной власти и представительных органов  муниципальных образов</w:t>
      </w:r>
      <w:r w:rsidR="0004620C">
        <w:rPr>
          <w:b/>
          <w:i/>
          <w:sz w:val="28"/>
          <w:szCs w:val="28"/>
        </w:rPr>
        <w:t>а</w:t>
      </w:r>
      <w:r w:rsidR="0004620C">
        <w:rPr>
          <w:b/>
          <w:i/>
          <w:sz w:val="28"/>
          <w:szCs w:val="28"/>
        </w:rPr>
        <w:t xml:space="preserve">ний» </w:t>
      </w:r>
      <w:r w:rsidRPr="008568E7">
        <w:rPr>
          <w:i/>
          <w:sz w:val="28"/>
          <w:szCs w:val="28"/>
        </w:rPr>
        <w:t>на 50 000,00 рублей</w:t>
      </w:r>
      <w:r>
        <w:rPr>
          <w:sz w:val="28"/>
          <w:szCs w:val="28"/>
        </w:rPr>
        <w:t xml:space="preserve"> (</w:t>
      </w:r>
      <w:r w:rsidRPr="008568E7">
        <w:rPr>
          <w:b/>
          <w:sz w:val="28"/>
          <w:szCs w:val="28"/>
        </w:rPr>
        <w:t>50 000,00</w:t>
      </w:r>
      <w:r>
        <w:rPr>
          <w:sz w:val="28"/>
          <w:szCs w:val="28"/>
        </w:rPr>
        <w:t xml:space="preserve"> рублей)</w:t>
      </w:r>
      <w:r w:rsidRPr="008568E7">
        <w:rPr>
          <w:b/>
          <w:sz w:val="28"/>
          <w:szCs w:val="28"/>
        </w:rPr>
        <w:t>;</w:t>
      </w:r>
    </w:p>
    <w:p w:rsidR="0000303E" w:rsidRDefault="008568E7" w:rsidP="008568E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8568E7">
        <w:rPr>
          <w:b/>
          <w:i/>
          <w:sz w:val="28"/>
          <w:szCs w:val="28"/>
        </w:rPr>
        <w:t xml:space="preserve">0113 «Другие общегосударственные вопросы» </w:t>
      </w:r>
      <w:r w:rsidRPr="008568E7">
        <w:rPr>
          <w:i/>
          <w:sz w:val="28"/>
          <w:szCs w:val="28"/>
        </w:rPr>
        <w:t>на 270 000,00 рублей</w:t>
      </w:r>
      <w:r>
        <w:rPr>
          <w:b/>
          <w:sz w:val="28"/>
          <w:szCs w:val="28"/>
        </w:rPr>
        <w:t xml:space="preserve"> </w:t>
      </w:r>
      <w:r w:rsidRPr="008568E7">
        <w:rPr>
          <w:sz w:val="28"/>
          <w:szCs w:val="28"/>
        </w:rPr>
        <w:t>(</w:t>
      </w:r>
      <w:r w:rsidRPr="008568E7">
        <w:rPr>
          <w:b/>
          <w:sz w:val="28"/>
          <w:szCs w:val="28"/>
        </w:rPr>
        <w:t>347 150,00</w:t>
      </w:r>
      <w:r w:rsidRPr="008568E7">
        <w:rPr>
          <w:sz w:val="28"/>
          <w:szCs w:val="28"/>
        </w:rPr>
        <w:t xml:space="preserve"> рублей)</w:t>
      </w:r>
      <w:r w:rsidR="0000303E">
        <w:rPr>
          <w:sz w:val="28"/>
          <w:szCs w:val="28"/>
        </w:rPr>
        <w:t xml:space="preserve"> </w:t>
      </w:r>
    </w:p>
    <w:p w:rsidR="0000303E" w:rsidRDefault="0000303E" w:rsidP="0000303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увеличения по подразделу:</w:t>
      </w:r>
    </w:p>
    <w:p w:rsidR="0000303E" w:rsidRDefault="0000303E" w:rsidP="0000303E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0104 «</w:t>
      </w:r>
      <w:r w:rsidRPr="00941222"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Pr="00941222">
        <w:rPr>
          <w:b/>
          <w:i/>
          <w:sz w:val="28"/>
          <w:szCs w:val="28"/>
        </w:rPr>
        <w:t>е</w:t>
      </w:r>
      <w:r w:rsidRPr="00941222">
        <w:rPr>
          <w:b/>
          <w:i/>
          <w:sz w:val="28"/>
          <w:szCs w:val="28"/>
        </w:rPr>
        <w:t>рации, местных админис</w:t>
      </w:r>
      <w:r w:rsidRPr="00941222">
        <w:rPr>
          <w:b/>
          <w:i/>
          <w:sz w:val="28"/>
          <w:szCs w:val="28"/>
        </w:rPr>
        <w:t>т</w:t>
      </w:r>
      <w:r w:rsidRPr="00941222">
        <w:rPr>
          <w:b/>
          <w:i/>
          <w:sz w:val="28"/>
          <w:szCs w:val="28"/>
        </w:rPr>
        <w:t>раций</w:t>
      </w:r>
      <w:r w:rsidRPr="005E24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568E7">
        <w:rPr>
          <w:i/>
          <w:sz w:val="28"/>
          <w:szCs w:val="28"/>
        </w:rPr>
        <w:t>на 6</w:t>
      </w:r>
      <w:r>
        <w:rPr>
          <w:i/>
          <w:sz w:val="28"/>
          <w:szCs w:val="28"/>
        </w:rPr>
        <w:t>9 521,17</w:t>
      </w:r>
      <w:r w:rsidRPr="008568E7">
        <w:rPr>
          <w:i/>
          <w:sz w:val="28"/>
          <w:szCs w:val="28"/>
        </w:rPr>
        <w:t xml:space="preserve"> рублей</w:t>
      </w:r>
      <w:r w:rsidRPr="008568E7">
        <w:rPr>
          <w:sz w:val="28"/>
          <w:szCs w:val="28"/>
        </w:rPr>
        <w:t xml:space="preserve"> (</w:t>
      </w:r>
      <w:r w:rsidRPr="008568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143 749,04</w:t>
      </w:r>
      <w:r w:rsidRPr="008568E7">
        <w:rPr>
          <w:sz w:val="28"/>
          <w:szCs w:val="28"/>
        </w:rPr>
        <w:t xml:space="preserve"> рублей)</w:t>
      </w:r>
      <w:r w:rsidR="003C404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568E7" w:rsidRDefault="008568E7" w:rsidP="008568E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8568E7" w:rsidRDefault="008568E7" w:rsidP="008568E7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568E7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</w:t>
      </w:r>
      <w:r w:rsidR="0000303E">
        <w:rPr>
          <w:sz w:val="28"/>
          <w:szCs w:val="28"/>
        </w:rPr>
        <w:t>на 82</w:t>
      </w:r>
      <w:r w:rsidRPr="008568E7">
        <w:rPr>
          <w:sz w:val="28"/>
          <w:szCs w:val="28"/>
        </w:rPr>
        <w:t> 000,00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568E7">
        <w:rPr>
          <w:b/>
          <w:sz w:val="28"/>
          <w:szCs w:val="28"/>
        </w:rPr>
        <w:t>1 4</w:t>
      </w:r>
      <w:r w:rsidR="0000303E">
        <w:rPr>
          <w:b/>
          <w:sz w:val="28"/>
          <w:szCs w:val="28"/>
        </w:rPr>
        <w:t>40</w:t>
      </w:r>
      <w:r w:rsidRPr="008568E7">
        <w:rPr>
          <w:b/>
          <w:sz w:val="28"/>
          <w:szCs w:val="28"/>
        </w:rPr>
        <w:t> 500,00</w:t>
      </w:r>
      <w:r>
        <w:rPr>
          <w:sz w:val="28"/>
          <w:szCs w:val="28"/>
        </w:rPr>
        <w:t xml:space="preserve"> рублей)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 бюджетных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</w:t>
      </w:r>
      <w:r w:rsidRPr="003A7F84">
        <w:rPr>
          <w:sz w:val="28"/>
          <w:szCs w:val="28"/>
        </w:rPr>
        <w:t xml:space="preserve">по </w:t>
      </w:r>
      <w:r w:rsidRPr="000A3971">
        <w:rPr>
          <w:sz w:val="28"/>
          <w:szCs w:val="28"/>
        </w:rPr>
        <w:t xml:space="preserve">подразделу </w:t>
      </w:r>
      <w:r>
        <w:rPr>
          <w:b/>
          <w:i/>
          <w:sz w:val="28"/>
          <w:szCs w:val="28"/>
        </w:rPr>
        <w:t>0310 «Обеспечение пожарной безопасности».</w:t>
      </w:r>
    </w:p>
    <w:p w:rsidR="008568E7" w:rsidRDefault="008568E7" w:rsidP="008568E7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</w:p>
    <w:p w:rsidR="008568E7" w:rsidRDefault="000A3971" w:rsidP="000A3971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A397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A3971">
        <w:rPr>
          <w:b/>
          <w:sz w:val="28"/>
          <w:szCs w:val="28"/>
        </w:rPr>
        <w:t xml:space="preserve">0800 «Культура, кинематография» </w:t>
      </w:r>
      <w:r w:rsidRPr="000A3971">
        <w:rPr>
          <w:sz w:val="28"/>
          <w:szCs w:val="28"/>
        </w:rPr>
        <w:t xml:space="preserve">на </w:t>
      </w:r>
      <w:r w:rsidR="0000303E">
        <w:rPr>
          <w:sz w:val="28"/>
          <w:szCs w:val="28"/>
        </w:rPr>
        <w:t xml:space="preserve">1 040 </w:t>
      </w:r>
      <w:r w:rsidRPr="000A3971">
        <w:rPr>
          <w:sz w:val="28"/>
          <w:szCs w:val="28"/>
        </w:rPr>
        <w:t>000,00 рублей</w:t>
      </w:r>
      <w:r>
        <w:rPr>
          <w:b/>
          <w:sz w:val="28"/>
          <w:szCs w:val="28"/>
        </w:rPr>
        <w:t xml:space="preserve"> </w:t>
      </w:r>
      <w:r w:rsidRPr="000A3971">
        <w:rPr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="0000303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 851 300,00 </w:t>
      </w:r>
      <w:r w:rsidRPr="000A3971">
        <w:rPr>
          <w:sz w:val="28"/>
          <w:szCs w:val="28"/>
        </w:rPr>
        <w:t xml:space="preserve">рублей)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бюджетных ассигнований </w:t>
      </w:r>
      <w:r w:rsidRPr="003A7F84">
        <w:rPr>
          <w:sz w:val="28"/>
          <w:szCs w:val="28"/>
        </w:rPr>
        <w:t xml:space="preserve">по </w:t>
      </w:r>
      <w:r w:rsidRPr="000A3971">
        <w:rPr>
          <w:sz w:val="28"/>
          <w:szCs w:val="28"/>
        </w:rPr>
        <w:t>подразделу</w:t>
      </w:r>
      <w:r>
        <w:rPr>
          <w:b/>
          <w:i/>
          <w:sz w:val="28"/>
          <w:szCs w:val="28"/>
        </w:rPr>
        <w:t xml:space="preserve"> 0801 «Кул</w:t>
      </w:r>
      <w:r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тура»;</w:t>
      </w:r>
    </w:p>
    <w:p w:rsidR="000A3971" w:rsidRDefault="000A3971" w:rsidP="000A3971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</w:p>
    <w:p w:rsidR="000A3971" w:rsidRPr="000A3971" w:rsidRDefault="000A3971" w:rsidP="000A3971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D3130F" w:rsidRDefault="00D3130F" w:rsidP="00D3130F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 w:rsidRPr="00291B1A">
        <w:rPr>
          <w:b/>
          <w:sz w:val="28"/>
          <w:szCs w:val="28"/>
        </w:rPr>
        <w:lastRenderedPageBreak/>
        <w:t xml:space="preserve">        -</w:t>
      </w:r>
      <w:r>
        <w:rPr>
          <w:sz w:val="28"/>
          <w:szCs w:val="28"/>
        </w:rPr>
        <w:t xml:space="preserve">  </w:t>
      </w:r>
      <w:r w:rsidRPr="00DD2377">
        <w:rPr>
          <w:b/>
          <w:sz w:val="28"/>
          <w:szCs w:val="28"/>
        </w:rPr>
        <w:t>1100 «</w:t>
      </w:r>
      <w:r w:rsidRPr="00DD2377">
        <w:rPr>
          <w:b/>
          <w:sz w:val="28"/>
          <w:szCs w:val="28"/>
          <w:lang w:eastAsia="ar-SA"/>
        </w:rPr>
        <w:t>Физическая культура и спорт»</w:t>
      </w:r>
      <w:r w:rsidRPr="00DD2377">
        <w:rPr>
          <w:b/>
          <w:sz w:val="20"/>
          <w:szCs w:val="20"/>
          <w:lang w:eastAsia="ar-SA"/>
        </w:rPr>
        <w:t xml:space="preserve"> </w:t>
      </w:r>
      <w:r w:rsidRPr="00DD2377">
        <w:rPr>
          <w:sz w:val="28"/>
          <w:szCs w:val="28"/>
        </w:rPr>
        <w:t xml:space="preserve">на </w:t>
      </w:r>
      <w:r w:rsidR="000A3971">
        <w:rPr>
          <w:sz w:val="28"/>
          <w:szCs w:val="28"/>
        </w:rPr>
        <w:t>249</w:t>
      </w:r>
      <w:r w:rsidR="004C4387">
        <w:rPr>
          <w:sz w:val="28"/>
          <w:szCs w:val="28"/>
        </w:rPr>
        <w:t> 341,17</w:t>
      </w:r>
      <w:r>
        <w:rPr>
          <w:sz w:val="28"/>
          <w:szCs w:val="28"/>
        </w:rPr>
        <w:t xml:space="preserve"> </w:t>
      </w:r>
      <w:r w:rsidRPr="00DD2377">
        <w:rPr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</w:t>
      </w:r>
      <w:r w:rsidRPr="00DD2377">
        <w:rPr>
          <w:sz w:val="28"/>
          <w:szCs w:val="28"/>
        </w:rPr>
        <w:t>(</w:t>
      </w:r>
      <w:r w:rsidR="000A3971">
        <w:rPr>
          <w:b/>
          <w:sz w:val="28"/>
          <w:szCs w:val="28"/>
          <w:lang w:eastAsia="ar-SA"/>
        </w:rPr>
        <w:t>1 824 </w:t>
      </w:r>
      <w:r w:rsidR="00F21893">
        <w:rPr>
          <w:b/>
          <w:sz w:val="28"/>
          <w:szCs w:val="28"/>
          <w:lang w:eastAsia="ar-SA"/>
        </w:rPr>
        <w:t>211</w:t>
      </w:r>
      <w:r w:rsidR="000A3971">
        <w:rPr>
          <w:b/>
          <w:sz w:val="28"/>
          <w:szCs w:val="28"/>
          <w:lang w:eastAsia="ar-SA"/>
        </w:rPr>
        <w:t>,</w:t>
      </w:r>
      <w:r w:rsidR="00F21893">
        <w:rPr>
          <w:b/>
          <w:sz w:val="28"/>
          <w:szCs w:val="28"/>
          <w:lang w:eastAsia="ar-SA"/>
        </w:rPr>
        <w:t>83</w:t>
      </w:r>
      <w:r w:rsidRPr="00DD2377">
        <w:rPr>
          <w:sz w:val="28"/>
          <w:szCs w:val="28"/>
          <w:lang w:eastAsia="ar-SA"/>
        </w:rPr>
        <w:t xml:space="preserve"> рублей)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за счет уменьшения расходов по подразделу </w:t>
      </w:r>
      <w:r w:rsidRPr="00DD2377">
        <w:rPr>
          <w:b/>
          <w:i/>
          <w:sz w:val="28"/>
          <w:szCs w:val="28"/>
        </w:rPr>
        <w:t>1101 «Физическая культура»</w:t>
      </w:r>
    </w:p>
    <w:p w:rsidR="006D34ED" w:rsidRPr="00D3130F" w:rsidRDefault="006D34ED" w:rsidP="00D3130F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4E07D9" w:rsidRDefault="00F722A1" w:rsidP="004836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688" w:rsidRPr="0033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7D9" w:rsidRPr="00960786">
        <w:rPr>
          <w:sz w:val="28"/>
          <w:szCs w:val="28"/>
        </w:rPr>
        <w:t>П</w:t>
      </w:r>
      <w:r w:rsidR="004E07D9" w:rsidRPr="00960786">
        <w:rPr>
          <w:rFonts w:eastAsia="Calibri"/>
          <w:sz w:val="28"/>
          <w:szCs w:val="28"/>
        </w:rPr>
        <w:t>роектом</w:t>
      </w:r>
      <w:r w:rsidR="004E07D9" w:rsidRPr="00BC4B88">
        <w:rPr>
          <w:rFonts w:eastAsia="Calibri"/>
          <w:sz w:val="28"/>
          <w:szCs w:val="28"/>
        </w:rPr>
        <w:t xml:space="preserve"> </w:t>
      </w:r>
      <w:r w:rsidR="004E07D9">
        <w:rPr>
          <w:rFonts w:eastAsia="Calibri"/>
          <w:sz w:val="28"/>
          <w:szCs w:val="28"/>
        </w:rPr>
        <w:t xml:space="preserve">решения </w:t>
      </w:r>
      <w:r w:rsidR="004E07D9"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="004E07D9" w:rsidRPr="00EB5E82">
        <w:rPr>
          <w:rFonts w:eastAsia="Calibri"/>
          <w:b/>
          <w:sz w:val="28"/>
          <w:szCs w:val="28"/>
        </w:rPr>
        <w:t xml:space="preserve"> </w:t>
      </w:r>
      <w:r w:rsidR="004E07D9" w:rsidRPr="00BC4B88">
        <w:rPr>
          <w:rFonts w:eastAsia="Calibri"/>
          <w:sz w:val="28"/>
          <w:szCs w:val="28"/>
        </w:rPr>
        <w:t>бюджетные ассигновани</w:t>
      </w:r>
      <w:r w:rsidR="004E07D9" w:rsidRPr="00EB5E82">
        <w:rPr>
          <w:rFonts w:eastAsia="Calibri"/>
          <w:sz w:val="28"/>
          <w:szCs w:val="28"/>
        </w:rPr>
        <w:t>я</w:t>
      </w:r>
      <w:r w:rsidR="004E07D9" w:rsidRPr="00EB5E82">
        <w:rPr>
          <w:b/>
          <w:sz w:val="28"/>
          <w:szCs w:val="28"/>
        </w:rPr>
        <w:t>:</w:t>
      </w:r>
      <w:r w:rsidR="004E07D9" w:rsidRPr="002E4339">
        <w:rPr>
          <w:sz w:val="28"/>
          <w:szCs w:val="28"/>
        </w:rPr>
        <w:t xml:space="preserve"> </w:t>
      </w:r>
    </w:p>
    <w:p w:rsidR="004E07D9" w:rsidRDefault="004E07D9" w:rsidP="004E07D9">
      <w:pPr>
        <w:tabs>
          <w:tab w:val="left" w:pos="567"/>
          <w:tab w:val="left" w:pos="851"/>
        </w:tabs>
        <w:jc w:val="both"/>
        <w:rPr>
          <w:b/>
          <w:i/>
          <w:sz w:val="28"/>
          <w:szCs w:val="28"/>
        </w:rPr>
      </w:pPr>
    </w:p>
    <w:p w:rsidR="00A727CD" w:rsidRDefault="006260C0" w:rsidP="00624DB1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 w:rsidRPr="00291B1A">
        <w:rPr>
          <w:b/>
          <w:i/>
          <w:sz w:val="28"/>
          <w:szCs w:val="28"/>
          <w:lang w:eastAsia="ar-SA"/>
        </w:rPr>
        <w:t xml:space="preserve">      </w:t>
      </w:r>
      <w:r w:rsidRPr="00291B1A">
        <w:rPr>
          <w:b/>
          <w:sz w:val="28"/>
          <w:szCs w:val="28"/>
        </w:rPr>
        <w:t xml:space="preserve"> </w:t>
      </w:r>
      <w:r w:rsidR="00F722A1" w:rsidRPr="00291B1A">
        <w:rPr>
          <w:b/>
          <w:sz w:val="28"/>
          <w:szCs w:val="28"/>
        </w:rPr>
        <w:t xml:space="preserve"> </w:t>
      </w:r>
      <w:r w:rsidR="004E07D9" w:rsidRPr="00291B1A">
        <w:rPr>
          <w:b/>
          <w:sz w:val="28"/>
          <w:szCs w:val="28"/>
        </w:rPr>
        <w:t>-</w:t>
      </w:r>
      <w:r w:rsidR="004E07D9">
        <w:rPr>
          <w:sz w:val="28"/>
          <w:szCs w:val="28"/>
        </w:rPr>
        <w:t xml:space="preserve"> по </w:t>
      </w:r>
      <w:r w:rsidR="004E07D9" w:rsidRPr="00916221">
        <w:rPr>
          <w:b/>
          <w:sz w:val="28"/>
          <w:szCs w:val="28"/>
        </w:rPr>
        <w:t>0400 «Национальная экономика»</w:t>
      </w:r>
      <w:r w:rsidR="004E07D9">
        <w:rPr>
          <w:sz w:val="28"/>
          <w:szCs w:val="28"/>
        </w:rPr>
        <w:t xml:space="preserve"> </w:t>
      </w:r>
      <w:r w:rsidR="004E07D9" w:rsidRPr="00D20769">
        <w:rPr>
          <w:sz w:val="28"/>
          <w:szCs w:val="28"/>
        </w:rPr>
        <w:t>на</w:t>
      </w:r>
      <w:r w:rsidR="004E07D9">
        <w:rPr>
          <w:b/>
          <w:sz w:val="28"/>
          <w:szCs w:val="28"/>
        </w:rPr>
        <w:t xml:space="preserve"> </w:t>
      </w:r>
      <w:r w:rsidR="00BF1152" w:rsidRPr="00BF1152">
        <w:rPr>
          <w:sz w:val="28"/>
          <w:szCs w:val="28"/>
        </w:rPr>
        <w:t>962 296,00</w:t>
      </w:r>
      <w:r w:rsidR="008D4840">
        <w:rPr>
          <w:sz w:val="28"/>
          <w:szCs w:val="28"/>
          <w:lang w:eastAsia="ar-SA"/>
        </w:rPr>
        <w:t xml:space="preserve"> </w:t>
      </w:r>
      <w:r w:rsidR="004E07D9">
        <w:rPr>
          <w:sz w:val="28"/>
          <w:szCs w:val="28"/>
          <w:lang w:eastAsia="ar-SA"/>
        </w:rPr>
        <w:t xml:space="preserve">рублей </w:t>
      </w:r>
      <w:r w:rsidR="004E07D9" w:rsidRPr="004E07D9">
        <w:rPr>
          <w:sz w:val="28"/>
          <w:szCs w:val="28"/>
          <w:lang w:eastAsia="ar-SA"/>
        </w:rPr>
        <w:t>(</w:t>
      </w:r>
      <w:r w:rsidR="00F21893">
        <w:rPr>
          <w:b/>
          <w:sz w:val="28"/>
          <w:szCs w:val="28"/>
          <w:lang w:eastAsia="ar-SA"/>
        </w:rPr>
        <w:t>37</w:t>
      </w:r>
      <w:r w:rsidR="00BF1152">
        <w:rPr>
          <w:b/>
          <w:sz w:val="28"/>
          <w:szCs w:val="28"/>
          <w:lang w:eastAsia="ar-SA"/>
        </w:rPr>
        <w:t> 442 891,00</w:t>
      </w:r>
      <w:r w:rsidR="004E07D9">
        <w:rPr>
          <w:sz w:val="20"/>
          <w:szCs w:val="20"/>
          <w:lang w:eastAsia="ar-SA"/>
        </w:rPr>
        <w:t xml:space="preserve"> </w:t>
      </w:r>
      <w:r w:rsidR="004E07D9" w:rsidRPr="00F41D1B">
        <w:rPr>
          <w:sz w:val="28"/>
          <w:szCs w:val="28"/>
        </w:rPr>
        <w:t>рублей</w:t>
      </w:r>
      <w:r w:rsidR="004E07D9" w:rsidRPr="00D20769">
        <w:rPr>
          <w:sz w:val="28"/>
          <w:szCs w:val="28"/>
        </w:rPr>
        <w:t>)</w:t>
      </w:r>
      <w:r w:rsidR="004E07D9" w:rsidRPr="00916221">
        <w:rPr>
          <w:sz w:val="28"/>
          <w:szCs w:val="28"/>
        </w:rPr>
        <w:t xml:space="preserve"> </w:t>
      </w:r>
      <w:r w:rsidR="004E07D9">
        <w:rPr>
          <w:sz w:val="28"/>
          <w:szCs w:val="28"/>
        </w:rPr>
        <w:t xml:space="preserve">за счет увеличения расходов по подразделу </w:t>
      </w:r>
      <w:r w:rsidR="004E07D9" w:rsidRPr="0040520F">
        <w:rPr>
          <w:b/>
          <w:i/>
          <w:sz w:val="28"/>
          <w:szCs w:val="28"/>
        </w:rPr>
        <w:t>0</w:t>
      </w:r>
      <w:r w:rsidR="004E07D9">
        <w:rPr>
          <w:b/>
          <w:i/>
          <w:sz w:val="28"/>
          <w:szCs w:val="28"/>
        </w:rPr>
        <w:t>409</w:t>
      </w:r>
      <w:r w:rsidR="004E07D9">
        <w:rPr>
          <w:sz w:val="28"/>
          <w:szCs w:val="28"/>
        </w:rPr>
        <w:t xml:space="preserve"> </w:t>
      </w:r>
      <w:r w:rsidR="004E07D9" w:rsidRPr="003F59BD">
        <w:rPr>
          <w:b/>
          <w:i/>
          <w:sz w:val="28"/>
          <w:szCs w:val="28"/>
        </w:rPr>
        <w:t>«</w:t>
      </w:r>
      <w:r w:rsidR="004E07D9">
        <w:rPr>
          <w:b/>
          <w:i/>
          <w:sz w:val="28"/>
          <w:szCs w:val="28"/>
        </w:rPr>
        <w:t xml:space="preserve">Дорожное хозяйство (дорожные </w:t>
      </w:r>
      <w:r w:rsidR="004E07D9" w:rsidRPr="00624DB1">
        <w:rPr>
          <w:b/>
          <w:i/>
          <w:sz w:val="28"/>
          <w:szCs w:val="28"/>
        </w:rPr>
        <w:t xml:space="preserve">фонды)» </w:t>
      </w:r>
      <w:r w:rsidR="004E07D9" w:rsidRPr="00624DB1">
        <w:rPr>
          <w:sz w:val="28"/>
          <w:szCs w:val="28"/>
        </w:rPr>
        <w:t xml:space="preserve">на </w:t>
      </w:r>
      <w:r w:rsidR="00014B13">
        <w:rPr>
          <w:sz w:val="28"/>
          <w:szCs w:val="28"/>
        </w:rPr>
        <w:t>содержание и ремонт автомобил</w:t>
      </w:r>
      <w:r w:rsidR="00014B13">
        <w:rPr>
          <w:sz w:val="28"/>
          <w:szCs w:val="28"/>
        </w:rPr>
        <w:t>ь</w:t>
      </w:r>
      <w:r w:rsidR="00014B13">
        <w:rPr>
          <w:sz w:val="28"/>
          <w:szCs w:val="28"/>
        </w:rPr>
        <w:t>ных дор</w:t>
      </w:r>
      <w:r w:rsidR="00A727CD">
        <w:rPr>
          <w:sz w:val="28"/>
          <w:szCs w:val="28"/>
        </w:rPr>
        <w:t>ог</w:t>
      </w:r>
      <w:r w:rsidR="0059055A">
        <w:rPr>
          <w:sz w:val="28"/>
          <w:szCs w:val="28"/>
        </w:rPr>
        <w:t>:</w:t>
      </w:r>
    </w:p>
    <w:p w:rsidR="0059055A" w:rsidRDefault="00F26574" w:rsidP="00624DB1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7CD">
        <w:rPr>
          <w:sz w:val="28"/>
          <w:szCs w:val="28"/>
        </w:rPr>
        <w:t xml:space="preserve">       </w:t>
      </w:r>
      <w:r w:rsidRPr="00A727CD">
        <w:rPr>
          <w:b/>
          <w:i/>
          <w:sz w:val="28"/>
          <w:szCs w:val="28"/>
        </w:rPr>
        <w:t xml:space="preserve">за счет </w:t>
      </w:r>
      <w:r w:rsidR="007528D3" w:rsidRPr="00A727CD">
        <w:rPr>
          <w:b/>
          <w:i/>
          <w:sz w:val="28"/>
          <w:szCs w:val="28"/>
        </w:rPr>
        <w:t xml:space="preserve"> увеличения</w:t>
      </w:r>
      <w:r w:rsidR="007528D3" w:rsidRPr="00A727CD">
        <w:rPr>
          <w:b/>
          <w:sz w:val="28"/>
          <w:szCs w:val="28"/>
        </w:rPr>
        <w:t xml:space="preserve">  </w:t>
      </w:r>
      <w:r w:rsidR="007528D3" w:rsidRPr="0059055A">
        <w:rPr>
          <w:sz w:val="28"/>
          <w:szCs w:val="28"/>
        </w:rPr>
        <w:t>лимитов бюджетных ассигнований</w:t>
      </w:r>
      <w:r w:rsidR="0059055A" w:rsidRPr="0059055A">
        <w:rPr>
          <w:sz w:val="28"/>
          <w:szCs w:val="28"/>
        </w:rPr>
        <w:t xml:space="preserve"> </w:t>
      </w:r>
      <w:r w:rsidR="00F21893" w:rsidRPr="00F21893">
        <w:rPr>
          <w:sz w:val="28"/>
          <w:szCs w:val="28"/>
        </w:rPr>
        <w:t>на 600 000,00</w:t>
      </w:r>
      <w:r w:rsidR="007528D3" w:rsidRPr="00F21893">
        <w:rPr>
          <w:b/>
          <w:sz w:val="28"/>
          <w:szCs w:val="28"/>
        </w:rPr>
        <w:t xml:space="preserve"> </w:t>
      </w:r>
      <w:r w:rsidR="0059055A" w:rsidRPr="00F21893">
        <w:rPr>
          <w:sz w:val="28"/>
          <w:szCs w:val="28"/>
        </w:rPr>
        <w:t>рублей;</w:t>
      </w:r>
    </w:p>
    <w:p w:rsidR="00BF1152" w:rsidRDefault="003C404B" w:rsidP="003C404B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0A2925">
        <w:rPr>
          <w:b/>
          <w:i/>
          <w:sz w:val="28"/>
          <w:szCs w:val="28"/>
        </w:rPr>
        <w:t xml:space="preserve">за счет </w:t>
      </w:r>
      <w:r>
        <w:rPr>
          <w:b/>
          <w:i/>
          <w:sz w:val="28"/>
          <w:szCs w:val="28"/>
        </w:rPr>
        <w:t>перераспределения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бюджетных ассигнований с раздела </w:t>
      </w:r>
      <w:r w:rsidR="00BF1152">
        <w:rPr>
          <w:sz w:val="28"/>
          <w:szCs w:val="28"/>
        </w:rPr>
        <w:t>0800 «Культ</w:t>
      </w:r>
      <w:r w:rsidR="00BF1152">
        <w:rPr>
          <w:sz w:val="28"/>
          <w:szCs w:val="28"/>
        </w:rPr>
        <w:t>у</w:t>
      </w:r>
      <w:r w:rsidR="00BF1152">
        <w:rPr>
          <w:sz w:val="28"/>
          <w:szCs w:val="28"/>
        </w:rPr>
        <w:t xml:space="preserve">ра, </w:t>
      </w:r>
      <w:r w:rsidR="00BF1152" w:rsidRPr="008E20BE">
        <w:rPr>
          <w:sz w:val="28"/>
          <w:szCs w:val="28"/>
        </w:rPr>
        <w:t>кинемат</w:t>
      </w:r>
      <w:r w:rsidR="00BF1152" w:rsidRPr="008E20BE">
        <w:rPr>
          <w:sz w:val="28"/>
          <w:szCs w:val="28"/>
        </w:rPr>
        <w:t>о</w:t>
      </w:r>
      <w:r w:rsidR="00BF1152" w:rsidRPr="008E20BE">
        <w:rPr>
          <w:sz w:val="28"/>
          <w:szCs w:val="28"/>
        </w:rPr>
        <w:t>графия»</w:t>
      </w:r>
      <w:r w:rsidR="00BF1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F1152">
        <w:rPr>
          <w:sz w:val="28"/>
          <w:szCs w:val="28"/>
        </w:rPr>
        <w:t>362 296,00 рублей.</w:t>
      </w:r>
    </w:p>
    <w:p w:rsidR="00F21893" w:rsidRDefault="00F21893" w:rsidP="00624DB1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</w:p>
    <w:p w:rsidR="00DD2377" w:rsidRDefault="006260C0" w:rsidP="0083073B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0C2420" w:rsidRPr="00624DB1">
        <w:rPr>
          <w:b/>
          <w:sz w:val="28"/>
          <w:szCs w:val="28"/>
        </w:rPr>
        <w:t xml:space="preserve"> - </w:t>
      </w:r>
      <w:r w:rsidR="00442B2E" w:rsidRPr="00624DB1">
        <w:rPr>
          <w:sz w:val="28"/>
          <w:szCs w:val="28"/>
        </w:rPr>
        <w:t xml:space="preserve">по </w:t>
      </w:r>
      <w:r w:rsidRPr="00624DB1">
        <w:rPr>
          <w:b/>
          <w:sz w:val="28"/>
          <w:szCs w:val="28"/>
        </w:rPr>
        <w:t>0500 «</w:t>
      </w:r>
      <w:r w:rsidR="000C2420" w:rsidRPr="00624DB1">
        <w:rPr>
          <w:b/>
          <w:sz w:val="28"/>
          <w:szCs w:val="28"/>
        </w:rPr>
        <w:t>Жилищное хозяйство</w:t>
      </w:r>
      <w:r w:rsidRPr="00624DB1">
        <w:rPr>
          <w:b/>
          <w:sz w:val="28"/>
          <w:szCs w:val="28"/>
        </w:rPr>
        <w:t xml:space="preserve">»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00303E">
        <w:rPr>
          <w:sz w:val="28"/>
          <w:szCs w:val="28"/>
          <w:lang w:eastAsia="ar-SA"/>
        </w:rPr>
        <w:t>3 399 469,68</w:t>
      </w:r>
      <w:r w:rsidRPr="00624DB1">
        <w:rPr>
          <w:sz w:val="28"/>
          <w:szCs w:val="28"/>
          <w:lang w:eastAsia="ar-SA"/>
        </w:rPr>
        <w:t xml:space="preserve"> 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00303E" w:rsidRPr="0000303E">
        <w:rPr>
          <w:b/>
          <w:sz w:val="28"/>
          <w:szCs w:val="28"/>
          <w:lang w:eastAsia="ar-SA"/>
        </w:rPr>
        <w:t>28 540 212,68</w:t>
      </w:r>
      <w:r w:rsidR="0000303E">
        <w:rPr>
          <w:sz w:val="28"/>
          <w:szCs w:val="28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83073B">
        <w:rPr>
          <w:sz w:val="28"/>
          <w:szCs w:val="28"/>
          <w:lang w:eastAsia="ar-SA"/>
        </w:rPr>
        <w:t xml:space="preserve">, в том числе: </w:t>
      </w:r>
      <w:r w:rsidR="00DD2377" w:rsidRPr="006E6F29">
        <w:rPr>
          <w:sz w:val="28"/>
          <w:szCs w:val="28"/>
        </w:rPr>
        <w:t xml:space="preserve">        </w:t>
      </w:r>
    </w:p>
    <w:p w:rsidR="0059055A" w:rsidRDefault="00DD2377" w:rsidP="0059055A">
      <w:pPr>
        <w:ind w:left="284" w:hanging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 0501 «Жилищное хозяйство»</w:t>
      </w:r>
      <w:r w:rsidRPr="007D0952">
        <w:rPr>
          <w:sz w:val="28"/>
          <w:szCs w:val="28"/>
        </w:rPr>
        <w:t xml:space="preserve"> </w:t>
      </w:r>
      <w:r w:rsidR="0083073B"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у</w:t>
      </w:r>
      <w:r w:rsidR="008971E6">
        <w:rPr>
          <w:sz w:val="28"/>
          <w:szCs w:val="28"/>
        </w:rPr>
        <w:t>меньш</w:t>
      </w:r>
      <w:r w:rsidR="0083073B">
        <w:rPr>
          <w:sz w:val="28"/>
          <w:szCs w:val="28"/>
        </w:rPr>
        <w:t xml:space="preserve">аются </w:t>
      </w:r>
      <w:r w:rsidR="008971E6">
        <w:rPr>
          <w:sz w:val="28"/>
          <w:szCs w:val="28"/>
        </w:rPr>
        <w:t>н</w:t>
      </w:r>
      <w:r w:rsidRPr="00321B2D">
        <w:rPr>
          <w:sz w:val="28"/>
          <w:szCs w:val="28"/>
          <w:lang w:eastAsia="ar-SA"/>
        </w:rPr>
        <w:t xml:space="preserve">а </w:t>
      </w:r>
      <w:r w:rsidR="00F21893">
        <w:rPr>
          <w:sz w:val="28"/>
          <w:szCs w:val="28"/>
          <w:lang w:eastAsia="ar-SA"/>
        </w:rPr>
        <w:t>120 000,00</w:t>
      </w:r>
      <w:r w:rsidRPr="00321B2D">
        <w:rPr>
          <w:sz w:val="28"/>
          <w:szCs w:val="28"/>
          <w:lang w:eastAsia="ar-SA"/>
        </w:rPr>
        <w:t xml:space="preserve"> рублей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(</w:t>
      </w:r>
      <w:r w:rsidRPr="00CB1D75">
        <w:rPr>
          <w:b/>
          <w:sz w:val="28"/>
          <w:szCs w:val="28"/>
          <w:lang w:eastAsia="ar-SA"/>
        </w:rPr>
        <w:t>1</w:t>
      </w:r>
      <w:r w:rsidR="00624DB1" w:rsidRPr="00CB1D75">
        <w:rPr>
          <w:b/>
          <w:sz w:val="28"/>
          <w:szCs w:val="28"/>
          <w:lang w:eastAsia="ar-SA"/>
        </w:rPr>
        <w:t>6</w:t>
      </w:r>
      <w:r w:rsidR="00F21893">
        <w:rPr>
          <w:b/>
          <w:sz w:val="28"/>
          <w:szCs w:val="28"/>
          <w:lang w:eastAsia="ar-SA"/>
        </w:rPr>
        <w:t> 089 424,80</w:t>
      </w:r>
      <w:r w:rsidR="00624DB1">
        <w:rPr>
          <w:b/>
          <w:i/>
          <w:sz w:val="28"/>
          <w:szCs w:val="28"/>
          <w:lang w:eastAsia="ar-SA"/>
        </w:rPr>
        <w:t xml:space="preserve"> 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рублей)</w:t>
      </w:r>
      <w:r w:rsidR="00CB1D75">
        <w:rPr>
          <w:sz w:val="28"/>
          <w:szCs w:val="28"/>
          <w:lang w:eastAsia="ar-SA"/>
        </w:rPr>
        <w:t>:</w:t>
      </w:r>
      <w:r w:rsidR="0059055A">
        <w:rPr>
          <w:b/>
          <w:i/>
          <w:sz w:val="28"/>
          <w:szCs w:val="28"/>
        </w:rPr>
        <w:t xml:space="preserve">    </w:t>
      </w:r>
    </w:p>
    <w:p w:rsidR="00DD2377" w:rsidRDefault="0059055A" w:rsidP="00CB1D75">
      <w:pPr>
        <w:ind w:left="284" w:hanging="426"/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 xml:space="preserve">         </w:t>
      </w:r>
      <w:r w:rsidRPr="000A2925">
        <w:rPr>
          <w:b/>
          <w:i/>
          <w:sz w:val="28"/>
          <w:szCs w:val="28"/>
        </w:rPr>
        <w:t xml:space="preserve">за счет </w:t>
      </w:r>
      <w:r>
        <w:rPr>
          <w:b/>
          <w:i/>
          <w:sz w:val="28"/>
          <w:szCs w:val="28"/>
        </w:rPr>
        <w:t>перераспределения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B1D75" w:rsidRPr="0040520F">
        <w:rPr>
          <w:b/>
          <w:i/>
          <w:sz w:val="28"/>
          <w:szCs w:val="28"/>
        </w:rPr>
        <w:t>0</w:t>
      </w:r>
      <w:r w:rsidR="00CB1D75">
        <w:rPr>
          <w:b/>
          <w:i/>
          <w:sz w:val="28"/>
          <w:szCs w:val="28"/>
        </w:rPr>
        <w:t>40</w:t>
      </w:r>
      <w:r w:rsidR="00F21893">
        <w:rPr>
          <w:b/>
          <w:i/>
          <w:sz w:val="28"/>
          <w:szCs w:val="28"/>
        </w:rPr>
        <w:t>3</w:t>
      </w:r>
      <w:r w:rsidR="00CB1D75">
        <w:rPr>
          <w:sz w:val="28"/>
          <w:szCs w:val="28"/>
        </w:rPr>
        <w:t xml:space="preserve"> </w:t>
      </w:r>
      <w:r w:rsidR="00CB1D75" w:rsidRPr="003F59BD">
        <w:rPr>
          <w:b/>
          <w:i/>
          <w:sz w:val="28"/>
          <w:szCs w:val="28"/>
        </w:rPr>
        <w:t>«</w:t>
      </w:r>
      <w:r w:rsidR="00F21893">
        <w:rPr>
          <w:b/>
          <w:i/>
          <w:sz w:val="28"/>
          <w:szCs w:val="28"/>
        </w:rPr>
        <w:t xml:space="preserve">Благоустройство» </w:t>
      </w:r>
      <w:r>
        <w:rPr>
          <w:sz w:val="28"/>
          <w:szCs w:val="28"/>
        </w:rPr>
        <w:t xml:space="preserve"> </w:t>
      </w:r>
      <w:r w:rsidR="00CB1D75">
        <w:rPr>
          <w:sz w:val="28"/>
          <w:szCs w:val="28"/>
        </w:rPr>
        <w:t xml:space="preserve">+ </w:t>
      </w:r>
      <w:r w:rsidR="00F21893">
        <w:rPr>
          <w:sz w:val="28"/>
          <w:szCs w:val="28"/>
        </w:rPr>
        <w:t>120 000,00</w:t>
      </w:r>
      <w:r w:rsidR="00CB1D75">
        <w:rPr>
          <w:sz w:val="28"/>
          <w:szCs w:val="28"/>
        </w:rPr>
        <w:t xml:space="preserve"> ру</w:t>
      </w:r>
      <w:r w:rsidR="00CB1D75">
        <w:rPr>
          <w:sz w:val="28"/>
          <w:szCs w:val="28"/>
        </w:rPr>
        <w:t>б</w:t>
      </w:r>
      <w:r w:rsidR="00CB1D75">
        <w:rPr>
          <w:sz w:val="28"/>
          <w:szCs w:val="28"/>
        </w:rPr>
        <w:t>лей</w:t>
      </w:r>
      <w:r w:rsidR="00DD2377">
        <w:rPr>
          <w:sz w:val="28"/>
          <w:szCs w:val="28"/>
          <w:lang w:eastAsia="ar-SA"/>
        </w:rPr>
        <w:t>;</w:t>
      </w:r>
    </w:p>
    <w:p w:rsidR="00F21893" w:rsidRDefault="00F21893" w:rsidP="00CB1D75">
      <w:pPr>
        <w:ind w:left="284" w:hanging="426"/>
        <w:jc w:val="both"/>
        <w:rPr>
          <w:sz w:val="28"/>
          <w:szCs w:val="28"/>
          <w:lang w:eastAsia="ar-SA"/>
        </w:rPr>
      </w:pPr>
    </w:p>
    <w:p w:rsidR="006D34ED" w:rsidRDefault="006D34ED" w:rsidP="004836F6">
      <w:pPr>
        <w:ind w:hanging="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21893">
        <w:rPr>
          <w:b/>
          <w:i/>
          <w:sz w:val="28"/>
          <w:szCs w:val="28"/>
        </w:rPr>
        <w:t xml:space="preserve">0502 «Коммунальное хозяйство» </w:t>
      </w:r>
      <w:r w:rsidR="00F21893" w:rsidRPr="00F21893">
        <w:rPr>
          <w:sz w:val="28"/>
          <w:szCs w:val="28"/>
        </w:rPr>
        <w:t xml:space="preserve">бюджетные ассигнования увеличиваются на </w:t>
      </w:r>
      <w:r w:rsidR="0099623D">
        <w:rPr>
          <w:sz w:val="28"/>
          <w:szCs w:val="28"/>
        </w:rPr>
        <w:t xml:space="preserve">1 879 945,68 </w:t>
      </w:r>
      <w:r w:rsidR="00F21893">
        <w:rPr>
          <w:sz w:val="28"/>
          <w:szCs w:val="28"/>
        </w:rPr>
        <w:t>(</w:t>
      </w:r>
      <w:r w:rsidR="0099623D">
        <w:rPr>
          <w:b/>
          <w:sz w:val="28"/>
          <w:szCs w:val="28"/>
        </w:rPr>
        <w:t>2 879 945,68</w:t>
      </w:r>
      <w:r w:rsidR="00F21893" w:rsidRPr="00F21893">
        <w:rPr>
          <w:b/>
          <w:sz w:val="28"/>
          <w:szCs w:val="28"/>
        </w:rPr>
        <w:t xml:space="preserve"> </w:t>
      </w:r>
      <w:r w:rsidR="00F21893">
        <w:rPr>
          <w:sz w:val="28"/>
          <w:szCs w:val="28"/>
        </w:rPr>
        <w:t>рублей)</w:t>
      </w:r>
      <w:r w:rsidR="0099623D">
        <w:rPr>
          <w:sz w:val="28"/>
          <w:szCs w:val="28"/>
        </w:rPr>
        <w:t>,</w:t>
      </w:r>
      <w:r w:rsidR="00F21893">
        <w:rPr>
          <w:sz w:val="28"/>
          <w:szCs w:val="28"/>
        </w:rPr>
        <w:t xml:space="preserve"> </w:t>
      </w:r>
      <w:r w:rsidR="0099623D" w:rsidRPr="0099623D">
        <w:rPr>
          <w:sz w:val="28"/>
          <w:szCs w:val="28"/>
        </w:rPr>
        <w:t xml:space="preserve">в том числе за счет увеличения по коду </w:t>
      </w:r>
      <w:r w:rsidR="004836F6">
        <w:rPr>
          <w:sz w:val="28"/>
          <w:szCs w:val="28"/>
        </w:rPr>
        <w:t xml:space="preserve">05 02 </w:t>
      </w:r>
      <w:r w:rsidR="004836F6" w:rsidRPr="004836F6">
        <w:rPr>
          <w:color w:val="000000"/>
          <w:sz w:val="28"/>
          <w:szCs w:val="28"/>
        </w:rPr>
        <w:t>6480095650</w:t>
      </w:r>
      <w:r w:rsidR="004836F6">
        <w:rPr>
          <w:color w:val="000000"/>
          <w:sz w:val="28"/>
          <w:szCs w:val="28"/>
        </w:rPr>
        <w:t xml:space="preserve"> 000 </w:t>
      </w:r>
      <w:r w:rsidR="004836F6" w:rsidRPr="004836F6">
        <w:rPr>
          <w:b/>
          <w:i/>
          <w:sz w:val="28"/>
          <w:szCs w:val="28"/>
        </w:rPr>
        <w:t xml:space="preserve"> </w:t>
      </w:r>
      <w:r w:rsidR="0099623D" w:rsidRPr="0099623D">
        <w:rPr>
          <w:b/>
          <w:i/>
          <w:sz w:val="28"/>
          <w:szCs w:val="28"/>
        </w:rPr>
        <w:t>«Организация обеспечения надежного теплоснабжения потр</w:t>
      </w:r>
      <w:r w:rsidR="0099623D" w:rsidRPr="0099623D">
        <w:rPr>
          <w:b/>
          <w:i/>
          <w:sz w:val="28"/>
          <w:szCs w:val="28"/>
        </w:rPr>
        <w:t>е</w:t>
      </w:r>
      <w:r w:rsidR="0099623D" w:rsidRPr="0099623D">
        <w:rPr>
          <w:b/>
          <w:i/>
          <w:sz w:val="28"/>
          <w:szCs w:val="28"/>
        </w:rPr>
        <w:t>бителей на территории поселения</w:t>
      </w:r>
      <w:r w:rsidR="00EC1825">
        <w:rPr>
          <w:b/>
          <w:i/>
          <w:sz w:val="28"/>
          <w:szCs w:val="28"/>
        </w:rPr>
        <w:t xml:space="preserve">» </w:t>
      </w:r>
      <w:r w:rsidR="00EC1825" w:rsidRPr="00EC1825">
        <w:rPr>
          <w:sz w:val="28"/>
          <w:szCs w:val="28"/>
        </w:rPr>
        <w:t>на 2 139 945,68 рублей</w:t>
      </w:r>
      <w:r w:rsidR="00EC1825">
        <w:rPr>
          <w:b/>
          <w:i/>
          <w:sz w:val="28"/>
          <w:szCs w:val="28"/>
        </w:rPr>
        <w:t xml:space="preserve"> </w:t>
      </w:r>
      <w:r w:rsidR="0099623D">
        <w:rPr>
          <w:sz w:val="28"/>
          <w:szCs w:val="28"/>
        </w:rPr>
        <w:t xml:space="preserve"> и уменьшения по коду </w:t>
      </w:r>
      <w:r w:rsidR="004836F6" w:rsidRPr="004836F6">
        <w:rPr>
          <w:color w:val="000000"/>
          <w:sz w:val="28"/>
          <w:szCs w:val="28"/>
        </w:rPr>
        <w:t>05 02</w:t>
      </w:r>
      <w:r w:rsidR="004836F6">
        <w:rPr>
          <w:color w:val="000000"/>
          <w:sz w:val="20"/>
          <w:szCs w:val="20"/>
        </w:rPr>
        <w:t xml:space="preserve"> </w:t>
      </w:r>
      <w:r w:rsidR="0099623D">
        <w:rPr>
          <w:sz w:val="28"/>
          <w:szCs w:val="28"/>
        </w:rPr>
        <w:t xml:space="preserve">7200140010 000 </w:t>
      </w:r>
      <w:r w:rsidR="0099623D" w:rsidRPr="00EC1825">
        <w:rPr>
          <w:b/>
          <w:i/>
          <w:sz w:val="28"/>
          <w:szCs w:val="28"/>
        </w:rPr>
        <w:t xml:space="preserve">«Капитальные вложения в объекты </w:t>
      </w:r>
      <w:r w:rsidR="00EC1825" w:rsidRPr="00EC1825">
        <w:rPr>
          <w:b/>
          <w:i/>
          <w:sz w:val="28"/>
          <w:szCs w:val="28"/>
        </w:rPr>
        <w:t>муниципальной собс</w:t>
      </w:r>
      <w:r w:rsidR="00EC1825" w:rsidRPr="00EC1825">
        <w:rPr>
          <w:b/>
          <w:i/>
          <w:sz w:val="28"/>
          <w:szCs w:val="28"/>
        </w:rPr>
        <w:t>т</w:t>
      </w:r>
      <w:r w:rsidR="00EC1825" w:rsidRPr="00EC1825">
        <w:rPr>
          <w:b/>
          <w:i/>
          <w:sz w:val="28"/>
          <w:szCs w:val="28"/>
        </w:rPr>
        <w:t>венности за счет средств местного бюджета»</w:t>
      </w:r>
      <w:r w:rsidR="00EC1825">
        <w:rPr>
          <w:sz w:val="28"/>
          <w:szCs w:val="28"/>
        </w:rPr>
        <w:t xml:space="preserve"> на 260 000,00 рублей;</w:t>
      </w:r>
    </w:p>
    <w:p w:rsidR="00EC1825" w:rsidRPr="00F21893" w:rsidRDefault="00EC1825" w:rsidP="00CB1D75">
      <w:pPr>
        <w:ind w:left="284" w:hanging="426"/>
        <w:jc w:val="both"/>
        <w:rPr>
          <w:sz w:val="28"/>
          <w:szCs w:val="28"/>
          <w:lang w:eastAsia="ar-SA"/>
        </w:rPr>
      </w:pPr>
    </w:p>
    <w:p w:rsidR="006D34ED" w:rsidRDefault="00DD2377" w:rsidP="006D34ED">
      <w:pPr>
        <w:tabs>
          <w:tab w:val="left" w:pos="567"/>
        </w:tabs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 xml:space="preserve">расходы </w:t>
      </w:r>
      <w:r w:rsidR="008971E6">
        <w:rPr>
          <w:sz w:val="28"/>
          <w:szCs w:val="28"/>
        </w:rPr>
        <w:t>увелич</w:t>
      </w:r>
      <w:r w:rsidR="0083073B">
        <w:rPr>
          <w:sz w:val="28"/>
          <w:szCs w:val="28"/>
        </w:rPr>
        <w:t xml:space="preserve">иваются </w:t>
      </w:r>
      <w:r>
        <w:rPr>
          <w:sz w:val="28"/>
          <w:szCs w:val="28"/>
        </w:rPr>
        <w:t xml:space="preserve">на </w:t>
      </w:r>
      <w:r w:rsidR="00EC1825">
        <w:rPr>
          <w:sz w:val="28"/>
          <w:szCs w:val="28"/>
        </w:rPr>
        <w:t>1 639 524,00</w:t>
      </w:r>
      <w:r w:rsidR="008971E6" w:rsidRPr="0083073B">
        <w:rPr>
          <w:b/>
          <w:i/>
          <w:sz w:val="28"/>
          <w:szCs w:val="28"/>
        </w:rPr>
        <w:t xml:space="preserve">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="00EC1825">
        <w:rPr>
          <w:b/>
          <w:i/>
          <w:sz w:val="28"/>
          <w:szCs w:val="28"/>
        </w:rPr>
        <w:t xml:space="preserve">9 570 842,20 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8E20BE">
        <w:rPr>
          <w:sz w:val="28"/>
          <w:szCs w:val="28"/>
        </w:rPr>
        <w:t xml:space="preserve"> в том числе</w:t>
      </w:r>
    </w:p>
    <w:p w:rsidR="008E20BE" w:rsidRDefault="006D34ED" w:rsidP="006D3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1893">
        <w:rPr>
          <w:sz w:val="28"/>
          <w:szCs w:val="28"/>
        </w:rPr>
        <w:t xml:space="preserve"> </w:t>
      </w:r>
      <w:r w:rsidR="00F21893" w:rsidRPr="000A2925">
        <w:rPr>
          <w:b/>
          <w:i/>
          <w:sz w:val="28"/>
          <w:szCs w:val="28"/>
        </w:rPr>
        <w:t xml:space="preserve">за счет </w:t>
      </w:r>
      <w:r w:rsidR="00F21893">
        <w:rPr>
          <w:b/>
          <w:i/>
          <w:sz w:val="28"/>
          <w:szCs w:val="28"/>
        </w:rPr>
        <w:t>перераспределения</w:t>
      </w:r>
      <w:r w:rsidR="00F21893">
        <w:rPr>
          <w:i/>
          <w:sz w:val="28"/>
          <w:szCs w:val="28"/>
        </w:rPr>
        <w:t xml:space="preserve"> </w:t>
      </w:r>
      <w:r w:rsidR="00F21893">
        <w:rPr>
          <w:sz w:val="28"/>
          <w:szCs w:val="28"/>
        </w:rPr>
        <w:t xml:space="preserve"> бюджетных ассиг</w:t>
      </w:r>
      <w:r w:rsidR="008E20BE">
        <w:rPr>
          <w:sz w:val="28"/>
          <w:szCs w:val="28"/>
        </w:rPr>
        <w:t>нований с разделов, подразделов:</w:t>
      </w:r>
    </w:p>
    <w:p w:rsidR="008E20BE" w:rsidRPr="008E20BE" w:rsidRDefault="008E20BE" w:rsidP="008E20B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20BE">
        <w:rPr>
          <w:sz w:val="28"/>
          <w:szCs w:val="28"/>
        </w:rPr>
        <w:t xml:space="preserve">- 0100 «Общегосударственные вопросы»  - </w:t>
      </w:r>
      <w:r w:rsidR="00EC1825">
        <w:rPr>
          <w:sz w:val="28"/>
          <w:szCs w:val="28"/>
        </w:rPr>
        <w:t>250 478,83</w:t>
      </w:r>
      <w:r w:rsidRPr="008E20BE">
        <w:rPr>
          <w:sz w:val="28"/>
          <w:szCs w:val="28"/>
        </w:rPr>
        <w:t xml:space="preserve"> рублей;  </w:t>
      </w:r>
    </w:p>
    <w:p w:rsidR="008E20BE" w:rsidRDefault="008E20BE" w:rsidP="006D34ED">
      <w:pPr>
        <w:tabs>
          <w:tab w:val="left" w:pos="567"/>
        </w:tabs>
        <w:jc w:val="both"/>
        <w:rPr>
          <w:sz w:val="28"/>
          <w:szCs w:val="28"/>
        </w:rPr>
      </w:pPr>
      <w:r w:rsidRPr="008E20BE">
        <w:rPr>
          <w:sz w:val="28"/>
          <w:szCs w:val="28"/>
        </w:rPr>
        <w:t xml:space="preserve">        - 0300 «Национальная безопасность и правоохранительная деятельность» - </w:t>
      </w:r>
      <w:r w:rsidR="00EC1825">
        <w:rPr>
          <w:sz w:val="28"/>
          <w:szCs w:val="28"/>
        </w:rPr>
        <w:t xml:space="preserve">82 000,00 </w:t>
      </w:r>
      <w:r w:rsidRPr="008E20BE">
        <w:rPr>
          <w:sz w:val="28"/>
          <w:szCs w:val="28"/>
        </w:rPr>
        <w:t xml:space="preserve">рублей; </w:t>
      </w:r>
    </w:p>
    <w:p w:rsidR="004C4387" w:rsidRDefault="004C4387" w:rsidP="004C4387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 w:rsidRPr="008E20BE">
        <w:rPr>
          <w:sz w:val="28"/>
          <w:szCs w:val="28"/>
          <w:lang w:eastAsia="ar-SA"/>
        </w:rPr>
        <w:t xml:space="preserve">        - 0501 «Жилищное хозяйство»</w:t>
      </w:r>
      <w:r w:rsidRPr="008E20BE">
        <w:rPr>
          <w:sz w:val="28"/>
          <w:szCs w:val="28"/>
        </w:rPr>
        <w:t xml:space="preserve"> </w:t>
      </w:r>
      <w:r w:rsidR="00EC1825">
        <w:rPr>
          <w:sz w:val="28"/>
          <w:szCs w:val="28"/>
        </w:rPr>
        <w:t xml:space="preserve">- </w:t>
      </w:r>
      <w:r w:rsidRPr="008E20BE">
        <w:rPr>
          <w:sz w:val="28"/>
          <w:szCs w:val="28"/>
          <w:lang w:eastAsia="ar-SA"/>
        </w:rPr>
        <w:t>120 000,00 рублей</w:t>
      </w:r>
      <w:r>
        <w:rPr>
          <w:sz w:val="28"/>
          <w:szCs w:val="28"/>
          <w:lang w:eastAsia="ar-SA"/>
        </w:rPr>
        <w:t>;</w:t>
      </w:r>
    </w:p>
    <w:p w:rsidR="00EC1825" w:rsidRPr="008E20BE" w:rsidRDefault="00EC1825" w:rsidP="004C43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- 0502 «Коммунальное хозяйство» - 260 000,00 рублей;</w:t>
      </w:r>
    </w:p>
    <w:p w:rsidR="008E20BE" w:rsidRPr="008E20BE" w:rsidRDefault="008E20BE" w:rsidP="006D34ED">
      <w:pPr>
        <w:tabs>
          <w:tab w:val="left" w:pos="567"/>
        </w:tabs>
        <w:jc w:val="both"/>
        <w:rPr>
          <w:sz w:val="28"/>
          <w:szCs w:val="28"/>
        </w:rPr>
      </w:pPr>
      <w:r w:rsidRPr="008E20BE">
        <w:rPr>
          <w:sz w:val="28"/>
          <w:szCs w:val="28"/>
        </w:rPr>
        <w:t xml:space="preserve">      </w:t>
      </w:r>
      <w:r w:rsidR="00EC1825">
        <w:rPr>
          <w:sz w:val="28"/>
          <w:szCs w:val="28"/>
        </w:rPr>
        <w:t xml:space="preserve"> </w:t>
      </w:r>
      <w:r w:rsidRPr="008E20BE">
        <w:rPr>
          <w:sz w:val="28"/>
          <w:szCs w:val="28"/>
        </w:rPr>
        <w:t xml:space="preserve"> - 0800 «Культура, кинематография» - </w:t>
      </w:r>
      <w:r w:rsidR="00EC1825">
        <w:rPr>
          <w:sz w:val="28"/>
          <w:szCs w:val="28"/>
        </w:rPr>
        <w:t>677 704,00</w:t>
      </w:r>
      <w:r w:rsidRPr="008E20BE">
        <w:rPr>
          <w:sz w:val="28"/>
          <w:szCs w:val="28"/>
        </w:rPr>
        <w:t xml:space="preserve"> рублей; </w:t>
      </w:r>
    </w:p>
    <w:p w:rsidR="008E20BE" w:rsidRDefault="008E20BE" w:rsidP="006D34ED">
      <w:pPr>
        <w:tabs>
          <w:tab w:val="left" w:pos="567"/>
        </w:tabs>
        <w:jc w:val="both"/>
        <w:rPr>
          <w:sz w:val="28"/>
          <w:szCs w:val="28"/>
        </w:rPr>
      </w:pPr>
      <w:r w:rsidRPr="008E20BE">
        <w:rPr>
          <w:sz w:val="28"/>
          <w:szCs w:val="28"/>
        </w:rPr>
        <w:t xml:space="preserve">      </w:t>
      </w:r>
      <w:r w:rsidR="00EC1825">
        <w:rPr>
          <w:sz w:val="28"/>
          <w:szCs w:val="28"/>
        </w:rPr>
        <w:t xml:space="preserve"> </w:t>
      </w:r>
      <w:r w:rsidRPr="008E20BE">
        <w:rPr>
          <w:sz w:val="28"/>
          <w:szCs w:val="28"/>
        </w:rPr>
        <w:t xml:space="preserve"> - 1100 «</w:t>
      </w:r>
      <w:r w:rsidRPr="008E20BE">
        <w:rPr>
          <w:sz w:val="28"/>
          <w:szCs w:val="28"/>
          <w:lang w:eastAsia="ar-SA"/>
        </w:rPr>
        <w:t>Физическая культура и спорт»</w:t>
      </w:r>
      <w:r w:rsidRPr="008E20BE">
        <w:rPr>
          <w:sz w:val="20"/>
          <w:szCs w:val="20"/>
          <w:lang w:eastAsia="ar-SA"/>
        </w:rPr>
        <w:t xml:space="preserve"> </w:t>
      </w:r>
      <w:r w:rsidRPr="008E20BE">
        <w:rPr>
          <w:sz w:val="28"/>
          <w:szCs w:val="28"/>
        </w:rPr>
        <w:t>- 249</w:t>
      </w:r>
      <w:r w:rsidR="004C4387">
        <w:rPr>
          <w:sz w:val="28"/>
          <w:szCs w:val="28"/>
        </w:rPr>
        <w:t> 341,17</w:t>
      </w:r>
      <w:r w:rsidRPr="008E20BE">
        <w:rPr>
          <w:sz w:val="28"/>
          <w:szCs w:val="28"/>
        </w:rPr>
        <w:t xml:space="preserve"> рублей</w:t>
      </w:r>
      <w:r w:rsidR="004C4387">
        <w:rPr>
          <w:sz w:val="28"/>
          <w:szCs w:val="28"/>
        </w:rPr>
        <w:t>.</w:t>
      </w:r>
    </w:p>
    <w:p w:rsidR="004C4387" w:rsidRDefault="004C4387" w:rsidP="006D34ED">
      <w:pPr>
        <w:tabs>
          <w:tab w:val="left" w:pos="567"/>
        </w:tabs>
        <w:jc w:val="both"/>
        <w:rPr>
          <w:sz w:val="28"/>
          <w:szCs w:val="28"/>
        </w:rPr>
      </w:pPr>
    </w:p>
    <w:p w:rsidR="004C4387" w:rsidRDefault="004C4387" w:rsidP="004C4387">
      <w:pPr>
        <w:spacing w:before="120"/>
        <w:ind w:firstLine="709"/>
        <w:jc w:val="both"/>
        <w:rPr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Pr="00BC4B88">
        <w:rPr>
          <w:i/>
          <w:kern w:val="28"/>
          <w:sz w:val="28"/>
          <w:szCs w:val="28"/>
        </w:rPr>
        <w:t xml:space="preserve">реализацию </w:t>
      </w:r>
      <w:r>
        <w:rPr>
          <w:i/>
          <w:kern w:val="28"/>
          <w:sz w:val="28"/>
          <w:szCs w:val="28"/>
        </w:rPr>
        <w:t>муниципальных пр</w:t>
      </w:r>
      <w:r>
        <w:rPr>
          <w:i/>
          <w:kern w:val="28"/>
          <w:sz w:val="28"/>
          <w:szCs w:val="28"/>
        </w:rPr>
        <w:t>о</w:t>
      </w:r>
      <w:r>
        <w:rPr>
          <w:i/>
          <w:kern w:val="28"/>
          <w:sz w:val="28"/>
          <w:szCs w:val="28"/>
        </w:rPr>
        <w:t xml:space="preserve">грамм </w:t>
      </w:r>
      <w:r w:rsidRPr="00BC4B88">
        <w:rPr>
          <w:kern w:val="28"/>
          <w:sz w:val="28"/>
          <w:szCs w:val="28"/>
        </w:rPr>
        <w:t xml:space="preserve">на </w:t>
      </w:r>
      <w:r w:rsidRPr="009214D2">
        <w:rPr>
          <w:kern w:val="28"/>
          <w:sz w:val="28"/>
          <w:szCs w:val="28"/>
        </w:rPr>
        <w:t>202</w:t>
      </w:r>
      <w:r w:rsidR="00B707F5">
        <w:rPr>
          <w:kern w:val="28"/>
          <w:sz w:val="28"/>
          <w:szCs w:val="28"/>
        </w:rPr>
        <w:t>1</w:t>
      </w:r>
      <w:r w:rsidRPr="009214D2">
        <w:rPr>
          <w:kern w:val="28"/>
          <w:sz w:val="28"/>
          <w:szCs w:val="28"/>
        </w:rPr>
        <w:t xml:space="preserve"> </w:t>
      </w:r>
      <w:r w:rsidRPr="00BC4B88">
        <w:rPr>
          <w:kern w:val="28"/>
          <w:sz w:val="28"/>
          <w:szCs w:val="28"/>
        </w:rPr>
        <w:t>год проектом</w:t>
      </w:r>
      <w:r>
        <w:rPr>
          <w:kern w:val="28"/>
          <w:sz w:val="28"/>
          <w:szCs w:val="28"/>
        </w:rPr>
        <w:t xml:space="preserve"> решения</w:t>
      </w:r>
      <w:r w:rsidRPr="00BC4B88">
        <w:rPr>
          <w:kern w:val="28"/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увеличивается с </w:t>
      </w:r>
      <w:r w:rsidRPr="00B17D77">
        <w:rPr>
          <w:sz w:val="28"/>
          <w:szCs w:val="28"/>
        </w:rPr>
        <w:t>10</w:t>
      </w:r>
      <w:r w:rsidR="005B27A0" w:rsidRPr="00B17D77">
        <w:rPr>
          <w:sz w:val="28"/>
          <w:szCs w:val="28"/>
        </w:rPr>
        <w:t xml:space="preserve">6 890 418,87 </w:t>
      </w:r>
      <w:r w:rsidRPr="00BC4B88">
        <w:rPr>
          <w:sz w:val="28"/>
          <w:szCs w:val="28"/>
        </w:rPr>
        <w:t xml:space="preserve">рублей до </w:t>
      </w:r>
      <w:r>
        <w:rPr>
          <w:sz w:val="28"/>
          <w:szCs w:val="28"/>
        </w:rPr>
        <w:t>1</w:t>
      </w:r>
      <w:r w:rsidR="00B707F5">
        <w:rPr>
          <w:sz w:val="28"/>
          <w:szCs w:val="28"/>
        </w:rPr>
        <w:t>10</w:t>
      </w:r>
      <w:r w:rsidR="005B27A0">
        <w:rPr>
          <w:sz w:val="28"/>
          <w:szCs w:val="28"/>
        </w:rPr>
        <w:t> </w:t>
      </w:r>
      <w:r w:rsidR="00B707F5">
        <w:rPr>
          <w:sz w:val="28"/>
          <w:szCs w:val="28"/>
        </w:rPr>
        <w:t>0</w:t>
      </w:r>
      <w:r w:rsidR="005B27A0">
        <w:rPr>
          <w:sz w:val="28"/>
          <w:szCs w:val="28"/>
        </w:rPr>
        <w:t xml:space="preserve">70 364,55 </w:t>
      </w:r>
      <w:r w:rsidRPr="00BC4B88">
        <w:rPr>
          <w:sz w:val="28"/>
          <w:szCs w:val="28"/>
        </w:rPr>
        <w:t xml:space="preserve">рублей, то есть на </w:t>
      </w:r>
      <w:r w:rsidR="005B27A0">
        <w:rPr>
          <w:sz w:val="28"/>
          <w:szCs w:val="28"/>
        </w:rPr>
        <w:t>3 179 945,68</w:t>
      </w:r>
      <w:r w:rsidRPr="00BC4B88">
        <w:rPr>
          <w:sz w:val="28"/>
          <w:szCs w:val="28"/>
        </w:rPr>
        <w:t xml:space="preserve"> рублей, или на </w:t>
      </w:r>
      <w:r w:rsidR="005B27A0">
        <w:rPr>
          <w:sz w:val="28"/>
          <w:szCs w:val="28"/>
        </w:rPr>
        <w:t>3</w:t>
      </w:r>
      <w:r w:rsidRPr="00BC4B88">
        <w:rPr>
          <w:sz w:val="28"/>
          <w:szCs w:val="28"/>
        </w:rPr>
        <w:t xml:space="preserve">%. </w:t>
      </w:r>
    </w:p>
    <w:p w:rsidR="004C4387" w:rsidRDefault="004C4387" w:rsidP="004C4387">
      <w:pPr>
        <w:spacing w:before="120"/>
        <w:ind w:firstLine="709"/>
        <w:jc w:val="both"/>
        <w:rPr>
          <w:sz w:val="28"/>
          <w:szCs w:val="28"/>
        </w:rPr>
      </w:pPr>
      <w:r w:rsidRPr="00BC4B88">
        <w:rPr>
          <w:i/>
          <w:kern w:val="28"/>
          <w:sz w:val="28"/>
          <w:szCs w:val="28"/>
        </w:rPr>
        <w:t>Непрограммные расходы</w:t>
      </w:r>
      <w:r w:rsidRPr="00BC4B88">
        <w:rPr>
          <w:kern w:val="28"/>
          <w:sz w:val="28"/>
          <w:szCs w:val="28"/>
        </w:rPr>
        <w:t xml:space="preserve"> в </w:t>
      </w:r>
      <w:r w:rsidRPr="009214D2">
        <w:rPr>
          <w:kern w:val="28"/>
          <w:sz w:val="28"/>
          <w:szCs w:val="28"/>
        </w:rPr>
        <w:t>20</w:t>
      </w:r>
      <w:r w:rsidR="00B707F5">
        <w:rPr>
          <w:kern w:val="28"/>
          <w:sz w:val="28"/>
          <w:szCs w:val="28"/>
        </w:rPr>
        <w:t>21</w:t>
      </w:r>
      <w:r w:rsidRPr="009214D2">
        <w:rPr>
          <w:kern w:val="28"/>
          <w:sz w:val="28"/>
          <w:szCs w:val="28"/>
        </w:rPr>
        <w:t xml:space="preserve"> </w:t>
      </w:r>
      <w:r w:rsidRPr="00BC4B88">
        <w:rPr>
          <w:kern w:val="28"/>
          <w:sz w:val="28"/>
          <w:szCs w:val="28"/>
        </w:rPr>
        <w:t xml:space="preserve">году в целом </w:t>
      </w:r>
      <w:r w:rsidRPr="00BC4B88">
        <w:rPr>
          <w:sz w:val="28"/>
          <w:szCs w:val="28"/>
        </w:rPr>
        <w:t>предполагается у</w:t>
      </w:r>
      <w:r w:rsidR="00B707F5">
        <w:rPr>
          <w:sz w:val="28"/>
          <w:szCs w:val="28"/>
        </w:rPr>
        <w:t xml:space="preserve">меньшить </w:t>
      </w:r>
      <w:r w:rsidRPr="00BC4B88">
        <w:rPr>
          <w:sz w:val="28"/>
          <w:szCs w:val="28"/>
        </w:rPr>
        <w:t xml:space="preserve">на </w:t>
      </w:r>
      <w:r w:rsidR="00B707F5">
        <w:rPr>
          <w:sz w:val="28"/>
          <w:szCs w:val="28"/>
        </w:rPr>
        <w:t>440 000,00</w:t>
      </w:r>
      <w:r w:rsidRPr="00BC4B88">
        <w:rPr>
          <w:sz w:val="28"/>
          <w:szCs w:val="28"/>
        </w:rPr>
        <w:t xml:space="preserve"> рублей, или на </w:t>
      </w:r>
      <w:r w:rsidR="00B707F5">
        <w:rPr>
          <w:sz w:val="28"/>
          <w:szCs w:val="28"/>
        </w:rPr>
        <w:t>25,4</w:t>
      </w:r>
      <w:r w:rsidRPr="00BC4B88">
        <w:rPr>
          <w:sz w:val="28"/>
          <w:szCs w:val="28"/>
        </w:rPr>
        <w:t xml:space="preserve">% (с </w:t>
      </w:r>
      <w:r w:rsidR="00B707F5">
        <w:rPr>
          <w:sz w:val="28"/>
          <w:szCs w:val="28"/>
        </w:rPr>
        <w:t>1 729 650,00</w:t>
      </w:r>
      <w:r w:rsidRPr="00BC4B88">
        <w:rPr>
          <w:sz w:val="28"/>
          <w:szCs w:val="28"/>
        </w:rPr>
        <w:t xml:space="preserve"> рублей до </w:t>
      </w:r>
      <w:r w:rsidR="00B707F5">
        <w:rPr>
          <w:sz w:val="28"/>
          <w:szCs w:val="28"/>
        </w:rPr>
        <w:t>1 289 650,00</w:t>
      </w:r>
      <w:r w:rsidRPr="00BC4B88">
        <w:rPr>
          <w:sz w:val="28"/>
          <w:szCs w:val="28"/>
        </w:rPr>
        <w:t xml:space="preserve"> рублей), доля непрограммных расходов в общем объеме расходов </w:t>
      </w:r>
      <w:r>
        <w:rPr>
          <w:sz w:val="28"/>
          <w:szCs w:val="28"/>
        </w:rPr>
        <w:t xml:space="preserve">местного </w:t>
      </w:r>
      <w:r w:rsidRPr="00BC4B8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составит </w:t>
      </w:r>
      <w:r w:rsidR="00B707F5">
        <w:rPr>
          <w:sz w:val="28"/>
          <w:szCs w:val="28"/>
        </w:rPr>
        <w:t>1,2</w:t>
      </w:r>
      <w:r>
        <w:rPr>
          <w:sz w:val="28"/>
          <w:szCs w:val="28"/>
        </w:rPr>
        <w:t xml:space="preserve">%. </w:t>
      </w:r>
      <w:r w:rsidRPr="00BC4B88">
        <w:rPr>
          <w:sz w:val="28"/>
          <w:szCs w:val="28"/>
        </w:rPr>
        <w:t xml:space="preserve"> </w:t>
      </w:r>
    </w:p>
    <w:p w:rsidR="00F21893" w:rsidRPr="008E20BE" w:rsidRDefault="00F21893" w:rsidP="008E20BE">
      <w:pPr>
        <w:tabs>
          <w:tab w:val="left" w:pos="567"/>
        </w:tabs>
        <w:jc w:val="both"/>
        <w:rPr>
          <w:sz w:val="28"/>
          <w:szCs w:val="28"/>
        </w:rPr>
      </w:pPr>
    </w:p>
    <w:p w:rsidR="0083073B" w:rsidRDefault="0083073B" w:rsidP="00EB44C3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B17D77" w:rsidRPr="00F30F5C" w:rsidRDefault="00014030" w:rsidP="00B17D77">
      <w:pPr>
        <w:spacing w:line="276" w:lineRule="auto"/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17D77" w:rsidRPr="00F30F5C">
        <w:rPr>
          <w:kern w:val="28"/>
          <w:sz w:val="28"/>
          <w:szCs w:val="28"/>
        </w:rPr>
        <w:t xml:space="preserve">Размер </w:t>
      </w:r>
      <w:r w:rsidR="00B17D77" w:rsidRPr="00F30F5C">
        <w:rPr>
          <w:i/>
          <w:kern w:val="28"/>
          <w:sz w:val="28"/>
          <w:szCs w:val="28"/>
        </w:rPr>
        <w:t>дефицита бюджета</w:t>
      </w:r>
      <w:r w:rsidR="00B17D77" w:rsidRPr="00F30F5C">
        <w:rPr>
          <w:kern w:val="28"/>
          <w:sz w:val="28"/>
          <w:szCs w:val="28"/>
        </w:rPr>
        <w:t xml:space="preserve"> </w:t>
      </w:r>
      <w:r w:rsidR="00B17D77">
        <w:rPr>
          <w:kern w:val="28"/>
          <w:sz w:val="28"/>
          <w:szCs w:val="28"/>
        </w:rPr>
        <w:t>муниципального образования Саракташский по</w:t>
      </w:r>
      <w:r w:rsidR="00B17D77">
        <w:rPr>
          <w:kern w:val="28"/>
          <w:sz w:val="28"/>
          <w:szCs w:val="28"/>
        </w:rPr>
        <w:t>с</w:t>
      </w:r>
      <w:r w:rsidR="00B17D77">
        <w:rPr>
          <w:kern w:val="28"/>
          <w:sz w:val="28"/>
          <w:szCs w:val="28"/>
        </w:rPr>
        <w:t xml:space="preserve">совет </w:t>
      </w:r>
      <w:r w:rsidR="00B17D77" w:rsidRPr="00F30F5C">
        <w:rPr>
          <w:kern w:val="28"/>
          <w:sz w:val="28"/>
          <w:szCs w:val="28"/>
        </w:rPr>
        <w:t xml:space="preserve">в соответствии с </w:t>
      </w:r>
      <w:r w:rsidR="00B17D77">
        <w:rPr>
          <w:kern w:val="28"/>
          <w:sz w:val="28"/>
          <w:szCs w:val="28"/>
        </w:rPr>
        <w:t xml:space="preserve">проектом решения </w:t>
      </w:r>
      <w:r w:rsidR="00B17D77" w:rsidRPr="00F30F5C">
        <w:rPr>
          <w:kern w:val="28"/>
          <w:sz w:val="28"/>
          <w:szCs w:val="28"/>
        </w:rPr>
        <w:t>с</w:t>
      </w:r>
      <w:r w:rsidR="00B17D77">
        <w:rPr>
          <w:kern w:val="28"/>
          <w:sz w:val="28"/>
          <w:szCs w:val="28"/>
        </w:rPr>
        <w:t>о</w:t>
      </w:r>
      <w:r w:rsidR="00B17D77" w:rsidRPr="00F30F5C">
        <w:rPr>
          <w:kern w:val="28"/>
          <w:sz w:val="28"/>
          <w:szCs w:val="28"/>
        </w:rPr>
        <w:t>ставит:</w:t>
      </w:r>
    </w:p>
    <w:p w:rsidR="00B17D77" w:rsidRPr="00BC4B88" w:rsidRDefault="00B17D77" w:rsidP="00B17D77">
      <w:pPr>
        <w:ind w:firstLine="709"/>
        <w:jc w:val="both"/>
        <w:rPr>
          <w:kern w:val="28"/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– на </w:t>
      </w:r>
      <w:r w:rsidRPr="00741165">
        <w:rPr>
          <w:kern w:val="28"/>
          <w:sz w:val="28"/>
          <w:szCs w:val="28"/>
        </w:rPr>
        <w:t>202</w:t>
      </w:r>
      <w:r>
        <w:rPr>
          <w:kern w:val="28"/>
          <w:sz w:val="28"/>
          <w:szCs w:val="28"/>
        </w:rPr>
        <w:t>1</w:t>
      </w:r>
      <w:r w:rsidRPr="00BC4B88">
        <w:rPr>
          <w:kern w:val="28"/>
          <w:sz w:val="28"/>
          <w:szCs w:val="28"/>
        </w:rPr>
        <w:t xml:space="preserve"> год </w:t>
      </w:r>
      <w:r>
        <w:rPr>
          <w:sz w:val="28"/>
          <w:szCs w:val="28"/>
        </w:rPr>
        <w:t>634 265,87</w:t>
      </w:r>
      <w:r w:rsidRPr="00756286">
        <w:rPr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рублей, или 1,3</w:t>
      </w:r>
      <w:r w:rsidRPr="00BC4B88">
        <w:rPr>
          <w:kern w:val="28"/>
          <w:sz w:val="28"/>
          <w:szCs w:val="28"/>
        </w:rPr>
        <w:t xml:space="preserve">% объема доходов </w:t>
      </w:r>
      <w:r>
        <w:rPr>
          <w:kern w:val="28"/>
          <w:sz w:val="28"/>
          <w:szCs w:val="28"/>
        </w:rPr>
        <w:t xml:space="preserve">местного </w:t>
      </w:r>
      <w:r w:rsidRPr="00BC4B88">
        <w:rPr>
          <w:kern w:val="28"/>
          <w:sz w:val="28"/>
          <w:szCs w:val="28"/>
        </w:rPr>
        <w:t>бюджета  без учета объема безвозмездных поступлений;</w:t>
      </w:r>
    </w:p>
    <w:p w:rsidR="00B17D77" w:rsidRPr="00CF0BB2" w:rsidRDefault="00B17D77" w:rsidP="00B17D77">
      <w:pPr>
        <w:ind w:firstLine="709"/>
        <w:jc w:val="both"/>
        <w:rPr>
          <w:kern w:val="28"/>
          <w:sz w:val="28"/>
          <w:szCs w:val="28"/>
        </w:rPr>
      </w:pPr>
      <w:r w:rsidRPr="00CF0BB2">
        <w:rPr>
          <w:kern w:val="28"/>
          <w:sz w:val="28"/>
          <w:szCs w:val="28"/>
        </w:rPr>
        <w:t>Указанны</w:t>
      </w:r>
      <w:r>
        <w:rPr>
          <w:kern w:val="28"/>
          <w:sz w:val="28"/>
          <w:szCs w:val="28"/>
        </w:rPr>
        <w:t>й</w:t>
      </w:r>
      <w:r w:rsidRPr="00CF0BB2">
        <w:rPr>
          <w:kern w:val="28"/>
          <w:sz w:val="28"/>
          <w:szCs w:val="28"/>
        </w:rPr>
        <w:t xml:space="preserve"> размер дефицита бюджета соответствуют ограничению, устано</w:t>
      </w:r>
      <w:r w:rsidRPr="00CF0BB2">
        <w:rPr>
          <w:kern w:val="28"/>
          <w:sz w:val="28"/>
          <w:szCs w:val="28"/>
        </w:rPr>
        <w:t>в</w:t>
      </w:r>
      <w:r w:rsidRPr="00CF0BB2">
        <w:rPr>
          <w:kern w:val="28"/>
          <w:sz w:val="28"/>
          <w:szCs w:val="28"/>
        </w:rPr>
        <w:t>ленному статьей 92.1 Бюджетного кодекса Российской Федерации (1</w:t>
      </w:r>
      <w:r>
        <w:rPr>
          <w:kern w:val="28"/>
          <w:sz w:val="28"/>
          <w:szCs w:val="28"/>
        </w:rPr>
        <w:t>0</w:t>
      </w:r>
      <w:r w:rsidRPr="00CF0BB2">
        <w:rPr>
          <w:kern w:val="28"/>
          <w:sz w:val="28"/>
          <w:szCs w:val="28"/>
        </w:rPr>
        <w:t>%)</w:t>
      </w:r>
      <w:r>
        <w:rPr>
          <w:kern w:val="28"/>
          <w:sz w:val="28"/>
          <w:szCs w:val="28"/>
        </w:rPr>
        <w:t>.</w:t>
      </w:r>
    </w:p>
    <w:p w:rsidR="00B17D77" w:rsidRDefault="00B17D77" w:rsidP="00B17D77">
      <w:pPr>
        <w:spacing w:before="120"/>
        <w:ind w:firstLine="709"/>
        <w:jc w:val="both"/>
        <w:rPr>
          <w:sz w:val="28"/>
          <w:szCs w:val="28"/>
        </w:rPr>
      </w:pPr>
    </w:p>
    <w:p w:rsidR="00B17D77" w:rsidRPr="008E20BE" w:rsidRDefault="00B17D77" w:rsidP="00B17D77">
      <w:pPr>
        <w:tabs>
          <w:tab w:val="left" w:pos="567"/>
        </w:tabs>
        <w:jc w:val="both"/>
        <w:rPr>
          <w:sz w:val="28"/>
          <w:szCs w:val="28"/>
        </w:rPr>
      </w:pPr>
    </w:p>
    <w:p w:rsidR="00B17D77" w:rsidRPr="007C3EF2" w:rsidRDefault="00B17D77" w:rsidP="00E56511">
      <w:pPr>
        <w:pStyle w:val="22"/>
        <w:ind w:firstLine="0"/>
        <w:rPr>
          <w:bCs/>
          <w:szCs w:val="28"/>
          <w:lang w:val="ru-RU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Pr="005F6FE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3E538E" w:rsidRPr="00B96188" w:rsidRDefault="00CD7A42" w:rsidP="00B96188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sz w:val="28"/>
          <w:szCs w:val="28"/>
        </w:rPr>
      </w:pPr>
      <w:r w:rsidRPr="00B96188">
        <w:rPr>
          <w:b/>
          <w:bCs/>
          <w:i/>
          <w:sz w:val="28"/>
          <w:szCs w:val="28"/>
        </w:rPr>
        <w:t xml:space="preserve">     </w:t>
      </w:r>
      <w:r w:rsidR="005F6FE3" w:rsidRPr="00B96188">
        <w:rPr>
          <w:b/>
          <w:bCs/>
          <w:i/>
          <w:sz w:val="28"/>
          <w:szCs w:val="28"/>
        </w:rPr>
        <w:t xml:space="preserve">  </w:t>
      </w:r>
      <w:r w:rsidRPr="00B96188">
        <w:rPr>
          <w:b/>
          <w:bCs/>
          <w:i/>
          <w:sz w:val="28"/>
          <w:szCs w:val="28"/>
        </w:rPr>
        <w:t xml:space="preserve"> </w:t>
      </w:r>
      <w:r w:rsidR="003E538E" w:rsidRPr="00B96188">
        <w:rPr>
          <w:bCs/>
          <w:sz w:val="28"/>
          <w:szCs w:val="28"/>
        </w:rPr>
        <w:t>1.</w:t>
      </w:r>
      <w:r w:rsidR="003E538E" w:rsidRPr="00B96188">
        <w:rPr>
          <w:sz w:val="28"/>
          <w:szCs w:val="28"/>
        </w:rPr>
        <w:t xml:space="preserve"> Проектом решения предлагается утвердить: доходы</w:t>
      </w:r>
      <w:r w:rsidR="003E538E" w:rsidRPr="00B96188">
        <w:rPr>
          <w:b/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 xml:space="preserve">местного бюджета в сумме </w:t>
      </w:r>
      <w:r w:rsidR="00B17D77">
        <w:rPr>
          <w:sz w:val="28"/>
          <w:szCs w:val="28"/>
        </w:rPr>
        <w:t>110 725 748,68</w:t>
      </w:r>
      <w:r w:rsidR="00B17D77" w:rsidRPr="00530761">
        <w:rPr>
          <w:sz w:val="28"/>
          <w:szCs w:val="28"/>
        </w:rPr>
        <w:t xml:space="preserve"> </w:t>
      </w:r>
      <w:r w:rsidR="00B17D77" w:rsidRPr="00756286">
        <w:rPr>
          <w:sz w:val="28"/>
          <w:szCs w:val="28"/>
        </w:rPr>
        <w:t>рублей, или у</w:t>
      </w:r>
      <w:r w:rsidR="00B17D77">
        <w:rPr>
          <w:sz w:val="28"/>
          <w:szCs w:val="28"/>
        </w:rPr>
        <w:t xml:space="preserve">величить </w:t>
      </w:r>
      <w:r w:rsidR="00B17D77" w:rsidRPr="004A5A65">
        <w:rPr>
          <w:sz w:val="28"/>
          <w:szCs w:val="28"/>
        </w:rPr>
        <w:t>на  </w:t>
      </w:r>
      <w:r w:rsidR="00B17D77" w:rsidRPr="004A5A65">
        <w:rPr>
          <w:bCs/>
          <w:iCs/>
          <w:sz w:val="28"/>
          <w:szCs w:val="28"/>
          <w:lang w:eastAsia="ar-SA"/>
        </w:rPr>
        <w:t>2 739</w:t>
      </w:r>
      <w:r w:rsidR="00825F5C">
        <w:rPr>
          <w:bCs/>
          <w:iCs/>
          <w:sz w:val="28"/>
          <w:szCs w:val="28"/>
          <w:lang w:eastAsia="ar-SA"/>
        </w:rPr>
        <w:t> </w:t>
      </w:r>
      <w:r w:rsidR="00B17D77" w:rsidRPr="004A5A65">
        <w:rPr>
          <w:bCs/>
          <w:iCs/>
          <w:sz w:val="28"/>
          <w:szCs w:val="28"/>
          <w:lang w:eastAsia="ar-SA"/>
        </w:rPr>
        <w:t>9</w:t>
      </w:r>
      <w:r w:rsidR="00825F5C">
        <w:rPr>
          <w:bCs/>
          <w:iCs/>
          <w:sz w:val="28"/>
          <w:szCs w:val="28"/>
          <w:lang w:eastAsia="ar-SA"/>
        </w:rPr>
        <w:t>45,68</w:t>
      </w:r>
      <w:r w:rsidR="00B17D77" w:rsidRPr="004A5A65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17D77" w:rsidRPr="004A5A65">
        <w:rPr>
          <w:sz w:val="28"/>
          <w:szCs w:val="28"/>
        </w:rPr>
        <w:t>рублей по сравнению с ранее утвержденными назначениями</w:t>
      </w:r>
      <w:r w:rsidR="00B17D77" w:rsidRPr="00756286">
        <w:rPr>
          <w:sz w:val="28"/>
          <w:szCs w:val="28"/>
        </w:rPr>
        <w:t xml:space="preserve"> (</w:t>
      </w:r>
      <w:r w:rsidR="00B17D77" w:rsidRPr="00DD0482">
        <w:rPr>
          <w:bCs/>
          <w:iCs/>
          <w:sz w:val="28"/>
          <w:szCs w:val="28"/>
          <w:lang w:eastAsia="ar-SA"/>
        </w:rPr>
        <w:t>107 985</w:t>
      </w:r>
      <w:r w:rsidR="00825F5C">
        <w:rPr>
          <w:bCs/>
          <w:iCs/>
          <w:sz w:val="28"/>
          <w:szCs w:val="28"/>
          <w:lang w:eastAsia="ar-SA"/>
        </w:rPr>
        <w:t> 803,00</w:t>
      </w:r>
      <w:r w:rsidR="00B17D77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B17D77" w:rsidRPr="00756286">
        <w:rPr>
          <w:sz w:val="28"/>
          <w:szCs w:val="28"/>
        </w:rPr>
        <w:t>рублей);</w:t>
      </w:r>
      <w:r w:rsidR="003C404B" w:rsidRPr="003C404B">
        <w:rPr>
          <w:sz w:val="28"/>
          <w:szCs w:val="28"/>
        </w:rPr>
        <w:t xml:space="preserve"> </w:t>
      </w:r>
    </w:p>
    <w:p w:rsidR="003E538E" w:rsidRPr="00B96188" w:rsidRDefault="003E538E" w:rsidP="003E538E">
      <w:pPr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</w:p>
    <w:p w:rsidR="00B17D77" w:rsidRDefault="003E538E" w:rsidP="003E538E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</w:t>
      </w:r>
      <w:r w:rsidR="00B17D77" w:rsidRPr="00756286">
        <w:rPr>
          <w:sz w:val="28"/>
          <w:szCs w:val="28"/>
        </w:rPr>
        <w:t>в размере</w:t>
      </w:r>
      <w:r w:rsidR="00B17D77">
        <w:rPr>
          <w:sz w:val="28"/>
          <w:szCs w:val="28"/>
        </w:rPr>
        <w:t xml:space="preserve"> </w:t>
      </w:r>
      <w:r w:rsidR="00B17D77">
        <w:rPr>
          <w:bCs/>
          <w:sz w:val="28"/>
          <w:szCs w:val="28"/>
          <w:lang w:eastAsia="ar-SA"/>
        </w:rPr>
        <w:t>111 360 014,55</w:t>
      </w:r>
      <w:r w:rsidR="00B17D77">
        <w:rPr>
          <w:b/>
          <w:bCs/>
          <w:sz w:val="20"/>
          <w:szCs w:val="20"/>
          <w:lang w:eastAsia="ar-SA"/>
        </w:rPr>
        <w:t xml:space="preserve"> </w:t>
      </w:r>
      <w:r w:rsidR="00B17D77" w:rsidRPr="00756286">
        <w:rPr>
          <w:sz w:val="28"/>
          <w:szCs w:val="28"/>
        </w:rPr>
        <w:t xml:space="preserve">рублей, </w:t>
      </w:r>
      <w:r w:rsidR="00B17D77">
        <w:rPr>
          <w:sz w:val="28"/>
          <w:szCs w:val="28"/>
        </w:rPr>
        <w:t xml:space="preserve">или увеличить на </w:t>
      </w:r>
      <w:r w:rsidR="00B17D77" w:rsidRPr="004C4387">
        <w:rPr>
          <w:bCs/>
          <w:sz w:val="28"/>
          <w:szCs w:val="28"/>
          <w:lang w:eastAsia="ar-SA"/>
        </w:rPr>
        <w:t>2 739 945,68</w:t>
      </w:r>
      <w:r w:rsidR="00B17D77">
        <w:rPr>
          <w:b/>
          <w:bCs/>
          <w:sz w:val="20"/>
          <w:szCs w:val="20"/>
          <w:lang w:eastAsia="ar-SA"/>
        </w:rPr>
        <w:t xml:space="preserve"> </w:t>
      </w:r>
      <w:r w:rsidR="00B17D77" w:rsidRPr="00756286">
        <w:rPr>
          <w:sz w:val="28"/>
          <w:szCs w:val="28"/>
        </w:rPr>
        <w:t>рублей по сравнению с ранее утвержденными назначениями (</w:t>
      </w:r>
      <w:r w:rsidR="00B17D77">
        <w:rPr>
          <w:bCs/>
          <w:sz w:val="28"/>
          <w:szCs w:val="28"/>
          <w:lang w:eastAsia="ar-SA"/>
        </w:rPr>
        <w:t>108 620 068,87</w:t>
      </w:r>
      <w:r w:rsidR="00B17D77">
        <w:rPr>
          <w:b/>
          <w:bCs/>
          <w:sz w:val="20"/>
          <w:szCs w:val="20"/>
          <w:lang w:eastAsia="ar-SA"/>
        </w:rPr>
        <w:t xml:space="preserve"> </w:t>
      </w:r>
      <w:r w:rsidR="00B17D77" w:rsidRPr="00756286">
        <w:rPr>
          <w:sz w:val="28"/>
          <w:szCs w:val="28"/>
        </w:rPr>
        <w:t xml:space="preserve">рублей). </w:t>
      </w:r>
    </w:p>
    <w:p w:rsidR="003E538E" w:rsidRPr="00B96188" w:rsidRDefault="003E538E" w:rsidP="003E538E">
      <w:pPr>
        <w:tabs>
          <w:tab w:val="left" w:pos="567"/>
        </w:tabs>
        <w:suppressAutoHyphens/>
        <w:snapToGrid w:val="0"/>
        <w:jc w:val="both"/>
        <w:rPr>
          <w:b/>
          <w:bCs/>
          <w:sz w:val="16"/>
          <w:szCs w:val="16"/>
          <w:lang w:eastAsia="ar-SA"/>
        </w:rPr>
      </w:pPr>
      <w:r>
        <w:rPr>
          <w:sz w:val="28"/>
          <w:szCs w:val="28"/>
        </w:rPr>
        <w:t xml:space="preserve"> </w:t>
      </w:r>
    </w:p>
    <w:p w:rsidR="00014030" w:rsidRDefault="003E538E" w:rsidP="00014030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7346E9">
        <w:rPr>
          <w:bCs/>
          <w:sz w:val="28"/>
          <w:szCs w:val="28"/>
        </w:rPr>
        <w:t xml:space="preserve">3. </w:t>
      </w:r>
      <w:r w:rsidR="00B96188" w:rsidRPr="00756286">
        <w:rPr>
          <w:sz w:val="28"/>
          <w:szCs w:val="28"/>
        </w:rPr>
        <w:t>Объём дефицита предлагается утвердить в сумме</w:t>
      </w:r>
      <w:r w:rsidR="00B96188">
        <w:rPr>
          <w:sz w:val="28"/>
          <w:szCs w:val="28"/>
        </w:rPr>
        <w:t xml:space="preserve"> </w:t>
      </w:r>
      <w:r w:rsidR="00014030">
        <w:rPr>
          <w:sz w:val="28"/>
          <w:szCs w:val="28"/>
        </w:rPr>
        <w:t xml:space="preserve">634 265,87 </w:t>
      </w:r>
      <w:r w:rsidR="00B96188" w:rsidRPr="00756286">
        <w:rPr>
          <w:sz w:val="28"/>
          <w:szCs w:val="28"/>
        </w:rPr>
        <w:t>рублей</w:t>
      </w:r>
      <w:r w:rsidR="00014030">
        <w:rPr>
          <w:sz w:val="28"/>
          <w:szCs w:val="28"/>
        </w:rPr>
        <w:t>,</w:t>
      </w:r>
      <w:r w:rsidR="00014030" w:rsidRPr="00014030">
        <w:rPr>
          <w:bCs/>
          <w:sz w:val="28"/>
          <w:szCs w:val="28"/>
        </w:rPr>
        <w:t xml:space="preserve"> </w:t>
      </w:r>
      <w:r w:rsidR="00014030" w:rsidRPr="00205831">
        <w:rPr>
          <w:bCs/>
          <w:sz w:val="28"/>
          <w:szCs w:val="28"/>
        </w:rPr>
        <w:t xml:space="preserve">что не </w:t>
      </w:r>
      <w:r w:rsidR="00014030" w:rsidRPr="00205831">
        <w:rPr>
          <w:sz w:val="28"/>
          <w:szCs w:val="28"/>
        </w:rPr>
        <w:t>превышает огран</w:t>
      </w:r>
      <w:r w:rsidR="00014030" w:rsidRPr="00205831">
        <w:rPr>
          <w:sz w:val="28"/>
          <w:szCs w:val="28"/>
        </w:rPr>
        <w:t>и</w:t>
      </w:r>
      <w:r w:rsidR="00014030" w:rsidRPr="00205831">
        <w:rPr>
          <w:sz w:val="28"/>
          <w:szCs w:val="28"/>
        </w:rPr>
        <w:t xml:space="preserve">чения, установленные ст. 92.1 Бюджетного кодекса РФ. </w:t>
      </w:r>
    </w:p>
    <w:p w:rsidR="00B96188" w:rsidRPr="00B96188" w:rsidRDefault="003E538E" w:rsidP="003E538E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  <w:r w:rsidRPr="007346E9">
        <w:rPr>
          <w:sz w:val="28"/>
          <w:szCs w:val="28"/>
        </w:rPr>
        <w:t xml:space="preserve">  </w:t>
      </w:r>
    </w:p>
    <w:p w:rsidR="003E538E" w:rsidRDefault="003E538E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4. Приложения 1,2,3,4,5 изложены в новой редакции.</w:t>
      </w:r>
    </w:p>
    <w:p w:rsidR="00D564D7" w:rsidRDefault="00D564D7" w:rsidP="003E538E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17D77" w:rsidRPr="00D564D7" w:rsidRDefault="00D564D7" w:rsidP="00B41C33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41C33" w:rsidRPr="00B41C33">
        <w:rPr>
          <w:bCs/>
          <w:sz w:val="28"/>
          <w:szCs w:val="28"/>
        </w:rPr>
        <w:t>Счётная палата предлагает принять предложенный проект решения Совета д</w:t>
      </w:r>
      <w:r w:rsidR="00B41C33" w:rsidRPr="00B41C33">
        <w:rPr>
          <w:bCs/>
          <w:sz w:val="28"/>
          <w:szCs w:val="28"/>
        </w:rPr>
        <w:t>е</w:t>
      </w:r>
      <w:r w:rsidR="00B41C33" w:rsidRPr="00B41C33">
        <w:rPr>
          <w:bCs/>
          <w:sz w:val="28"/>
          <w:szCs w:val="28"/>
        </w:rPr>
        <w:t xml:space="preserve">путатов муниципального образования Саракташский поссовет </w:t>
      </w:r>
      <w:r w:rsidRPr="00B41C33">
        <w:rPr>
          <w:bCs/>
          <w:sz w:val="28"/>
          <w:szCs w:val="28"/>
        </w:rPr>
        <w:t>«О внесении измен</w:t>
      </w:r>
      <w:r w:rsidRPr="00B41C33">
        <w:rPr>
          <w:bCs/>
          <w:sz w:val="28"/>
          <w:szCs w:val="28"/>
        </w:rPr>
        <w:t>е</w:t>
      </w:r>
      <w:r w:rsidRPr="00B41C33">
        <w:rPr>
          <w:bCs/>
          <w:sz w:val="28"/>
          <w:szCs w:val="28"/>
        </w:rPr>
        <w:t>ний в решение Совета депутатов муниципального образования Саракташский</w:t>
      </w:r>
      <w:r w:rsidRPr="00D564D7">
        <w:rPr>
          <w:bCs/>
          <w:sz w:val="28"/>
          <w:szCs w:val="28"/>
        </w:rPr>
        <w:t xml:space="preserve"> по</w:t>
      </w:r>
      <w:r w:rsidRPr="00D564D7">
        <w:rPr>
          <w:bCs/>
          <w:sz w:val="28"/>
          <w:szCs w:val="28"/>
        </w:rPr>
        <w:t>с</w:t>
      </w:r>
      <w:r w:rsidRPr="00D564D7">
        <w:rPr>
          <w:bCs/>
          <w:sz w:val="28"/>
          <w:szCs w:val="28"/>
        </w:rPr>
        <w:t xml:space="preserve">совет от </w:t>
      </w:r>
      <w:r>
        <w:rPr>
          <w:sz w:val="28"/>
          <w:szCs w:val="28"/>
        </w:rPr>
        <w:t>18 декабря 2020</w:t>
      </w:r>
      <w:r w:rsidRPr="00F97DA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16</w:t>
      </w:r>
      <w:r w:rsidRPr="00F97DA1">
        <w:rPr>
          <w:sz w:val="28"/>
          <w:szCs w:val="28"/>
        </w:rPr>
        <w:t xml:space="preserve"> «О бюджете муниципального образования С</w:t>
      </w:r>
      <w:r w:rsidRPr="00F97DA1">
        <w:rPr>
          <w:sz w:val="28"/>
          <w:szCs w:val="28"/>
        </w:rPr>
        <w:t>а</w:t>
      </w:r>
      <w:r w:rsidRPr="00F97DA1">
        <w:rPr>
          <w:sz w:val="28"/>
          <w:szCs w:val="28"/>
        </w:rPr>
        <w:t>ракташский поссовет на 20</w:t>
      </w:r>
      <w:r>
        <w:rPr>
          <w:sz w:val="28"/>
          <w:szCs w:val="28"/>
        </w:rPr>
        <w:t>21</w:t>
      </w:r>
      <w:r w:rsidRPr="00F97DA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F97DA1">
        <w:rPr>
          <w:sz w:val="28"/>
          <w:szCs w:val="28"/>
        </w:rPr>
        <w:t xml:space="preserve"> годов»</w:t>
      </w:r>
      <w:r w:rsidR="00B41C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38E" w:rsidRPr="00D564D7" w:rsidRDefault="003E538E" w:rsidP="00B41C33">
      <w:pPr>
        <w:pStyle w:val="afb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F75B80" w:rsidRDefault="00F75B80" w:rsidP="0040727C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EB44C3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22" w:rsidRDefault="00470922" w:rsidP="006F3676">
      <w:r>
        <w:separator/>
      </w:r>
    </w:p>
  </w:endnote>
  <w:endnote w:type="continuationSeparator" w:id="0">
    <w:p w:rsidR="00470922" w:rsidRDefault="00470922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22" w:rsidRDefault="00470922" w:rsidP="006F3676">
      <w:r>
        <w:separator/>
      </w:r>
    </w:p>
  </w:footnote>
  <w:footnote w:type="continuationSeparator" w:id="0">
    <w:p w:rsidR="00470922" w:rsidRDefault="00470922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03E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030"/>
    <w:rsid w:val="00014404"/>
    <w:rsid w:val="00014B13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476F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20C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2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6B26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1932"/>
    <w:rsid w:val="00092CB6"/>
    <w:rsid w:val="00093568"/>
    <w:rsid w:val="00093986"/>
    <w:rsid w:val="0009425B"/>
    <w:rsid w:val="0009483B"/>
    <w:rsid w:val="00094C22"/>
    <w:rsid w:val="00094D83"/>
    <w:rsid w:val="00094FB9"/>
    <w:rsid w:val="0009567B"/>
    <w:rsid w:val="000968F5"/>
    <w:rsid w:val="00097DFF"/>
    <w:rsid w:val="000A0CA3"/>
    <w:rsid w:val="000A1A4B"/>
    <w:rsid w:val="000A227E"/>
    <w:rsid w:val="000A34EB"/>
    <w:rsid w:val="000A3501"/>
    <w:rsid w:val="000A397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12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6C62"/>
    <w:rsid w:val="00197978"/>
    <w:rsid w:val="00197D24"/>
    <w:rsid w:val="001A08C2"/>
    <w:rsid w:val="001A12A5"/>
    <w:rsid w:val="001A1DC3"/>
    <w:rsid w:val="001A1E9E"/>
    <w:rsid w:val="001A32FF"/>
    <w:rsid w:val="001A3305"/>
    <w:rsid w:val="001A4AED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A52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0478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1D64"/>
    <w:rsid w:val="002227E2"/>
    <w:rsid w:val="002231EF"/>
    <w:rsid w:val="00223CAF"/>
    <w:rsid w:val="0022424F"/>
    <w:rsid w:val="002255C0"/>
    <w:rsid w:val="002256DC"/>
    <w:rsid w:val="00225711"/>
    <w:rsid w:val="002257F2"/>
    <w:rsid w:val="00225E5F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611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12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577C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0044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245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59E3"/>
    <w:rsid w:val="003968DC"/>
    <w:rsid w:val="00396E67"/>
    <w:rsid w:val="00396FAD"/>
    <w:rsid w:val="00397076"/>
    <w:rsid w:val="003976E4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692D"/>
    <w:rsid w:val="003B7EA8"/>
    <w:rsid w:val="003C0734"/>
    <w:rsid w:val="003C16DF"/>
    <w:rsid w:val="003C1D17"/>
    <w:rsid w:val="003C2148"/>
    <w:rsid w:val="003C24C2"/>
    <w:rsid w:val="003C2706"/>
    <w:rsid w:val="003C363C"/>
    <w:rsid w:val="003C404B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949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22"/>
    <w:rsid w:val="004709AD"/>
    <w:rsid w:val="00470D43"/>
    <w:rsid w:val="00471A2E"/>
    <w:rsid w:val="00472F62"/>
    <w:rsid w:val="0047557C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6F6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96E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82C"/>
    <w:rsid w:val="004A4F63"/>
    <w:rsid w:val="004A5A65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1192"/>
    <w:rsid w:val="004C23FC"/>
    <w:rsid w:val="004C26EE"/>
    <w:rsid w:val="004C3212"/>
    <w:rsid w:val="004C37FC"/>
    <w:rsid w:val="004C4387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55A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5FE8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7A0"/>
    <w:rsid w:val="005B2D51"/>
    <w:rsid w:val="005B2E3A"/>
    <w:rsid w:val="005B2F58"/>
    <w:rsid w:val="005B337A"/>
    <w:rsid w:val="005B4841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4D4"/>
    <w:rsid w:val="006265CC"/>
    <w:rsid w:val="00626C04"/>
    <w:rsid w:val="00627599"/>
    <w:rsid w:val="006276B2"/>
    <w:rsid w:val="00627FBC"/>
    <w:rsid w:val="00630058"/>
    <w:rsid w:val="00630750"/>
    <w:rsid w:val="00630C83"/>
    <w:rsid w:val="00630F06"/>
    <w:rsid w:val="006311FC"/>
    <w:rsid w:val="00631433"/>
    <w:rsid w:val="00631790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0B80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D35"/>
    <w:rsid w:val="00685F81"/>
    <w:rsid w:val="006874B9"/>
    <w:rsid w:val="00687719"/>
    <w:rsid w:val="0069037C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4ED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8D3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2D6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065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F5C"/>
    <w:rsid w:val="0082675D"/>
    <w:rsid w:val="00827A60"/>
    <w:rsid w:val="008302CE"/>
    <w:rsid w:val="0083073B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68E7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71E6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840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0BE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321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23D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27CD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0E99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3C71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77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33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13E"/>
    <w:rsid w:val="00B678A5"/>
    <w:rsid w:val="00B67CC8"/>
    <w:rsid w:val="00B70435"/>
    <w:rsid w:val="00B70583"/>
    <w:rsid w:val="00B706B6"/>
    <w:rsid w:val="00B707F5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152C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152"/>
    <w:rsid w:val="00BF19A3"/>
    <w:rsid w:val="00BF1EE8"/>
    <w:rsid w:val="00BF2234"/>
    <w:rsid w:val="00BF34CB"/>
    <w:rsid w:val="00BF3B39"/>
    <w:rsid w:val="00BF4D45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6A0"/>
    <w:rsid w:val="00C128E4"/>
    <w:rsid w:val="00C12962"/>
    <w:rsid w:val="00C133BE"/>
    <w:rsid w:val="00C1370A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3EB"/>
    <w:rsid w:val="00C23543"/>
    <w:rsid w:val="00C24524"/>
    <w:rsid w:val="00C24F1E"/>
    <w:rsid w:val="00C25239"/>
    <w:rsid w:val="00C25343"/>
    <w:rsid w:val="00C26607"/>
    <w:rsid w:val="00C268CE"/>
    <w:rsid w:val="00C27314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8E8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1D75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B7F52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2FC7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02F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52C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0D36"/>
    <w:rsid w:val="00D21134"/>
    <w:rsid w:val="00D2139B"/>
    <w:rsid w:val="00D2153D"/>
    <w:rsid w:val="00D21F23"/>
    <w:rsid w:val="00D2243A"/>
    <w:rsid w:val="00D22657"/>
    <w:rsid w:val="00D24643"/>
    <w:rsid w:val="00D266B2"/>
    <w:rsid w:val="00D2711A"/>
    <w:rsid w:val="00D27145"/>
    <w:rsid w:val="00D271C7"/>
    <w:rsid w:val="00D27A74"/>
    <w:rsid w:val="00D30CA8"/>
    <w:rsid w:val="00D3130F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4D7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06B0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255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0482"/>
    <w:rsid w:val="00DD130A"/>
    <w:rsid w:val="00DD1BCA"/>
    <w:rsid w:val="00DD2377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5398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1FA7"/>
    <w:rsid w:val="00E4288D"/>
    <w:rsid w:val="00E42DD1"/>
    <w:rsid w:val="00E4303A"/>
    <w:rsid w:val="00E430F2"/>
    <w:rsid w:val="00E437AF"/>
    <w:rsid w:val="00E43D2B"/>
    <w:rsid w:val="00E4510C"/>
    <w:rsid w:val="00E452E9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4C3"/>
    <w:rsid w:val="00EB4914"/>
    <w:rsid w:val="00EB5F73"/>
    <w:rsid w:val="00EB6AC7"/>
    <w:rsid w:val="00EB7553"/>
    <w:rsid w:val="00EC06DB"/>
    <w:rsid w:val="00EC0EA8"/>
    <w:rsid w:val="00EC1244"/>
    <w:rsid w:val="00EC16B0"/>
    <w:rsid w:val="00EC1825"/>
    <w:rsid w:val="00EC1B73"/>
    <w:rsid w:val="00EC4329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893"/>
    <w:rsid w:val="00F21CC0"/>
    <w:rsid w:val="00F226CC"/>
    <w:rsid w:val="00F23800"/>
    <w:rsid w:val="00F239E9"/>
    <w:rsid w:val="00F23E89"/>
    <w:rsid w:val="00F24006"/>
    <w:rsid w:val="00F2417A"/>
    <w:rsid w:val="00F26574"/>
    <w:rsid w:val="00F269D8"/>
    <w:rsid w:val="00F27F03"/>
    <w:rsid w:val="00F30F27"/>
    <w:rsid w:val="00F32CD2"/>
    <w:rsid w:val="00F334E1"/>
    <w:rsid w:val="00F3389B"/>
    <w:rsid w:val="00F34278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3C25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181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0D59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322"/>
    <w:rsid w:val="00FF349B"/>
    <w:rsid w:val="00FF3625"/>
    <w:rsid w:val="00FF3D7E"/>
    <w:rsid w:val="00FF3E9F"/>
    <w:rsid w:val="00FF4071"/>
    <w:rsid w:val="00FF413A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429E-C722-4AFC-9ABE-39D10BF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027E-2C51-417A-B9FE-451270E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2021-11-11T10:21:00Z</cp:lastPrinted>
  <dcterms:created xsi:type="dcterms:W3CDTF">2021-11-25T06:55:00Z</dcterms:created>
  <dcterms:modified xsi:type="dcterms:W3CDTF">2021-11-25T06:55:00Z</dcterms:modified>
</cp:coreProperties>
</file>