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1336A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3959E3">
        <w:rPr>
          <w:u w:val="single"/>
        </w:rPr>
        <w:t>05</w:t>
      </w:r>
      <w:r w:rsidRPr="007F2CB9">
        <w:rPr>
          <w:u w:val="single"/>
        </w:rPr>
        <w:t xml:space="preserve"> » </w:t>
      </w:r>
      <w:r w:rsidR="003959E3">
        <w:rPr>
          <w:u w:val="single"/>
        </w:rPr>
        <w:t xml:space="preserve">августа </w:t>
      </w:r>
      <w:r w:rsidR="003B7EA8">
        <w:rPr>
          <w:u w:val="single"/>
        </w:rPr>
        <w:t>202</w:t>
      </w:r>
      <w:r w:rsidR="00AB1C36">
        <w:rPr>
          <w:u w:val="single"/>
        </w:rPr>
        <w:t>1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3959E3">
        <w:rPr>
          <w:u w:val="single"/>
        </w:rPr>
        <w:t>2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18 декабря 2020 года №16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271724">
        <w:rPr>
          <w:szCs w:val="28"/>
        </w:rPr>
        <w:t>1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271724">
        <w:rPr>
          <w:szCs w:val="28"/>
        </w:rPr>
        <w:t>2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271724">
        <w:rPr>
          <w:szCs w:val="28"/>
        </w:rPr>
        <w:t>3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18</w:t>
      </w:r>
      <w:r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20</w:t>
      </w:r>
      <w:r w:rsidRPr="00F064F9">
        <w:rPr>
          <w:b w:val="0"/>
          <w:szCs w:val="28"/>
        </w:rPr>
        <w:t xml:space="preserve"> года №</w:t>
      </w:r>
      <w:r w:rsidR="00271724">
        <w:rPr>
          <w:b w:val="0"/>
          <w:szCs w:val="28"/>
        </w:rPr>
        <w:t>16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271724">
        <w:rPr>
          <w:b w:val="0"/>
          <w:szCs w:val="28"/>
        </w:rPr>
        <w:t>1</w:t>
      </w:r>
      <w:r w:rsidR="00F121CB">
        <w:rPr>
          <w:b w:val="0"/>
          <w:szCs w:val="28"/>
        </w:rPr>
        <w:t xml:space="preserve"> год и на плановый период 202</w:t>
      </w:r>
      <w:r w:rsidR="00271724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271724">
        <w:rPr>
          <w:b w:val="0"/>
          <w:szCs w:val="28"/>
        </w:rPr>
        <w:t>3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>в</w:t>
      </w:r>
      <w:r w:rsidR="0040727C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959E3">
        <w:rPr>
          <w:iCs/>
          <w:color w:val="000000"/>
          <w:sz w:val="28"/>
          <w:szCs w:val="28"/>
          <w:shd w:val="clear" w:color="auto" w:fill="FFFFFF"/>
          <w:lang w:eastAsia="ar-SA"/>
        </w:rPr>
        <w:t>04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3959E3">
        <w:rPr>
          <w:iCs/>
          <w:color w:val="000000"/>
          <w:sz w:val="28"/>
          <w:szCs w:val="28"/>
          <w:shd w:val="clear" w:color="auto" w:fill="FFFFFF"/>
          <w:lang w:eastAsia="ar-SA"/>
        </w:rPr>
        <w:t>8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Pr="007213AC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Pr="00B63537" w:rsidRDefault="00F121CB" w:rsidP="00B63537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 w:rsidRPr="00B63537">
        <w:rPr>
          <w:szCs w:val="28"/>
        </w:rPr>
        <w:t xml:space="preserve"> 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A3352" w:rsidRPr="00B63537" w:rsidRDefault="00613340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</w:t>
      </w:r>
      <w:r w:rsidR="0040727C" w:rsidRPr="00B63537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6A3352" w:rsidRPr="00B63537">
        <w:rPr>
          <w:sz w:val="28"/>
          <w:szCs w:val="28"/>
        </w:rPr>
        <w:t>1</w:t>
      </w:r>
      <w:r w:rsidR="0040727C" w:rsidRPr="00B63537">
        <w:rPr>
          <w:sz w:val="28"/>
          <w:szCs w:val="28"/>
        </w:rPr>
        <w:t xml:space="preserve"> год и плановый период 202</w:t>
      </w:r>
      <w:r w:rsidR="006A3352" w:rsidRPr="00B63537">
        <w:rPr>
          <w:sz w:val="28"/>
          <w:szCs w:val="28"/>
        </w:rPr>
        <w:t>2 и 2023</w:t>
      </w:r>
      <w:r w:rsidR="0040727C" w:rsidRPr="00B63537">
        <w:rPr>
          <w:sz w:val="28"/>
          <w:szCs w:val="28"/>
        </w:rPr>
        <w:t xml:space="preserve"> годов обусловлено</w:t>
      </w:r>
      <w:r w:rsidR="006A3352" w:rsidRPr="00B63537">
        <w:rPr>
          <w:sz w:val="28"/>
          <w:szCs w:val="28"/>
        </w:rPr>
        <w:t>:</w:t>
      </w:r>
    </w:p>
    <w:p w:rsidR="006A3352" w:rsidRDefault="001411C4" w:rsidP="00B6353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73245">
        <w:rPr>
          <w:sz w:val="28"/>
          <w:szCs w:val="28"/>
        </w:rPr>
        <w:t xml:space="preserve">        </w:t>
      </w:r>
      <w:r w:rsidR="00373245">
        <w:rPr>
          <w:sz w:val="28"/>
          <w:szCs w:val="28"/>
        </w:rPr>
        <w:t xml:space="preserve">1) </w:t>
      </w:r>
      <w:r w:rsidR="006A3352" w:rsidRPr="00373245">
        <w:rPr>
          <w:sz w:val="28"/>
          <w:szCs w:val="28"/>
        </w:rPr>
        <w:t>изменением размера межбюджетн</w:t>
      </w:r>
      <w:r w:rsidR="00EC4329" w:rsidRPr="00373245">
        <w:rPr>
          <w:sz w:val="28"/>
          <w:szCs w:val="28"/>
        </w:rPr>
        <w:t>ого</w:t>
      </w:r>
      <w:r w:rsidR="00D27145" w:rsidRPr="00373245">
        <w:rPr>
          <w:sz w:val="28"/>
          <w:szCs w:val="28"/>
        </w:rPr>
        <w:t xml:space="preserve"> </w:t>
      </w:r>
      <w:r w:rsidR="006A3352" w:rsidRPr="00373245">
        <w:rPr>
          <w:sz w:val="28"/>
          <w:szCs w:val="28"/>
        </w:rPr>
        <w:t>трансферт</w:t>
      </w:r>
      <w:r w:rsidR="00EC4329" w:rsidRPr="00373245">
        <w:rPr>
          <w:sz w:val="28"/>
          <w:szCs w:val="28"/>
        </w:rPr>
        <w:t>а, имеющего целевое назн</w:t>
      </w:r>
      <w:r w:rsidR="00EC4329" w:rsidRPr="00373245">
        <w:rPr>
          <w:sz w:val="28"/>
          <w:szCs w:val="28"/>
        </w:rPr>
        <w:t>а</w:t>
      </w:r>
      <w:r w:rsidR="00EC4329" w:rsidRPr="00373245">
        <w:rPr>
          <w:sz w:val="28"/>
          <w:szCs w:val="28"/>
        </w:rPr>
        <w:t>чение</w:t>
      </w:r>
      <w:r w:rsidR="006A3352" w:rsidRPr="00373245">
        <w:rPr>
          <w:sz w:val="28"/>
          <w:szCs w:val="28"/>
        </w:rPr>
        <w:t xml:space="preserve"> (субсидии) на основании уведомлен</w:t>
      </w:r>
      <w:r w:rsidR="00494466">
        <w:rPr>
          <w:sz w:val="28"/>
          <w:szCs w:val="28"/>
        </w:rPr>
        <w:t>ия</w:t>
      </w:r>
      <w:r w:rsidR="00EC4329" w:rsidRPr="00373245">
        <w:rPr>
          <w:sz w:val="28"/>
          <w:szCs w:val="28"/>
        </w:rPr>
        <w:t xml:space="preserve"> </w:t>
      </w:r>
      <w:r w:rsidR="006A3352" w:rsidRPr="00373245">
        <w:rPr>
          <w:sz w:val="28"/>
          <w:szCs w:val="28"/>
        </w:rPr>
        <w:t xml:space="preserve">от </w:t>
      </w:r>
      <w:r w:rsidR="00EC4329" w:rsidRPr="00373245">
        <w:rPr>
          <w:sz w:val="28"/>
          <w:szCs w:val="28"/>
        </w:rPr>
        <w:t xml:space="preserve"> </w:t>
      </w:r>
      <w:r w:rsidR="00494466">
        <w:rPr>
          <w:sz w:val="28"/>
          <w:szCs w:val="28"/>
        </w:rPr>
        <w:t xml:space="preserve">09.08.2021г. №711 (субсидия на обеспечение комплексного развития сельских территорий) </w:t>
      </w:r>
      <w:r w:rsidR="00494466" w:rsidRPr="00494466">
        <w:rPr>
          <w:b/>
          <w:i/>
          <w:sz w:val="28"/>
          <w:szCs w:val="28"/>
        </w:rPr>
        <w:t>+ 927</w:t>
      </w:r>
      <w:r w:rsidR="00494466">
        <w:rPr>
          <w:b/>
          <w:i/>
          <w:sz w:val="28"/>
          <w:szCs w:val="28"/>
        </w:rPr>
        <w:t> </w:t>
      </w:r>
      <w:r w:rsidR="00494466" w:rsidRPr="00494466">
        <w:rPr>
          <w:b/>
          <w:i/>
          <w:sz w:val="28"/>
          <w:szCs w:val="28"/>
        </w:rPr>
        <w:t>500</w:t>
      </w:r>
      <w:r w:rsidR="00494466">
        <w:rPr>
          <w:b/>
          <w:i/>
          <w:sz w:val="28"/>
          <w:szCs w:val="28"/>
        </w:rPr>
        <w:t>,00</w:t>
      </w:r>
      <w:r w:rsidR="00494466">
        <w:rPr>
          <w:sz w:val="28"/>
          <w:szCs w:val="28"/>
        </w:rPr>
        <w:t xml:space="preserve"> рублей, а также уведомления от </w:t>
      </w:r>
      <w:r w:rsidR="00EC4329" w:rsidRPr="00373245">
        <w:rPr>
          <w:sz w:val="28"/>
          <w:szCs w:val="28"/>
        </w:rPr>
        <w:t>10</w:t>
      </w:r>
      <w:r w:rsidRPr="00373245">
        <w:rPr>
          <w:sz w:val="28"/>
          <w:szCs w:val="28"/>
        </w:rPr>
        <w:t>.</w:t>
      </w:r>
      <w:r w:rsidR="006A3352" w:rsidRPr="00373245">
        <w:rPr>
          <w:sz w:val="28"/>
          <w:szCs w:val="28"/>
        </w:rPr>
        <w:t>0</w:t>
      </w:r>
      <w:r w:rsidR="00EC4329" w:rsidRPr="00373245">
        <w:rPr>
          <w:sz w:val="28"/>
          <w:szCs w:val="28"/>
        </w:rPr>
        <w:t>8</w:t>
      </w:r>
      <w:r w:rsidR="006A3352" w:rsidRPr="00373245">
        <w:rPr>
          <w:sz w:val="28"/>
          <w:szCs w:val="28"/>
        </w:rPr>
        <w:t>.202</w:t>
      </w:r>
      <w:r w:rsidRPr="00373245">
        <w:rPr>
          <w:sz w:val="28"/>
          <w:szCs w:val="28"/>
        </w:rPr>
        <w:t>1</w:t>
      </w:r>
      <w:r w:rsidR="006A3352" w:rsidRPr="00373245">
        <w:rPr>
          <w:sz w:val="28"/>
          <w:szCs w:val="28"/>
        </w:rPr>
        <w:t>г. №</w:t>
      </w:r>
      <w:r w:rsidR="00EC4329" w:rsidRPr="00373245">
        <w:rPr>
          <w:sz w:val="28"/>
          <w:szCs w:val="28"/>
        </w:rPr>
        <w:t>17/09-07/9</w:t>
      </w:r>
      <w:r w:rsidR="006A3352" w:rsidRPr="00373245">
        <w:rPr>
          <w:sz w:val="28"/>
          <w:szCs w:val="28"/>
        </w:rPr>
        <w:t xml:space="preserve"> в части </w:t>
      </w:r>
      <w:r w:rsidR="00EC4329" w:rsidRPr="00373245">
        <w:rPr>
          <w:sz w:val="28"/>
          <w:szCs w:val="28"/>
        </w:rPr>
        <w:t xml:space="preserve">уменьшения </w:t>
      </w:r>
      <w:r w:rsidRPr="00373245">
        <w:rPr>
          <w:sz w:val="28"/>
          <w:szCs w:val="28"/>
        </w:rPr>
        <w:t>размера субс</w:t>
      </w:r>
      <w:r w:rsidRPr="00373245">
        <w:rPr>
          <w:sz w:val="28"/>
          <w:szCs w:val="28"/>
        </w:rPr>
        <w:t>и</w:t>
      </w:r>
      <w:r w:rsidRPr="00373245">
        <w:rPr>
          <w:sz w:val="28"/>
          <w:szCs w:val="28"/>
        </w:rPr>
        <w:t xml:space="preserve">дии </w:t>
      </w:r>
      <w:r w:rsidR="006A3352" w:rsidRPr="00373245">
        <w:rPr>
          <w:sz w:val="28"/>
          <w:szCs w:val="28"/>
        </w:rPr>
        <w:t xml:space="preserve">в </w:t>
      </w:r>
      <w:r w:rsidR="006A3352" w:rsidRPr="002E35F5">
        <w:rPr>
          <w:sz w:val="28"/>
          <w:szCs w:val="28"/>
        </w:rPr>
        <w:t xml:space="preserve">сумме </w:t>
      </w:r>
      <w:r w:rsidR="00EC4329" w:rsidRPr="002E35F5">
        <w:rPr>
          <w:b/>
          <w:i/>
          <w:sz w:val="28"/>
          <w:szCs w:val="28"/>
        </w:rPr>
        <w:t>134</w:t>
      </w:r>
      <w:r w:rsidR="002E35F5" w:rsidRPr="002E35F5">
        <w:rPr>
          <w:b/>
          <w:i/>
          <w:sz w:val="28"/>
          <w:szCs w:val="28"/>
        </w:rPr>
        <w:t> </w:t>
      </w:r>
      <w:r w:rsidR="00EC4329" w:rsidRPr="002E35F5">
        <w:rPr>
          <w:b/>
          <w:i/>
          <w:sz w:val="28"/>
          <w:szCs w:val="28"/>
        </w:rPr>
        <w:t>7</w:t>
      </w:r>
      <w:r w:rsidR="00494466">
        <w:rPr>
          <w:b/>
          <w:i/>
          <w:sz w:val="28"/>
          <w:szCs w:val="28"/>
        </w:rPr>
        <w:t>00</w:t>
      </w:r>
      <w:r w:rsidR="002E35F5" w:rsidRPr="002E35F5">
        <w:rPr>
          <w:b/>
          <w:i/>
          <w:sz w:val="28"/>
          <w:szCs w:val="28"/>
        </w:rPr>
        <w:t>,00</w:t>
      </w:r>
      <w:r w:rsidR="00EC4329" w:rsidRPr="002E35F5">
        <w:rPr>
          <w:sz w:val="28"/>
          <w:szCs w:val="28"/>
        </w:rPr>
        <w:t xml:space="preserve"> рублей</w:t>
      </w:r>
      <w:r w:rsidR="001F0478" w:rsidRPr="00373245">
        <w:rPr>
          <w:sz w:val="28"/>
          <w:szCs w:val="28"/>
        </w:rPr>
        <w:t>,</w:t>
      </w:r>
      <w:r w:rsidRPr="00373245">
        <w:rPr>
          <w:sz w:val="28"/>
          <w:szCs w:val="28"/>
        </w:rPr>
        <w:t xml:space="preserve"> </w:t>
      </w:r>
      <w:r w:rsidR="001F0478" w:rsidRPr="00373245">
        <w:rPr>
          <w:sz w:val="28"/>
          <w:szCs w:val="28"/>
        </w:rPr>
        <w:t xml:space="preserve">выделенных Министерством физической культуры и спорта Оренбургской области </w:t>
      </w:r>
      <w:r w:rsidRPr="00373245">
        <w:rPr>
          <w:sz w:val="28"/>
          <w:szCs w:val="28"/>
        </w:rPr>
        <w:t>на</w:t>
      </w:r>
      <w:r w:rsidR="001F0478" w:rsidRPr="00373245">
        <w:rPr>
          <w:sz w:val="28"/>
          <w:szCs w:val="28"/>
        </w:rPr>
        <w:t xml:space="preserve"> приоритетный проект «Устройство спортивных площадок в п.Саракташ»</w:t>
      </w:r>
      <w:r w:rsidR="00373245">
        <w:rPr>
          <w:sz w:val="28"/>
          <w:szCs w:val="28"/>
        </w:rPr>
        <w:t>;</w:t>
      </w:r>
    </w:p>
    <w:p w:rsidR="00373245" w:rsidRPr="00B63537" w:rsidRDefault="00373245" w:rsidP="00373245">
      <w:pPr>
        <w:tabs>
          <w:tab w:val="left" w:pos="567"/>
          <w:tab w:val="left" w:pos="851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2) </w:t>
      </w:r>
      <w:r w:rsidRPr="00373245">
        <w:rPr>
          <w:sz w:val="28"/>
          <w:szCs w:val="28"/>
        </w:rPr>
        <w:t>увеличением  л</w:t>
      </w:r>
      <w:r w:rsidRPr="009572CB">
        <w:rPr>
          <w:sz w:val="28"/>
          <w:szCs w:val="28"/>
        </w:rPr>
        <w:t>имитов бюджетных ассигнова</w:t>
      </w:r>
      <w:r>
        <w:rPr>
          <w:sz w:val="28"/>
          <w:szCs w:val="28"/>
        </w:rPr>
        <w:t xml:space="preserve">ний, </w:t>
      </w:r>
      <w:r w:rsidRPr="009572CB">
        <w:rPr>
          <w:sz w:val="28"/>
          <w:szCs w:val="28"/>
        </w:rPr>
        <w:t xml:space="preserve">за счет </w:t>
      </w:r>
      <w:r w:rsidRPr="00373245">
        <w:rPr>
          <w:sz w:val="28"/>
          <w:szCs w:val="28"/>
        </w:rPr>
        <w:t>уменьшения</w:t>
      </w:r>
      <w:r w:rsidRPr="00FF7814">
        <w:rPr>
          <w:b/>
          <w:sz w:val="28"/>
          <w:szCs w:val="28"/>
        </w:rPr>
        <w:t xml:space="preserve"> </w:t>
      </w:r>
      <w:r w:rsidRPr="009572CB">
        <w:rPr>
          <w:sz w:val="28"/>
          <w:szCs w:val="28"/>
        </w:rPr>
        <w:t>оста</w:t>
      </w:r>
      <w:r w:rsidRPr="009572CB">
        <w:rPr>
          <w:sz w:val="28"/>
          <w:szCs w:val="28"/>
        </w:rPr>
        <w:t>т</w:t>
      </w:r>
      <w:r w:rsidRPr="009572CB">
        <w:rPr>
          <w:sz w:val="28"/>
          <w:szCs w:val="28"/>
        </w:rPr>
        <w:t xml:space="preserve">ков </w:t>
      </w:r>
      <w:r>
        <w:rPr>
          <w:sz w:val="28"/>
          <w:szCs w:val="28"/>
        </w:rPr>
        <w:t xml:space="preserve">за счет собственных доходов бюджета </w:t>
      </w:r>
      <w:r w:rsidRPr="009572CB">
        <w:rPr>
          <w:sz w:val="28"/>
          <w:szCs w:val="28"/>
        </w:rPr>
        <w:t>на счете на 01.01.20</w:t>
      </w:r>
      <w:r>
        <w:rPr>
          <w:sz w:val="28"/>
          <w:szCs w:val="28"/>
        </w:rPr>
        <w:t>21</w:t>
      </w:r>
      <w:r w:rsidRPr="009572CB">
        <w:rPr>
          <w:sz w:val="28"/>
          <w:szCs w:val="28"/>
        </w:rPr>
        <w:t xml:space="preserve"> года в сумме </w:t>
      </w:r>
      <w:r w:rsidRPr="002E35F5">
        <w:rPr>
          <w:b/>
          <w:i/>
          <w:sz w:val="28"/>
          <w:szCs w:val="28"/>
        </w:rPr>
        <w:t>634 265,87</w:t>
      </w:r>
      <w:r w:rsidRPr="002E35F5">
        <w:rPr>
          <w:sz w:val="28"/>
          <w:szCs w:val="28"/>
        </w:rPr>
        <w:t xml:space="preserve"> рублей</w:t>
      </w:r>
      <w:r w:rsidR="0069037C" w:rsidRPr="002E35F5">
        <w:rPr>
          <w:sz w:val="28"/>
          <w:szCs w:val="28"/>
        </w:rPr>
        <w:t>.</w:t>
      </w:r>
      <w:r w:rsidR="0069037C">
        <w:rPr>
          <w:sz w:val="28"/>
          <w:szCs w:val="28"/>
        </w:rPr>
        <w:t xml:space="preserve"> </w:t>
      </w:r>
      <w:r>
        <w:rPr>
          <w:i/>
          <w:lang w:eastAsia="ar-SA"/>
        </w:rPr>
        <w:t xml:space="preserve">            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13340" w:rsidRPr="00B63537" w:rsidRDefault="00613340" w:rsidP="00B6353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color w:val="FF0000"/>
          <w:sz w:val="16"/>
          <w:szCs w:val="16"/>
        </w:rPr>
      </w:pPr>
    </w:p>
    <w:p w:rsidR="00613340" w:rsidRPr="00756286" w:rsidRDefault="00613340" w:rsidP="0094749B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0727C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271724">
        <w:rPr>
          <w:sz w:val="28"/>
          <w:szCs w:val="28"/>
        </w:rPr>
        <w:t>107</w:t>
      </w:r>
      <w:r w:rsidR="003959E3">
        <w:rPr>
          <w:sz w:val="28"/>
          <w:szCs w:val="28"/>
        </w:rPr>
        <w:t> 985</w:t>
      </w:r>
      <w:r w:rsidR="00793AB3">
        <w:rPr>
          <w:sz w:val="28"/>
          <w:szCs w:val="28"/>
        </w:rPr>
        <w:t> 803,00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рублей,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 w:rsidR="003959E3">
        <w:rPr>
          <w:bCs/>
          <w:iCs/>
          <w:sz w:val="28"/>
          <w:szCs w:val="28"/>
          <w:lang w:eastAsia="ar-SA"/>
        </w:rPr>
        <w:t>859</w:t>
      </w:r>
      <w:r w:rsidR="00793AB3">
        <w:rPr>
          <w:bCs/>
          <w:iCs/>
          <w:sz w:val="28"/>
          <w:szCs w:val="28"/>
          <w:lang w:eastAsia="ar-SA"/>
        </w:rPr>
        <w:t xml:space="preserve"> 116,00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3959E3">
        <w:rPr>
          <w:bCs/>
          <w:iCs/>
          <w:sz w:val="28"/>
          <w:szCs w:val="28"/>
          <w:lang w:eastAsia="ar-SA"/>
        </w:rPr>
        <w:t>107 126 687,00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рублей); </w:t>
      </w:r>
      <w:r w:rsidRPr="0094749B">
        <w:rPr>
          <w:sz w:val="28"/>
          <w:szCs w:val="28"/>
        </w:rPr>
        <w:t xml:space="preserve">расходы - в размере </w:t>
      </w:r>
      <w:r w:rsidR="003959E3" w:rsidRPr="0094749B">
        <w:rPr>
          <w:bCs/>
          <w:sz w:val="28"/>
          <w:szCs w:val="28"/>
          <w:lang w:eastAsia="ar-SA"/>
        </w:rPr>
        <w:t>108 620</w:t>
      </w:r>
      <w:r w:rsidR="0094749B" w:rsidRPr="0094749B">
        <w:rPr>
          <w:bCs/>
          <w:sz w:val="28"/>
          <w:szCs w:val="28"/>
          <w:lang w:eastAsia="ar-SA"/>
        </w:rPr>
        <w:t> </w:t>
      </w:r>
      <w:r w:rsidR="003959E3" w:rsidRPr="0094749B">
        <w:rPr>
          <w:bCs/>
          <w:sz w:val="28"/>
          <w:szCs w:val="28"/>
          <w:lang w:eastAsia="ar-SA"/>
        </w:rPr>
        <w:t>0</w:t>
      </w:r>
      <w:r w:rsidR="0094749B" w:rsidRPr="0094749B">
        <w:rPr>
          <w:bCs/>
          <w:sz w:val="28"/>
          <w:szCs w:val="28"/>
          <w:lang w:eastAsia="ar-SA"/>
        </w:rPr>
        <w:t xml:space="preserve">68,87 </w:t>
      </w:r>
      <w:r w:rsidRPr="0094749B">
        <w:rPr>
          <w:sz w:val="28"/>
          <w:szCs w:val="28"/>
        </w:rPr>
        <w:t xml:space="preserve">рублей, </w:t>
      </w:r>
      <w:r w:rsidRPr="00D22BB7">
        <w:rPr>
          <w:sz w:val="28"/>
          <w:szCs w:val="28"/>
        </w:rPr>
        <w:t xml:space="preserve">или увеличить на </w:t>
      </w:r>
      <w:r w:rsidR="003959E3" w:rsidRPr="00D22BB7">
        <w:rPr>
          <w:bCs/>
          <w:iCs/>
          <w:sz w:val="28"/>
          <w:szCs w:val="28"/>
          <w:lang w:eastAsia="ar-SA"/>
        </w:rPr>
        <w:t>1 493</w:t>
      </w:r>
      <w:r w:rsidR="00D22BB7" w:rsidRPr="00D22BB7">
        <w:rPr>
          <w:bCs/>
          <w:iCs/>
          <w:sz w:val="28"/>
          <w:szCs w:val="28"/>
          <w:lang w:eastAsia="ar-SA"/>
        </w:rPr>
        <w:t> 381,87</w:t>
      </w:r>
      <w:r w:rsidR="00815504" w:rsidRPr="00D22BB7">
        <w:rPr>
          <w:bCs/>
          <w:iCs/>
          <w:sz w:val="28"/>
          <w:szCs w:val="28"/>
          <w:lang w:eastAsia="ar-SA"/>
        </w:rPr>
        <w:t xml:space="preserve"> </w:t>
      </w:r>
      <w:r w:rsidRPr="00D22BB7">
        <w:rPr>
          <w:sz w:val="28"/>
          <w:szCs w:val="28"/>
        </w:rPr>
        <w:t>рублей по сравнению с ранее утвержденными назначениями (</w:t>
      </w:r>
      <w:r w:rsidR="003959E3" w:rsidRPr="00D22BB7">
        <w:rPr>
          <w:bCs/>
          <w:sz w:val="28"/>
          <w:szCs w:val="28"/>
          <w:lang w:eastAsia="ar-SA"/>
        </w:rPr>
        <w:t>107 126 687,00</w:t>
      </w:r>
      <w:r w:rsidRPr="00D22BB7">
        <w:rPr>
          <w:b/>
          <w:bCs/>
          <w:sz w:val="20"/>
          <w:szCs w:val="20"/>
          <w:lang w:eastAsia="ar-SA"/>
        </w:rPr>
        <w:t xml:space="preserve"> </w:t>
      </w:r>
      <w:r w:rsidRPr="00D22BB7">
        <w:rPr>
          <w:sz w:val="28"/>
          <w:szCs w:val="28"/>
        </w:rPr>
        <w:t>рублей). Объём дефицита предлагается утвердить</w:t>
      </w:r>
      <w:r w:rsidRPr="0094749B">
        <w:rPr>
          <w:sz w:val="28"/>
          <w:szCs w:val="28"/>
        </w:rPr>
        <w:t xml:space="preserve"> в сумме </w:t>
      </w:r>
      <w:r w:rsidR="003959E3" w:rsidRPr="0094749B">
        <w:rPr>
          <w:sz w:val="28"/>
          <w:szCs w:val="28"/>
        </w:rPr>
        <w:t>634 265,87</w:t>
      </w:r>
      <w:r w:rsidRPr="0094749B">
        <w:rPr>
          <w:sz w:val="28"/>
          <w:szCs w:val="28"/>
        </w:rPr>
        <w:t xml:space="preserve"> рублей. 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815504">
        <w:rPr>
          <w:szCs w:val="28"/>
        </w:rPr>
        <w:t>1</w:t>
      </w:r>
      <w:r>
        <w:rPr>
          <w:szCs w:val="28"/>
        </w:rPr>
        <w:t xml:space="preserve"> год в объеме </w:t>
      </w:r>
      <w:r w:rsidR="00815504">
        <w:rPr>
          <w:szCs w:val="28"/>
        </w:rPr>
        <w:t>107</w:t>
      </w:r>
      <w:r w:rsidR="003959E3">
        <w:rPr>
          <w:szCs w:val="28"/>
        </w:rPr>
        <w:t> 985</w:t>
      </w:r>
      <w:r w:rsidR="00793AB3">
        <w:rPr>
          <w:szCs w:val="28"/>
        </w:rPr>
        <w:t> 803,00</w:t>
      </w:r>
      <w:r>
        <w:rPr>
          <w:szCs w:val="28"/>
        </w:rPr>
        <w:t xml:space="preserve"> рублей за счет </w:t>
      </w:r>
      <w:r w:rsidRPr="00B9152C">
        <w:rPr>
          <w:szCs w:val="28"/>
        </w:rPr>
        <w:t>ув</w:t>
      </w:r>
      <w:r w:rsidRPr="00B9152C">
        <w:rPr>
          <w:szCs w:val="28"/>
        </w:rPr>
        <w:t>е</w:t>
      </w:r>
      <w:r w:rsidRPr="00B9152C">
        <w:rPr>
          <w:szCs w:val="28"/>
        </w:rPr>
        <w:t xml:space="preserve">личения безвозмездных поступлений </w:t>
      </w:r>
      <w:r w:rsidRPr="00B9152C">
        <w:rPr>
          <w:bCs/>
        </w:rPr>
        <w:t>(таблица 1), в том числе по гру</w:t>
      </w:r>
      <w:r w:rsidRPr="00B9152C">
        <w:rPr>
          <w:bCs/>
        </w:rPr>
        <w:t>п</w:t>
      </w:r>
      <w:r w:rsidRPr="00B9152C">
        <w:rPr>
          <w:bCs/>
        </w:rPr>
        <w:t>пам:</w:t>
      </w: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1701"/>
        <w:gridCol w:w="1843"/>
        <w:gridCol w:w="1559"/>
      </w:tblGrid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C563AB" w:rsidRDefault="003959E3" w:rsidP="00360044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AD042A" w:rsidRDefault="003959E3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18.12.20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3959E3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36004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26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36004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</w:t>
            </w:r>
            <w:r w:rsidR="0036004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 w:rsidR="0036004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3959E3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 год и плановый период 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(гр.4-гр.3)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3959E3" w:rsidRPr="00AD042A" w:rsidRDefault="003959E3" w:rsidP="00630058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3959E3" w:rsidRPr="00C563AB" w:rsidTr="0094749B">
        <w:trPr>
          <w:trHeight w:val="7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E3" w:rsidRDefault="003959E3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Pr="006815C5" w:rsidRDefault="003959E3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Pr="006815C5" w:rsidRDefault="003959E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Pr="006815C5" w:rsidRDefault="00360044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E3" w:rsidRDefault="00585FCF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6815C5" w:rsidRDefault="003959E3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6815C5" w:rsidRDefault="003959E3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6004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C47941" w:rsidRDefault="003959E3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C47941" w:rsidRDefault="003959E3" w:rsidP="0050549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6004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Pr="006815C5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Pr="006815C5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3 199 000,00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3 199 000,00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3 199 000,00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Pr="006815C5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Pr="006815C5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49 624 487,00</w:t>
            </w:r>
          </w:p>
          <w:p w:rsidR="003959E3" w:rsidRPr="006815C5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6815C5" w:rsidRDefault="003959E3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60 411 187,00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6815C5" w:rsidRDefault="003976E4" w:rsidP="00793AB3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</w:t>
            </w:r>
            <w:r w:rsidR="00793AB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270 303,00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76E4" w:rsidP="00793AB3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+ 859</w:t>
            </w:r>
            <w:r w:rsidR="00793AB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116,00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FF6DEF" w:rsidRDefault="003959E3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FB7CCD" w:rsidRDefault="003959E3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21 910 487,00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30 810 487,00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976E4" w:rsidP="00793AB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31 603</w:t>
            </w:r>
            <w:r w:rsidR="00793AB3">
              <w:rPr>
                <w:sz w:val="20"/>
                <w:szCs w:val="20"/>
                <w:lang w:eastAsia="ar-SA"/>
              </w:rPr>
              <w:t> 287,00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793AB3" w:rsidP="00793AB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3976E4">
              <w:rPr>
                <w:sz w:val="20"/>
                <w:szCs w:val="20"/>
                <w:lang w:eastAsia="ar-SA"/>
              </w:rPr>
              <w:t>792</w:t>
            </w:r>
            <w:r>
              <w:rPr>
                <w:sz w:val="20"/>
                <w:szCs w:val="20"/>
                <w:lang w:eastAsia="ar-SA"/>
              </w:rPr>
              <w:t> 800,00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6815C5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1 861 700,00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 xml:space="preserve"> 1 861 700,00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976E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6E4" w:rsidRPr="006815C5" w:rsidRDefault="003976E4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6E4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66 316,00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76E4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+ 66 316,00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F34278" w:rsidRDefault="003959E3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385F5F" w:rsidRDefault="003959E3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3959E3" w:rsidRPr="00385F5F" w:rsidRDefault="003959E3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85F5F" w:rsidRDefault="003959E3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Pr="00385F5F" w:rsidRDefault="003959E3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107 126 687,00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85F5F" w:rsidRDefault="003976E4" w:rsidP="00793AB3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107 985</w:t>
            </w:r>
            <w:r w:rsidR="00793AB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803,00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76E4" w:rsidP="00793AB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793AB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859 116,00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D81F4C" w:rsidRPr="00793AB3" w:rsidRDefault="00E56511" w:rsidP="0040727C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E02">
        <w:rPr>
          <w:sz w:val="28"/>
          <w:szCs w:val="28"/>
        </w:rPr>
        <w:t xml:space="preserve">Размер </w:t>
      </w:r>
      <w:r w:rsidRPr="00741E02">
        <w:rPr>
          <w:b/>
          <w:sz w:val="28"/>
          <w:szCs w:val="28"/>
        </w:rPr>
        <w:t>«</w:t>
      </w:r>
      <w:r w:rsidRPr="00741E02">
        <w:rPr>
          <w:b/>
          <w:bCs/>
          <w:sz w:val="28"/>
          <w:szCs w:val="28"/>
        </w:rPr>
        <w:t>Безвоз</w:t>
      </w:r>
      <w:r w:rsidRPr="00741E02">
        <w:rPr>
          <w:b/>
          <w:sz w:val="28"/>
          <w:szCs w:val="28"/>
        </w:rPr>
        <w:t xml:space="preserve">мездных поступлений» </w:t>
      </w:r>
      <w:r w:rsidRPr="00741E0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1F4C">
        <w:rPr>
          <w:sz w:val="28"/>
          <w:szCs w:val="28"/>
        </w:rPr>
        <w:t>1</w:t>
      </w:r>
      <w:r w:rsidRPr="00741E02">
        <w:rPr>
          <w:sz w:val="28"/>
          <w:szCs w:val="28"/>
        </w:rPr>
        <w:t xml:space="preserve"> год предлагается утвердить в сумме </w:t>
      </w:r>
      <w:r w:rsidR="00B9152C">
        <w:rPr>
          <w:b/>
          <w:bCs/>
          <w:iCs/>
          <w:sz w:val="28"/>
          <w:szCs w:val="28"/>
          <w:lang w:eastAsia="ar-SA"/>
        </w:rPr>
        <w:t>61 270</w:t>
      </w:r>
      <w:r w:rsidR="00793AB3">
        <w:rPr>
          <w:b/>
          <w:bCs/>
          <w:iCs/>
          <w:sz w:val="28"/>
          <w:szCs w:val="28"/>
          <w:lang w:eastAsia="ar-SA"/>
        </w:rPr>
        <w:t> 303,00</w:t>
      </w:r>
      <w:r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Pr="00741E02">
        <w:rPr>
          <w:sz w:val="28"/>
          <w:szCs w:val="28"/>
        </w:rPr>
        <w:t xml:space="preserve">рублей, или </w:t>
      </w:r>
      <w:r w:rsidRPr="00741E02">
        <w:rPr>
          <w:b/>
          <w:sz w:val="28"/>
          <w:szCs w:val="28"/>
        </w:rPr>
        <w:t>увеличивается</w:t>
      </w:r>
      <w:r w:rsidRPr="00741E02">
        <w:rPr>
          <w:sz w:val="28"/>
          <w:szCs w:val="28"/>
        </w:rPr>
        <w:t xml:space="preserve"> на </w:t>
      </w:r>
      <w:r w:rsidR="00B9152C">
        <w:rPr>
          <w:b/>
          <w:sz w:val="28"/>
          <w:szCs w:val="28"/>
          <w:lang w:eastAsia="ar-SA"/>
        </w:rPr>
        <w:t>859</w:t>
      </w:r>
      <w:r w:rsidR="00793AB3">
        <w:rPr>
          <w:b/>
          <w:sz w:val="28"/>
          <w:szCs w:val="28"/>
          <w:lang w:eastAsia="ar-SA"/>
        </w:rPr>
        <w:t> 116,00</w:t>
      </w:r>
      <w:r w:rsidRPr="00741E02">
        <w:rPr>
          <w:b/>
          <w:sz w:val="28"/>
          <w:szCs w:val="28"/>
          <w:lang w:eastAsia="ar-SA"/>
        </w:rPr>
        <w:t xml:space="preserve"> </w:t>
      </w:r>
      <w:r w:rsidRPr="00741E02">
        <w:rPr>
          <w:b/>
          <w:sz w:val="28"/>
          <w:szCs w:val="28"/>
        </w:rPr>
        <w:t>рублей</w:t>
      </w:r>
      <w:r w:rsidRPr="00741E02">
        <w:rPr>
          <w:sz w:val="28"/>
          <w:szCs w:val="28"/>
        </w:rPr>
        <w:t xml:space="preserve"> по сравнению с ранее утвержденным бюджетом (</w:t>
      </w:r>
      <w:r w:rsidR="00B9152C">
        <w:rPr>
          <w:b/>
          <w:bCs/>
          <w:iCs/>
          <w:sz w:val="28"/>
          <w:szCs w:val="28"/>
          <w:lang w:eastAsia="ar-SA"/>
        </w:rPr>
        <w:t>60 411 187,00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41E02">
        <w:rPr>
          <w:sz w:val="28"/>
          <w:szCs w:val="28"/>
        </w:rPr>
        <w:t xml:space="preserve">рублей) </w:t>
      </w:r>
      <w:r w:rsidRPr="00793AB3">
        <w:rPr>
          <w:b/>
          <w:i/>
          <w:sz w:val="28"/>
          <w:szCs w:val="28"/>
        </w:rPr>
        <w:t>за счет увеличения</w:t>
      </w:r>
      <w:r w:rsidR="00D81F4C" w:rsidRPr="00793AB3">
        <w:rPr>
          <w:b/>
          <w:i/>
          <w:sz w:val="28"/>
          <w:szCs w:val="28"/>
        </w:rPr>
        <w:t>:</w:t>
      </w:r>
    </w:p>
    <w:p w:rsidR="00EF2D66" w:rsidRDefault="00E56511" w:rsidP="0040727C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szCs w:val="28"/>
          <w:lang w:val="ru-RU"/>
        </w:rPr>
        <w:t xml:space="preserve">        </w:t>
      </w:r>
      <w:r w:rsidR="00EF2D66" w:rsidRPr="00EF2D66">
        <w:rPr>
          <w:szCs w:val="28"/>
          <w:lang w:val="ru-RU"/>
        </w:rPr>
        <w:t>- субсидий</w:t>
      </w:r>
      <w:r w:rsidR="00D27145">
        <w:rPr>
          <w:szCs w:val="28"/>
          <w:lang w:val="ru-RU"/>
        </w:rPr>
        <w:t xml:space="preserve"> на </w:t>
      </w:r>
      <w:r w:rsidR="00D27145" w:rsidRPr="00D27145">
        <w:rPr>
          <w:b/>
          <w:i/>
          <w:szCs w:val="28"/>
          <w:lang w:val="ru-RU"/>
        </w:rPr>
        <w:t>792</w:t>
      </w:r>
      <w:r w:rsidR="00793AB3">
        <w:rPr>
          <w:b/>
          <w:i/>
          <w:szCs w:val="28"/>
          <w:lang w:val="ru-RU"/>
        </w:rPr>
        <w:t> 800,00</w:t>
      </w:r>
      <w:r w:rsidR="00D27145" w:rsidRPr="00D27145">
        <w:rPr>
          <w:b/>
          <w:i/>
          <w:szCs w:val="28"/>
          <w:lang w:val="ru-RU"/>
        </w:rPr>
        <w:t xml:space="preserve"> </w:t>
      </w:r>
      <w:r w:rsidR="00D27145">
        <w:rPr>
          <w:szCs w:val="28"/>
          <w:lang w:val="ru-RU"/>
        </w:rPr>
        <w:t>рублей</w:t>
      </w:r>
      <w:r w:rsidR="00EF2D66" w:rsidRPr="00EF2D66">
        <w:rPr>
          <w:szCs w:val="28"/>
          <w:lang w:val="ru-RU"/>
        </w:rPr>
        <w:t>, в том числе за счет увеличения по коду 000 202 2</w:t>
      </w:r>
      <w:r w:rsidR="0034577C">
        <w:rPr>
          <w:szCs w:val="28"/>
          <w:lang w:val="ru-RU"/>
        </w:rPr>
        <w:t xml:space="preserve">7576000000 </w:t>
      </w:r>
      <w:r w:rsidR="00EF2D66" w:rsidRPr="00EF2D66">
        <w:rPr>
          <w:szCs w:val="28"/>
          <w:lang w:val="ru-RU"/>
        </w:rPr>
        <w:t>150</w:t>
      </w:r>
      <w:r w:rsidR="0034577C">
        <w:rPr>
          <w:szCs w:val="28"/>
          <w:lang w:val="ru-RU"/>
        </w:rPr>
        <w:t xml:space="preserve"> </w:t>
      </w:r>
      <w:r w:rsidR="0034577C" w:rsidRPr="00685D35">
        <w:rPr>
          <w:b/>
          <w:i/>
          <w:szCs w:val="28"/>
          <w:lang w:val="ru-RU"/>
        </w:rPr>
        <w:t>«Субсидии бюджетам на софинансирование капитал</w:t>
      </w:r>
      <w:r w:rsidR="0034577C" w:rsidRPr="00685D35">
        <w:rPr>
          <w:b/>
          <w:i/>
          <w:szCs w:val="28"/>
          <w:lang w:val="ru-RU"/>
        </w:rPr>
        <w:t>ь</w:t>
      </w:r>
      <w:r w:rsidR="0034577C" w:rsidRPr="00685D35">
        <w:rPr>
          <w:b/>
          <w:i/>
          <w:szCs w:val="28"/>
          <w:lang w:val="ru-RU"/>
        </w:rPr>
        <w:t>ных вложений в об</w:t>
      </w:r>
      <w:r w:rsidR="0034577C" w:rsidRPr="00685D35">
        <w:rPr>
          <w:b/>
          <w:i/>
          <w:szCs w:val="28"/>
          <w:lang w:val="ru-RU"/>
        </w:rPr>
        <w:t>ъ</w:t>
      </w:r>
      <w:r w:rsidR="0034577C" w:rsidRPr="00685D35">
        <w:rPr>
          <w:b/>
          <w:i/>
          <w:szCs w:val="28"/>
          <w:lang w:val="ru-RU"/>
        </w:rPr>
        <w:t>екты государственной (муниципальной) собственности в рамках обеспечения комплексного развития сельских территорий</w:t>
      </w:r>
      <w:r w:rsidR="00685D35" w:rsidRPr="00685D35">
        <w:rPr>
          <w:b/>
          <w:i/>
          <w:szCs w:val="28"/>
          <w:lang w:val="ru-RU"/>
        </w:rPr>
        <w:t>»</w:t>
      </w:r>
      <w:r w:rsidR="00685D35">
        <w:rPr>
          <w:szCs w:val="28"/>
          <w:lang w:val="ru-RU"/>
        </w:rPr>
        <w:t xml:space="preserve"> </w:t>
      </w:r>
      <w:r w:rsidR="00494466">
        <w:rPr>
          <w:szCs w:val="28"/>
          <w:lang w:val="ru-RU"/>
        </w:rPr>
        <w:t>+ 927 500,00 рублей и</w:t>
      </w:r>
      <w:r w:rsidR="00D27145">
        <w:rPr>
          <w:szCs w:val="28"/>
          <w:lang w:val="ru-RU"/>
        </w:rPr>
        <w:t xml:space="preserve"> за счет уменьшения по коду 000 202 29999000000150 </w:t>
      </w:r>
      <w:r w:rsidR="00EF2D66">
        <w:rPr>
          <w:i/>
          <w:szCs w:val="28"/>
          <w:lang w:val="ru-RU"/>
        </w:rPr>
        <w:t xml:space="preserve"> </w:t>
      </w:r>
      <w:r w:rsidRPr="00741E02">
        <w:rPr>
          <w:b/>
          <w:bCs/>
          <w:i/>
          <w:szCs w:val="28"/>
          <w:lang w:val="ru-RU"/>
        </w:rPr>
        <w:t>«</w:t>
      </w:r>
      <w:r w:rsidR="00EF2D66">
        <w:rPr>
          <w:b/>
          <w:bCs/>
          <w:i/>
          <w:szCs w:val="28"/>
          <w:lang w:val="ru-RU"/>
        </w:rPr>
        <w:t>Прочие с</w:t>
      </w:r>
      <w:r>
        <w:rPr>
          <w:b/>
          <w:bCs/>
          <w:i/>
          <w:szCs w:val="28"/>
          <w:lang w:val="ru-RU"/>
        </w:rPr>
        <w:t xml:space="preserve">убсидии </w:t>
      </w:r>
      <w:r w:rsidRPr="00741E02">
        <w:rPr>
          <w:b/>
          <w:bCs/>
          <w:i/>
          <w:szCs w:val="28"/>
          <w:lang w:val="ru-RU"/>
        </w:rPr>
        <w:t>бюдже</w:t>
      </w:r>
      <w:r w:rsidR="00EF2D66">
        <w:rPr>
          <w:b/>
          <w:bCs/>
          <w:i/>
          <w:szCs w:val="28"/>
          <w:lang w:val="ru-RU"/>
        </w:rPr>
        <w:t>там сельских п</w:t>
      </w:r>
      <w:r w:rsidR="00EF2D66">
        <w:rPr>
          <w:b/>
          <w:bCs/>
          <w:i/>
          <w:szCs w:val="28"/>
          <w:lang w:val="ru-RU"/>
        </w:rPr>
        <w:t>о</w:t>
      </w:r>
      <w:r w:rsidR="00EF2D66">
        <w:rPr>
          <w:b/>
          <w:bCs/>
          <w:i/>
          <w:szCs w:val="28"/>
          <w:lang w:val="ru-RU"/>
        </w:rPr>
        <w:t>селений</w:t>
      </w:r>
      <w:r w:rsidRPr="00741E02">
        <w:rPr>
          <w:b/>
          <w:bCs/>
          <w:i/>
          <w:szCs w:val="28"/>
          <w:lang w:val="ru-RU"/>
        </w:rPr>
        <w:t>»</w:t>
      </w:r>
      <w:r w:rsidR="00EF2D66">
        <w:rPr>
          <w:b/>
          <w:bCs/>
          <w:i/>
          <w:szCs w:val="28"/>
          <w:lang w:val="ru-RU"/>
        </w:rPr>
        <w:t xml:space="preserve"> </w:t>
      </w:r>
      <w:r w:rsidR="00D27145">
        <w:rPr>
          <w:b/>
          <w:bCs/>
          <w:i/>
          <w:szCs w:val="28"/>
          <w:lang w:val="ru-RU"/>
        </w:rPr>
        <w:t xml:space="preserve">- </w:t>
      </w:r>
      <w:r w:rsidR="00793AB3">
        <w:rPr>
          <w:b/>
          <w:bCs/>
          <w:i/>
          <w:szCs w:val="28"/>
          <w:lang w:val="ru-RU"/>
        </w:rPr>
        <w:t xml:space="preserve">134 700,00 </w:t>
      </w:r>
      <w:r w:rsidR="00EF2D66" w:rsidRPr="00EF2D66">
        <w:rPr>
          <w:bCs/>
          <w:szCs w:val="28"/>
          <w:lang w:val="ru-RU"/>
        </w:rPr>
        <w:t>рублей;</w:t>
      </w:r>
    </w:p>
    <w:p w:rsidR="00E56511" w:rsidRPr="00EF2D66" w:rsidRDefault="00EF2D66" w:rsidP="00EF2D66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bCs/>
          <w:szCs w:val="28"/>
          <w:lang w:val="ru-RU"/>
        </w:rPr>
        <w:t xml:space="preserve">        - </w:t>
      </w:r>
      <w:r w:rsidR="00D27145">
        <w:rPr>
          <w:bCs/>
          <w:szCs w:val="28"/>
          <w:lang w:val="ru-RU"/>
        </w:rPr>
        <w:t xml:space="preserve">безвозмездных поступлений от негосударственных организаций </w:t>
      </w:r>
      <w:r w:rsidRPr="00EF2D66">
        <w:rPr>
          <w:b/>
          <w:szCs w:val="28"/>
          <w:lang w:val="ru-RU" w:eastAsia="ar-SA"/>
        </w:rPr>
        <w:t xml:space="preserve">+ </w:t>
      </w:r>
      <w:r w:rsidR="00D27145">
        <w:rPr>
          <w:b/>
          <w:szCs w:val="28"/>
          <w:lang w:val="ru-RU" w:eastAsia="ar-SA"/>
        </w:rPr>
        <w:t>66 316,00</w:t>
      </w:r>
      <w:r w:rsidRPr="00EF2D66">
        <w:rPr>
          <w:szCs w:val="28"/>
          <w:lang w:val="ru-RU" w:eastAsia="ar-SA"/>
        </w:rPr>
        <w:t xml:space="preserve"> рублей. </w:t>
      </w:r>
    </w:p>
    <w:p w:rsidR="003C6688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650B80" w:rsidRPr="00783E8B" w:rsidRDefault="00650B80" w:rsidP="00650B80">
      <w:pPr>
        <w:suppressAutoHyphens/>
        <w:snapToGrid w:val="0"/>
        <w:ind w:hanging="15"/>
        <w:jc w:val="both"/>
        <w:rPr>
          <w:bCs/>
          <w:sz w:val="28"/>
          <w:szCs w:val="28"/>
        </w:rPr>
      </w:pPr>
      <w:r w:rsidRPr="00783E8B">
        <w:rPr>
          <w:bCs/>
          <w:sz w:val="28"/>
          <w:szCs w:val="28"/>
          <w:lang w:eastAsia="ar-SA"/>
        </w:rPr>
        <w:t xml:space="preserve"> </w:t>
      </w:r>
      <w:r w:rsidRPr="00783E8B">
        <w:rPr>
          <w:i/>
          <w:sz w:val="28"/>
          <w:szCs w:val="28"/>
        </w:rPr>
        <w:t xml:space="preserve">        </w:t>
      </w:r>
      <w:r w:rsidRPr="00783E8B">
        <w:rPr>
          <w:b/>
          <w:bCs/>
          <w:i/>
          <w:sz w:val="28"/>
          <w:szCs w:val="28"/>
        </w:rPr>
        <w:t>«</w:t>
      </w:r>
      <w:r w:rsidRPr="00783E8B">
        <w:rPr>
          <w:b/>
          <w:bCs/>
          <w:i/>
          <w:sz w:val="28"/>
          <w:szCs w:val="28"/>
          <w:lang w:eastAsia="ar-SA"/>
        </w:rPr>
        <w:t xml:space="preserve">Дотации бюджетам </w:t>
      </w:r>
      <w:r w:rsidRPr="00783E8B">
        <w:rPr>
          <w:b/>
          <w:bCs/>
          <w:i/>
          <w:sz w:val="28"/>
          <w:szCs w:val="28"/>
        </w:rPr>
        <w:t>бюджетной системы Российской Федерации</w:t>
      </w:r>
      <w:r>
        <w:rPr>
          <w:b/>
          <w:bCs/>
          <w:i/>
          <w:sz w:val="28"/>
          <w:szCs w:val="28"/>
        </w:rPr>
        <w:t>» и        «</w:t>
      </w:r>
      <w:r w:rsidRPr="00650B80">
        <w:rPr>
          <w:b/>
          <w:i/>
          <w:sz w:val="28"/>
          <w:szCs w:val="28"/>
          <w:lang w:eastAsia="ar-SA"/>
        </w:rPr>
        <w:t>Иные межбюджетные трансферты</w:t>
      </w:r>
      <w:r>
        <w:rPr>
          <w:bCs/>
          <w:sz w:val="28"/>
          <w:szCs w:val="28"/>
        </w:rPr>
        <w:t>»</w:t>
      </w:r>
      <w:r w:rsidRPr="00783E8B">
        <w:rPr>
          <w:bCs/>
          <w:sz w:val="28"/>
          <w:szCs w:val="28"/>
        </w:rPr>
        <w:t xml:space="preserve"> сохраняются в прежнем объеме.</w:t>
      </w:r>
    </w:p>
    <w:p w:rsidR="00650B80" w:rsidRPr="00783E8B" w:rsidRDefault="00650B80" w:rsidP="00650B80">
      <w:pPr>
        <w:pStyle w:val="22"/>
        <w:rPr>
          <w:bCs/>
          <w:szCs w:val="28"/>
          <w:lang w:val="ru-RU" w:eastAsia="ar-SA"/>
        </w:rPr>
      </w:pPr>
    </w:p>
    <w:p w:rsidR="00650B80" w:rsidRDefault="00650B80" w:rsidP="00E56511">
      <w:pPr>
        <w:pStyle w:val="22"/>
        <w:ind w:firstLine="0"/>
        <w:rPr>
          <w:bCs/>
          <w:szCs w:val="28"/>
          <w:lang w:val="ru-RU"/>
        </w:rPr>
      </w:pPr>
    </w:p>
    <w:p w:rsidR="003C6688" w:rsidRDefault="003C6688" w:rsidP="003C6688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3C6688" w:rsidRDefault="003C6688" w:rsidP="003C6688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C233EB" w:rsidRPr="00400978" w:rsidRDefault="00C233EB" w:rsidP="003C6688">
      <w:pPr>
        <w:ind w:left="735"/>
        <w:jc w:val="center"/>
        <w:rPr>
          <w:b/>
          <w:sz w:val="28"/>
          <w:szCs w:val="28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956C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956CDB" w:rsidRPr="00956CDB">
        <w:rPr>
          <w:b/>
          <w:bCs/>
          <w:iCs/>
          <w:sz w:val="28"/>
          <w:szCs w:val="28"/>
          <w:lang w:eastAsia="ar-SA"/>
        </w:rPr>
        <w:t>1</w:t>
      </w:r>
      <w:r w:rsidR="00C233EB">
        <w:rPr>
          <w:b/>
          <w:bCs/>
          <w:iCs/>
          <w:sz w:val="28"/>
          <w:szCs w:val="28"/>
          <w:lang w:eastAsia="ar-SA"/>
        </w:rPr>
        <w:t xml:space="preserve"> 493 357,16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 w:rsidR="00C233EB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eastAsia="ar-SA"/>
        </w:rPr>
        <w:t>10</w:t>
      </w:r>
      <w:r w:rsidR="00C233EB">
        <w:rPr>
          <w:b/>
          <w:bCs/>
          <w:sz w:val="28"/>
          <w:szCs w:val="28"/>
          <w:lang w:eastAsia="ar-SA"/>
        </w:rPr>
        <w:t>8 620 044,16</w:t>
      </w:r>
      <w:r w:rsidR="00956CDB"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701"/>
        <w:gridCol w:w="1559"/>
        <w:gridCol w:w="1701"/>
        <w:gridCol w:w="1559"/>
      </w:tblGrid>
      <w:tr w:rsidR="00C233EB" w:rsidRPr="00E61113" w:rsidTr="00C233EB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C233EB" w:rsidRPr="00AD042A" w:rsidRDefault="00C233EB" w:rsidP="00956CD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EB" w:rsidRDefault="00C233EB" w:rsidP="00C233E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233EB" w:rsidRDefault="00C233EB" w:rsidP="00C233E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233EB" w:rsidRDefault="00C233EB" w:rsidP="00C233E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26.03.2021г. №32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3EB" w:rsidRDefault="00C233E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233EB" w:rsidRPr="00AD042A" w:rsidRDefault="00C233EB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Отклонение</w:t>
            </w:r>
          </w:p>
          <w:p w:rsidR="00C233EB" w:rsidRPr="00AD042A" w:rsidRDefault="00C233EB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C233EB" w:rsidRPr="00E61113" w:rsidTr="00C233EB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0E586D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196C62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11 511 377,87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196C62" w:rsidP="00196C6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- 264 072,13</w:t>
            </w:r>
          </w:p>
        </w:tc>
      </w:tr>
      <w:tr w:rsidR="00C233EB" w:rsidRPr="00E61113" w:rsidTr="00C233EB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33EB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33EB" w:rsidRPr="000E586D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196C62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233EB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0E586D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26 121 150,00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35 180 756,00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8D484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36 480 595,00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8D484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8D4840">
              <w:rPr>
                <w:sz w:val="20"/>
                <w:szCs w:val="20"/>
                <w:lang w:eastAsia="ar-SA"/>
              </w:rPr>
              <w:t>1 299 839,00</w:t>
            </w:r>
          </w:p>
        </w:tc>
      </w:tr>
      <w:tr w:rsidR="00C233EB" w:rsidRPr="00E61113" w:rsidTr="00221D6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Default="00C233EB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33EB" w:rsidRPr="000E586D" w:rsidRDefault="00C233EB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221D64" w:rsidRDefault="00221D6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22 646 334,00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21D64" w:rsidRDefault="00221D64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525D40" w:rsidRDefault="00C233EB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24 348 428,00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21D64" w:rsidRDefault="00221D64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21D64" w:rsidRDefault="00221D64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525D40" w:rsidRDefault="008D4840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25 140 743,00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Default="00C233EB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8D4840">
              <w:rPr>
                <w:sz w:val="20"/>
                <w:szCs w:val="20"/>
                <w:lang w:eastAsia="ar-SA"/>
              </w:rPr>
              <w:t>792 315,00</w:t>
            </w:r>
          </w:p>
          <w:p w:rsidR="00C233EB" w:rsidRPr="00CC3A2E" w:rsidRDefault="00C233EB" w:rsidP="00221D6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233EB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0E586D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CC3A2E" w:rsidRDefault="008D484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C233EB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AD042A" w:rsidRDefault="00C233EB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233EB" w:rsidRPr="000E586D" w:rsidRDefault="00C233EB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Pr="00CC3A2E" w:rsidRDefault="00C233EB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2 383 253,00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233EB" w:rsidRDefault="00C233EB" w:rsidP="0047557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2 408 253,00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Default="008D4840" w:rsidP="0094749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2 073</w:t>
            </w:r>
            <w:r w:rsidR="0094749B">
              <w:rPr>
                <w:sz w:val="20"/>
                <w:szCs w:val="20"/>
                <w:lang w:eastAsia="ar-SA"/>
              </w:rPr>
              <w:t> </w:t>
            </w:r>
            <w:r w:rsidR="00D22BB7">
              <w:rPr>
                <w:sz w:val="20"/>
                <w:szCs w:val="20"/>
                <w:lang w:eastAsia="ar-SA"/>
              </w:rPr>
              <w:t>55</w:t>
            </w:r>
            <w:r w:rsidR="0094749B">
              <w:rPr>
                <w:sz w:val="20"/>
                <w:szCs w:val="20"/>
                <w:lang w:eastAsia="ar-SA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Default="0094749B" w:rsidP="0094749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- 334 </w:t>
            </w:r>
            <w:r w:rsidR="00D22BB7">
              <w:rPr>
                <w:sz w:val="20"/>
                <w:szCs w:val="20"/>
                <w:lang w:eastAsia="ar-SA"/>
              </w:rPr>
              <w:t>70</w:t>
            </w: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C233EB" w:rsidRPr="00E61113" w:rsidTr="00C233EB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C233EB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C233EB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C233EB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C233EB" w:rsidP="0047557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C233EB" w:rsidRPr="005972CC" w:rsidRDefault="00C233EB" w:rsidP="0047557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107 126 687,00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8D4840" w:rsidP="0094749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108 620</w:t>
            </w:r>
            <w:r w:rsidR="0094749B">
              <w:rPr>
                <w:b/>
                <w:bCs/>
                <w:sz w:val="20"/>
                <w:szCs w:val="20"/>
                <w:lang w:eastAsia="ar-SA"/>
              </w:rPr>
              <w:t> 068,87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33EB" w:rsidRPr="005972CC" w:rsidRDefault="008D4840" w:rsidP="00D22BB7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+ 1 493</w:t>
            </w:r>
            <w:r w:rsidR="0094749B">
              <w:rPr>
                <w:b/>
                <w:bCs/>
                <w:sz w:val="20"/>
                <w:szCs w:val="20"/>
                <w:lang w:eastAsia="ar-SA"/>
              </w:rPr>
              <w:t> 3</w:t>
            </w:r>
            <w:r w:rsidR="00D22BB7">
              <w:rPr>
                <w:b/>
                <w:bCs/>
                <w:sz w:val="20"/>
                <w:szCs w:val="20"/>
                <w:lang w:eastAsia="ar-SA"/>
              </w:rPr>
              <w:t>8</w:t>
            </w:r>
            <w:r w:rsidR="0094749B">
              <w:rPr>
                <w:b/>
                <w:bCs/>
                <w:sz w:val="20"/>
                <w:szCs w:val="20"/>
                <w:lang w:eastAsia="ar-SA"/>
              </w:rPr>
              <w:t>1,87</w:t>
            </w:r>
          </w:p>
        </w:tc>
      </w:tr>
    </w:tbl>
    <w:p w:rsidR="00D3130F" w:rsidRDefault="003C6688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840" w:rsidRPr="0033323F">
        <w:rPr>
          <w:sz w:val="28"/>
          <w:szCs w:val="28"/>
        </w:rPr>
        <w:t xml:space="preserve">    </w:t>
      </w:r>
      <w:r w:rsidR="00D3130F">
        <w:rPr>
          <w:sz w:val="28"/>
          <w:szCs w:val="28"/>
        </w:rPr>
        <w:t xml:space="preserve">      </w:t>
      </w:r>
      <w:r w:rsidR="00D3130F" w:rsidRPr="0033323F">
        <w:rPr>
          <w:sz w:val="28"/>
          <w:szCs w:val="28"/>
        </w:rPr>
        <w:t xml:space="preserve"> </w:t>
      </w:r>
    </w:p>
    <w:p w:rsidR="008D4840" w:rsidRDefault="00D3130F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8D4840">
        <w:rPr>
          <w:sz w:val="28"/>
          <w:szCs w:val="28"/>
        </w:rPr>
        <w:t>по следующим разделам:</w:t>
      </w:r>
    </w:p>
    <w:p w:rsidR="008D4840" w:rsidRDefault="008D4840" w:rsidP="008D4840">
      <w:pPr>
        <w:spacing w:line="276" w:lineRule="auto"/>
        <w:jc w:val="both"/>
        <w:rPr>
          <w:sz w:val="28"/>
          <w:szCs w:val="28"/>
        </w:rPr>
      </w:pPr>
    </w:p>
    <w:p w:rsidR="00D3130F" w:rsidRDefault="008D4840" w:rsidP="00D3130F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052C50">
        <w:rPr>
          <w:b/>
          <w:szCs w:val="28"/>
        </w:rPr>
        <w:t xml:space="preserve"> 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Общегосударственные вопросы</w:t>
      </w:r>
      <w:r w:rsidRPr="00052C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130F" w:rsidRPr="00D3130F">
        <w:rPr>
          <w:sz w:val="28"/>
          <w:szCs w:val="28"/>
        </w:rPr>
        <w:t>на</w:t>
      </w:r>
      <w:r w:rsidR="00D3130F">
        <w:rPr>
          <w:b/>
          <w:sz w:val="28"/>
          <w:szCs w:val="28"/>
        </w:rPr>
        <w:t xml:space="preserve"> </w:t>
      </w:r>
      <w:r w:rsidR="00D3130F">
        <w:rPr>
          <w:sz w:val="28"/>
          <w:szCs w:val="28"/>
        </w:rPr>
        <w:t>264 072,13 рублей (</w:t>
      </w:r>
      <w:r w:rsidR="00D3130F">
        <w:rPr>
          <w:b/>
          <w:sz w:val="28"/>
          <w:szCs w:val="28"/>
        </w:rPr>
        <w:t>11 511 377,87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D3130F">
        <w:rPr>
          <w:sz w:val="28"/>
          <w:szCs w:val="28"/>
        </w:rPr>
        <w:t>)</w:t>
      </w:r>
      <w:r w:rsidRPr="0033323F">
        <w:rPr>
          <w:i/>
          <w:sz w:val="28"/>
          <w:szCs w:val="28"/>
        </w:rPr>
        <w:t xml:space="preserve">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бюджетных ассигнований </w:t>
      </w:r>
      <w:r w:rsidRPr="003A7F84">
        <w:rPr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подразделу 0104 «</w:t>
      </w:r>
      <w:r w:rsidRPr="00941222">
        <w:rPr>
          <w:b/>
          <w:i/>
          <w:sz w:val="28"/>
          <w:szCs w:val="28"/>
        </w:rPr>
        <w:t>Фун</w:t>
      </w:r>
      <w:r w:rsidRPr="00941222">
        <w:rPr>
          <w:b/>
          <w:i/>
          <w:sz w:val="28"/>
          <w:szCs w:val="28"/>
        </w:rPr>
        <w:t>к</w:t>
      </w:r>
      <w:r w:rsidRPr="00941222">
        <w:rPr>
          <w:b/>
          <w:i/>
          <w:sz w:val="28"/>
          <w:szCs w:val="28"/>
        </w:rPr>
        <w:t>ционирование Правительства Российской Федерации, высших и</w:t>
      </w:r>
      <w:r w:rsidRPr="00941222">
        <w:rPr>
          <w:b/>
          <w:i/>
          <w:sz w:val="28"/>
          <w:szCs w:val="28"/>
        </w:rPr>
        <w:t>с</w:t>
      </w:r>
      <w:r w:rsidRPr="00941222">
        <w:rPr>
          <w:b/>
          <w:i/>
          <w:sz w:val="28"/>
          <w:szCs w:val="28"/>
        </w:rPr>
        <w:t>полнительных органов государственной власти субъектов Российской Федерации, местных админис</w:t>
      </w:r>
      <w:r w:rsidRPr="00941222">
        <w:rPr>
          <w:b/>
          <w:i/>
          <w:sz w:val="28"/>
          <w:szCs w:val="28"/>
        </w:rPr>
        <w:t>т</w:t>
      </w:r>
      <w:r w:rsidRPr="00941222">
        <w:rPr>
          <w:b/>
          <w:i/>
          <w:sz w:val="28"/>
          <w:szCs w:val="28"/>
        </w:rPr>
        <w:t>раций</w:t>
      </w:r>
      <w:r w:rsidRPr="005E2476">
        <w:rPr>
          <w:b/>
          <w:sz w:val="28"/>
          <w:szCs w:val="28"/>
        </w:rPr>
        <w:t>»</w:t>
      </w:r>
      <w:r w:rsidR="00D3130F">
        <w:rPr>
          <w:b/>
          <w:sz w:val="28"/>
          <w:szCs w:val="28"/>
        </w:rPr>
        <w:t xml:space="preserve">; </w:t>
      </w:r>
    </w:p>
    <w:p w:rsidR="00D3130F" w:rsidRPr="00D3130F" w:rsidRDefault="00D3130F" w:rsidP="00D3130F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291B1A">
        <w:rPr>
          <w:b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 </w:t>
      </w:r>
      <w:r w:rsidRPr="00DD2377">
        <w:rPr>
          <w:b/>
          <w:sz w:val="28"/>
          <w:szCs w:val="28"/>
        </w:rPr>
        <w:t>1100 «</w:t>
      </w:r>
      <w:r w:rsidRPr="00DD2377">
        <w:rPr>
          <w:b/>
          <w:sz w:val="28"/>
          <w:szCs w:val="28"/>
          <w:lang w:eastAsia="ar-SA"/>
        </w:rPr>
        <w:t>Физическая культура и спорт»</w:t>
      </w:r>
      <w:r w:rsidRPr="00DD2377">
        <w:rPr>
          <w:b/>
          <w:sz w:val="20"/>
          <w:szCs w:val="20"/>
          <w:lang w:eastAsia="ar-SA"/>
        </w:rPr>
        <w:t xml:space="preserve"> </w:t>
      </w:r>
      <w:r w:rsidRPr="00DD2377">
        <w:rPr>
          <w:sz w:val="28"/>
          <w:szCs w:val="28"/>
        </w:rPr>
        <w:t xml:space="preserve">на </w:t>
      </w:r>
      <w:r>
        <w:rPr>
          <w:sz w:val="28"/>
          <w:szCs w:val="28"/>
        </w:rPr>
        <w:t>334</w:t>
      </w:r>
      <w:r w:rsidR="00D22BB7">
        <w:rPr>
          <w:sz w:val="28"/>
          <w:szCs w:val="28"/>
        </w:rPr>
        <w:t> 700,00</w:t>
      </w:r>
      <w:r>
        <w:rPr>
          <w:sz w:val="28"/>
          <w:szCs w:val="28"/>
        </w:rPr>
        <w:t xml:space="preserve"> </w:t>
      </w:r>
      <w:r w:rsidRPr="00DD2377">
        <w:rPr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</w:t>
      </w:r>
      <w:r w:rsidRPr="00DD2377">
        <w:rPr>
          <w:sz w:val="28"/>
          <w:szCs w:val="28"/>
        </w:rPr>
        <w:t>(</w:t>
      </w:r>
      <w:r w:rsidRPr="00DD2377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 073</w:t>
      </w:r>
      <w:r w:rsidR="00D22BB7">
        <w:rPr>
          <w:b/>
          <w:sz w:val="28"/>
          <w:szCs w:val="28"/>
          <w:lang w:eastAsia="ar-SA"/>
        </w:rPr>
        <w:t> 553,00</w:t>
      </w:r>
      <w:r w:rsidRPr="00DD2377">
        <w:rPr>
          <w:sz w:val="28"/>
          <w:szCs w:val="28"/>
          <w:lang w:eastAsia="ar-SA"/>
        </w:rPr>
        <w:t xml:space="preserve"> рублей)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за счет уменьшения расходов по подразделу </w:t>
      </w:r>
      <w:r w:rsidRPr="00DD2377">
        <w:rPr>
          <w:b/>
          <w:i/>
          <w:sz w:val="28"/>
          <w:szCs w:val="28"/>
        </w:rPr>
        <w:t>1101 «Физическая культ</w:t>
      </w:r>
      <w:r w:rsidRPr="00DD2377">
        <w:rPr>
          <w:b/>
          <w:i/>
          <w:sz w:val="28"/>
          <w:szCs w:val="28"/>
        </w:rPr>
        <w:t>у</w:t>
      </w:r>
      <w:r w:rsidRPr="00DD2377">
        <w:rPr>
          <w:b/>
          <w:i/>
          <w:sz w:val="28"/>
          <w:szCs w:val="28"/>
        </w:rPr>
        <w:t>ра»</w:t>
      </w:r>
      <w:r>
        <w:rPr>
          <w:sz w:val="28"/>
          <w:szCs w:val="28"/>
          <w:lang w:eastAsia="ar-SA"/>
        </w:rPr>
        <w:t xml:space="preserve"> за счет возврата межбюджетного трансферта, имеющего целевое назначение</w:t>
      </w:r>
      <w:r w:rsidRPr="00DD23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</w:t>
      </w:r>
      <w:r>
        <w:rPr>
          <w:sz w:val="28"/>
          <w:szCs w:val="28"/>
          <w:lang w:eastAsia="ar-SA"/>
        </w:rPr>
        <w:t>з</w:t>
      </w:r>
      <w:r>
        <w:rPr>
          <w:sz w:val="28"/>
          <w:szCs w:val="28"/>
          <w:lang w:eastAsia="ar-SA"/>
        </w:rPr>
        <w:t xml:space="preserve">мере </w:t>
      </w:r>
      <w:r w:rsidRPr="00494466">
        <w:rPr>
          <w:sz w:val="28"/>
          <w:szCs w:val="28"/>
          <w:lang w:eastAsia="ar-SA"/>
        </w:rPr>
        <w:t>134</w:t>
      </w:r>
      <w:r w:rsidR="00494466" w:rsidRPr="00494466">
        <w:rPr>
          <w:sz w:val="28"/>
          <w:szCs w:val="28"/>
          <w:lang w:eastAsia="ar-SA"/>
        </w:rPr>
        <w:t> </w:t>
      </w:r>
      <w:r w:rsidRPr="00494466">
        <w:rPr>
          <w:sz w:val="28"/>
          <w:szCs w:val="28"/>
          <w:lang w:eastAsia="ar-SA"/>
        </w:rPr>
        <w:t>7</w:t>
      </w:r>
      <w:r w:rsidR="00494466" w:rsidRPr="00494466">
        <w:rPr>
          <w:sz w:val="28"/>
          <w:szCs w:val="28"/>
          <w:lang w:eastAsia="ar-SA"/>
        </w:rPr>
        <w:t>00,00</w:t>
      </w:r>
      <w:r>
        <w:rPr>
          <w:sz w:val="28"/>
          <w:szCs w:val="28"/>
          <w:lang w:eastAsia="ar-SA"/>
        </w:rPr>
        <w:t xml:space="preserve"> рублей </w:t>
      </w:r>
      <w:r w:rsidR="00014B13">
        <w:rPr>
          <w:sz w:val="28"/>
          <w:szCs w:val="28"/>
          <w:lang w:eastAsia="ar-SA"/>
        </w:rPr>
        <w:t xml:space="preserve">и перераспределение бюджетных </w:t>
      </w:r>
      <w:r w:rsidR="00221D64">
        <w:rPr>
          <w:sz w:val="28"/>
          <w:szCs w:val="28"/>
          <w:lang w:eastAsia="ar-SA"/>
        </w:rPr>
        <w:t xml:space="preserve">ассигнований </w:t>
      </w:r>
      <w:r w:rsidR="00014B13">
        <w:rPr>
          <w:sz w:val="28"/>
          <w:szCs w:val="28"/>
          <w:lang w:eastAsia="ar-SA"/>
        </w:rPr>
        <w:t>на раздел 0400 «Национальная экономика» подраздел 0409 «Дорожное хозяйство, дорожные фо</w:t>
      </w:r>
      <w:r w:rsidR="00014B13">
        <w:rPr>
          <w:sz w:val="28"/>
          <w:szCs w:val="28"/>
          <w:lang w:eastAsia="ar-SA"/>
        </w:rPr>
        <w:t>н</w:t>
      </w:r>
      <w:r w:rsidR="00014B13">
        <w:rPr>
          <w:sz w:val="28"/>
          <w:szCs w:val="28"/>
          <w:lang w:eastAsia="ar-SA"/>
        </w:rPr>
        <w:t xml:space="preserve">ды» в размере 200 000,00 рублей. </w:t>
      </w:r>
    </w:p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4E07D9" w:rsidRDefault="00F722A1" w:rsidP="00F722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7D9" w:rsidRPr="00960786">
        <w:rPr>
          <w:sz w:val="28"/>
          <w:szCs w:val="28"/>
        </w:rPr>
        <w:t>П</w:t>
      </w:r>
      <w:r w:rsidR="004E07D9" w:rsidRPr="00960786">
        <w:rPr>
          <w:rFonts w:eastAsia="Calibri"/>
          <w:sz w:val="28"/>
          <w:szCs w:val="28"/>
        </w:rPr>
        <w:t>роектом</w:t>
      </w:r>
      <w:r w:rsidR="004E07D9" w:rsidRPr="00BC4B88">
        <w:rPr>
          <w:rFonts w:eastAsia="Calibri"/>
          <w:sz w:val="28"/>
          <w:szCs w:val="28"/>
        </w:rPr>
        <w:t xml:space="preserve"> </w:t>
      </w:r>
      <w:r w:rsidR="004E07D9">
        <w:rPr>
          <w:rFonts w:eastAsia="Calibri"/>
          <w:sz w:val="28"/>
          <w:szCs w:val="28"/>
        </w:rPr>
        <w:t xml:space="preserve">решения </w:t>
      </w:r>
      <w:r w:rsidR="004E07D9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4E07D9" w:rsidRPr="00EB5E82">
        <w:rPr>
          <w:rFonts w:eastAsia="Calibri"/>
          <w:b/>
          <w:sz w:val="28"/>
          <w:szCs w:val="28"/>
        </w:rPr>
        <w:t xml:space="preserve"> </w:t>
      </w:r>
      <w:r w:rsidR="004E07D9" w:rsidRPr="00BC4B88">
        <w:rPr>
          <w:rFonts w:eastAsia="Calibri"/>
          <w:sz w:val="28"/>
          <w:szCs w:val="28"/>
        </w:rPr>
        <w:t>бюджетные ассигновани</w:t>
      </w:r>
      <w:r w:rsidR="004E07D9" w:rsidRPr="00EB5E82">
        <w:rPr>
          <w:rFonts w:eastAsia="Calibri"/>
          <w:sz w:val="28"/>
          <w:szCs w:val="28"/>
        </w:rPr>
        <w:t>я</w:t>
      </w:r>
      <w:r w:rsidR="004E07D9" w:rsidRPr="00EB5E82">
        <w:rPr>
          <w:b/>
          <w:sz w:val="28"/>
          <w:szCs w:val="28"/>
        </w:rPr>
        <w:t>:</w:t>
      </w:r>
      <w:r w:rsidR="004E07D9" w:rsidRPr="002E4339">
        <w:rPr>
          <w:sz w:val="28"/>
          <w:szCs w:val="28"/>
        </w:rPr>
        <w:t xml:space="preserve"> </w:t>
      </w:r>
    </w:p>
    <w:p w:rsidR="004E07D9" w:rsidRDefault="004E07D9" w:rsidP="004E07D9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:rsidR="00A727CD" w:rsidRDefault="006260C0" w:rsidP="00624DB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 w:rsidRPr="00291B1A">
        <w:rPr>
          <w:b/>
          <w:i/>
          <w:sz w:val="28"/>
          <w:szCs w:val="28"/>
          <w:lang w:eastAsia="ar-SA"/>
        </w:rPr>
        <w:t xml:space="preserve">      </w:t>
      </w:r>
      <w:r w:rsidRPr="00291B1A">
        <w:rPr>
          <w:b/>
          <w:sz w:val="28"/>
          <w:szCs w:val="28"/>
        </w:rPr>
        <w:t xml:space="preserve"> </w:t>
      </w:r>
      <w:r w:rsidR="00F722A1" w:rsidRPr="00291B1A">
        <w:rPr>
          <w:b/>
          <w:sz w:val="28"/>
          <w:szCs w:val="28"/>
        </w:rPr>
        <w:t xml:space="preserve"> </w:t>
      </w:r>
      <w:r w:rsidR="004E07D9" w:rsidRPr="00291B1A">
        <w:rPr>
          <w:b/>
          <w:sz w:val="28"/>
          <w:szCs w:val="28"/>
        </w:rPr>
        <w:t>-</w:t>
      </w:r>
      <w:r w:rsidR="004E07D9">
        <w:rPr>
          <w:sz w:val="28"/>
          <w:szCs w:val="28"/>
        </w:rPr>
        <w:t xml:space="preserve"> по </w:t>
      </w:r>
      <w:r w:rsidR="004E07D9" w:rsidRPr="00916221">
        <w:rPr>
          <w:b/>
          <w:sz w:val="28"/>
          <w:szCs w:val="28"/>
        </w:rPr>
        <w:t>0400 «Национальная экономика»</w:t>
      </w:r>
      <w:r w:rsidR="004E07D9">
        <w:rPr>
          <w:sz w:val="28"/>
          <w:szCs w:val="28"/>
        </w:rPr>
        <w:t xml:space="preserve"> </w:t>
      </w:r>
      <w:r w:rsidR="004E07D9" w:rsidRPr="00D20769">
        <w:rPr>
          <w:sz w:val="28"/>
          <w:szCs w:val="28"/>
        </w:rPr>
        <w:t>на</w:t>
      </w:r>
      <w:r w:rsidR="004E07D9">
        <w:rPr>
          <w:b/>
          <w:sz w:val="28"/>
          <w:szCs w:val="28"/>
        </w:rPr>
        <w:t xml:space="preserve"> </w:t>
      </w:r>
      <w:r w:rsidR="008D4840">
        <w:rPr>
          <w:sz w:val="28"/>
          <w:szCs w:val="28"/>
          <w:lang w:eastAsia="ar-SA"/>
        </w:rPr>
        <w:t xml:space="preserve">1 299 839,00 </w:t>
      </w:r>
      <w:r w:rsidR="004E07D9">
        <w:rPr>
          <w:sz w:val="28"/>
          <w:szCs w:val="28"/>
          <w:lang w:eastAsia="ar-SA"/>
        </w:rPr>
        <w:t xml:space="preserve">рублей </w:t>
      </w:r>
      <w:r w:rsidR="004E07D9" w:rsidRPr="004E07D9">
        <w:rPr>
          <w:sz w:val="28"/>
          <w:szCs w:val="28"/>
          <w:lang w:eastAsia="ar-SA"/>
        </w:rPr>
        <w:t>(</w:t>
      </w:r>
      <w:r w:rsidR="008D4840">
        <w:rPr>
          <w:b/>
          <w:sz w:val="28"/>
          <w:szCs w:val="28"/>
          <w:lang w:eastAsia="ar-SA"/>
        </w:rPr>
        <w:t>36 480 595,00</w:t>
      </w:r>
      <w:r w:rsidR="004E07D9">
        <w:rPr>
          <w:sz w:val="20"/>
          <w:szCs w:val="20"/>
          <w:lang w:eastAsia="ar-SA"/>
        </w:rPr>
        <w:t xml:space="preserve"> </w:t>
      </w:r>
      <w:r w:rsidR="004E07D9" w:rsidRPr="00F41D1B">
        <w:rPr>
          <w:sz w:val="28"/>
          <w:szCs w:val="28"/>
        </w:rPr>
        <w:t>рублей</w:t>
      </w:r>
      <w:r w:rsidR="004E07D9" w:rsidRPr="00D20769">
        <w:rPr>
          <w:sz w:val="28"/>
          <w:szCs w:val="28"/>
        </w:rPr>
        <w:t>)</w:t>
      </w:r>
      <w:r w:rsidR="004E07D9" w:rsidRPr="00916221">
        <w:rPr>
          <w:sz w:val="28"/>
          <w:szCs w:val="28"/>
        </w:rPr>
        <w:t xml:space="preserve"> </w:t>
      </w:r>
      <w:r w:rsidR="004E07D9">
        <w:rPr>
          <w:sz w:val="28"/>
          <w:szCs w:val="28"/>
        </w:rPr>
        <w:t xml:space="preserve">за счет увеличения расходов по подразделу </w:t>
      </w:r>
      <w:r w:rsidR="004E07D9" w:rsidRPr="0040520F">
        <w:rPr>
          <w:b/>
          <w:i/>
          <w:sz w:val="28"/>
          <w:szCs w:val="28"/>
        </w:rPr>
        <w:t>0</w:t>
      </w:r>
      <w:r w:rsidR="004E07D9">
        <w:rPr>
          <w:b/>
          <w:i/>
          <w:sz w:val="28"/>
          <w:szCs w:val="28"/>
        </w:rPr>
        <w:t>409</w:t>
      </w:r>
      <w:r w:rsidR="004E07D9">
        <w:rPr>
          <w:sz w:val="28"/>
          <w:szCs w:val="28"/>
        </w:rPr>
        <w:t xml:space="preserve"> </w:t>
      </w:r>
      <w:r w:rsidR="004E07D9" w:rsidRPr="003F59BD">
        <w:rPr>
          <w:b/>
          <w:i/>
          <w:sz w:val="28"/>
          <w:szCs w:val="28"/>
        </w:rPr>
        <w:t>«</w:t>
      </w:r>
      <w:r w:rsidR="004E07D9">
        <w:rPr>
          <w:b/>
          <w:i/>
          <w:sz w:val="28"/>
          <w:szCs w:val="28"/>
        </w:rPr>
        <w:t xml:space="preserve">Дорожное хозяйство (дорожные </w:t>
      </w:r>
      <w:r w:rsidR="004E07D9" w:rsidRPr="00624DB1">
        <w:rPr>
          <w:b/>
          <w:i/>
          <w:sz w:val="28"/>
          <w:szCs w:val="28"/>
        </w:rPr>
        <w:t xml:space="preserve">фонды)» </w:t>
      </w:r>
      <w:r w:rsidR="004E07D9" w:rsidRPr="00624DB1">
        <w:rPr>
          <w:sz w:val="28"/>
          <w:szCs w:val="28"/>
        </w:rPr>
        <w:t xml:space="preserve">на </w:t>
      </w:r>
      <w:r w:rsidR="00014B13">
        <w:rPr>
          <w:sz w:val="28"/>
          <w:szCs w:val="28"/>
        </w:rPr>
        <w:t>содержание и ремонт автомобильных дор</w:t>
      </w:r>
      <w:r w:rsidR="00A727CD">
        <w:rPr>
          <w:sz w:val="28"/>
          <w:szCs w:val="28"/>
        </w:rPr>
        <w:t>ог</w:t>
      </w:r>
      <w:r w:rsidR="0059055A">
        <w:rPr>
          <w:sz w:val="28"/>
          <w:szCs w:val="28"/>
        </w:rPr>
        <w:t>:</w:t>
      </w:r>
    </w:p>
    <w:p w:rsidR="0059055A" w:rsidRDefault="00F26574" w:rsidP="00624DB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7CD">
        <w:rPr>
          <w:sz w:val="28"/>
          <w:szCs w:val="28"/>
        </w:rPr>
        <w:t xml:space="preserve">       </w:t>
      </w:r>
      <w:r w:rsidRPr="00A727CD">
        <w:rPr>
          <w:b/>
          <w:i/>
          <w:sz w:val="28"/>
          <w:szCs w:val="28"/>
        </w:rPr>
        <w:t xml:space="preserve">за счет </w:t>
      </w:r>
      <w:r w:rsidR="007528D3" w:rsidRPr="00A727CD">
        <w:rPr>
          <w:b/>
          <w:i/>
          <w:sz w:val="28"/>
          <w:szCs w:val="28"/>
        </w:rPr>
        <w:t xml:space="preserve"> увеличения</w:t>
      </w:r>
      <w:r w:rsidR="007528D3" w:rsidRPr="00A727CD">
        <w:rPr>
          <w:b/>
          <w:sz w:val="28"/>
          <w:szCs w:val="28"/>
        </w:rPr>
        <w:t xml:space="preserve">  </w:t>
      </w:r>
      <w:r w:rsidR="007528D3" w:rsidRPr="0059055A">
        <w:rPr>
          <w:sz w:val="28"/>
          <w:szCs w:val="28"/>
        </w:rPr>
        <w:t>лимитов бюджетных ассигнований</w:t>
      </w:r>
      <w:r w:rsidR="0059055A" w:rsidRPr="0059055A">
        <w:rPr>
          <w:sz w:val="28"/>
          <w:szCs w:val="28"/>
        </w:rPr>
        <w:t xml:space="preserve"> </w:t>
      </w:r>
      <w:r w:rsidR="0059055A" w:rsidRPr="0001740A">
        <w:rPr>
          <w:sz w:val="28"/>
          <w:szCs w:val="28"/>
        </w:rPr>
        <w:t xml:space="preserve">на </w:t>
      </w:r>
      <w:r w:rsidR="007528D3" w:rsidRPr="0001740A">
        <w:rPr>
          <w:b/>
          <w:i/>
          <w:sz w:val="28"/>
          <w:szCs w:val="28"/>
        </w:rPr>
        <w:t>634 265,87</w:t>
      </w:r>
      <w:r w:rsidR="007528D3" w:rsidRPr="0001740A">
        <w:rPr>
          <w:b/>
          <w:sz w:val="28"/>
          <w:szCs w:val="28"/>
        </w:rPr>
        <w:t xml:space="preserve"> </w:t>
      </w:r>
      <w:r w:rsidR="0059055A" w:rsidRPr="0001740A">
        <w:rPr>
          <w:sz w:val="28"/>
          <w:szCs w:val="28"/>
        </w:rPr>
        <w:t>рублей;</w:t>
      </w:r>
    </w:p>
    <w:p w:rsidR="00D22BB7" w:rsidRDefault="0059055A" w:rsidP="0059055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2925">
        <w:rPr>
          <w:b/>
          <w:i/>
          <w:sz w:val="28"/>
          <w:szCs w:val="28"/>
        </w:rPr>
        <w:t xml:space="preserve">за счет </w:t>
      </w:r>
      <w:r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 w:rsidR="00F26574">
        <w:rPr>
          <w:sz w:val="28"/>
          <w:szCs w:val="28"/>
        </w:rPr>
        <w:t xml:space="preserve"> бюджетных ассиг</w:t>
      </w:r>
      <w:r>
        <w:rPr>
          <w:sz w:val="28"/>
          <w:szCs w:val="28"/>
        </w:rPr>
        <w:t xml:space="preserve">нований с </w:t>
      </w:r>
      <w:r w:rsidR="00D22BB7">
        <w:rPr>
          <w:sz w:val="28"/>
          <w:szCs w:val="28"/>
        </w:rPr>
        <w:t xml:space="preserve">разделов, </w:t>
      </w:r>
      <w:r>
        <w:rPr>
          <w:sz w:val="28"/>
          <w:szCs w:val="28"/>
        </w:rPr>
        <w:t>подразделов</w:t>
      </w:r>
      <w:r w:rsidR="00D22BB7">
        <w:rPr>
          <w:sz w:val="28"/>
          <w:szCs w:val="28"/>
        </w:rPr>
        <w:t>:</w:t>
      </w:r>
    </w:p>
    <w:p w:rsidR="00D22BB7" w:rsidRDefault="0001740A" w:rsidP="0059055A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D22BB7">
        <w:rPr>
          <w:sz w:val="28"/>
          <w:szCs w:val="28"/>
        </w:rPr>
        <w:t xml:space="preserve">- </w:t>
      </w:r>
      <w:r w:rsidR="0059055A">
        <w:rPr>
          <w:sz w:val="28"/>
          <w:szCs w:val="28"/>
        </w:rPr>
        <w:t xml:space="preserve"> </w:t>
      </w:r>
      <w:r w:rsidR="007528D3" w:rsidRPr="0059055A">
        <w:rPr>
          <w:sz w:val="28"/>
          <w:szCs w:val="28"/>
        </w:rPr>
        <w:t>110</w:t>
      </w:r>
      <w:r w:rsidR="0059055A" w:rsidRPr="0059055A">
        <w:rPr>
          <w:sz w:val="28"/>
          <w:szCs w:val="28"/>
        </w:rPr>
        <w:t>1</w:t>
      </w:r>
      <w:r w:rsidR="007528D3" w:rsidRPr="0059055A">
        <w:rPr>
          <w:sz w:val="28"/>
          <w:szCs w:val="28"/>
        </w:rPr>
        <w:t xml:space="preserve"> «</w:t>
      </w:r>
      <w:r w:rsidR="007528D3" w:rsidRPr="0059055A">
        <w:rPr>
          <w:sz w:val="28"/>
          <w:szCs w:val="28"/>
          <w:lang w:eastAsia="ar-SA"/>
        </w:rPr>
        <w:t xml:space="preserve">Физическая культура» </w:t>
      </w:r>
      <w:r w:rsidR="0059055A" w:rsidRPr="0059055A">
        <w:rPr>
          <w:sz w:val="28"/>
          <w:szCs w:val="28"/>
          <w:lang w:eastAsia="ar-SA"/>
        </w:rPr>
        <w:t xml:space="preserve"> </w:t>
      </w:r>
      <w:r w:rsidR="007528D3" w:rsidRPr="0059055A">
        <w:rPr>
          <w:b/>
          <w:i/>
          <w:sz w:val="28"/>
          <w:szCs w:val="28"/>
          <w:lang w:eastAsia="ar-SA"/>
        </w:rPr>
        <w:t>- 200 000,00</w:t>
      </w:r>
      <w:r w:rsidR="007528D3" w:rsidRPr="0059055A">
        <w:rPr>
          <w:sz w:val="28"/>
          <w:szCs w:val="28"/>
          <w:lang w:eastAsia="ar-SA"/>
        </w:rPr>
        <w:t xml:space="preserve"> руб</w:t>
      </w:r>
      <w:r w:rsidR="00D22BB7">
        <w:rPr>
          <w:sz w:val="28"/>
          <w:szCs w:val="28"/>
          <w:lang w:eastAsia="ar-SA"/>
        </w:rPr>
        <w:t>лей;</w:t>
      </w:r>
    </w:p>
    <w:p w:rsidR="00D22BB7" w:rsidRDefault="0001740A" w:rsidP="0059055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D22BB7">
        <w:rPr>
          <w:sz w:val="28"/>
          <w:szCs w:val="28"/>
          <w:lang w:eastAsia="ar-SA"/>
        </w:rPr>
        <w:t xml:space="preserve">- </w:t>
      </w:r>
      <w:r w:rsidR="0059055A" w:rsidRPr="0059055A">
        <w:rPr>
          <w:sz w:val="28"/>
          <w:szCs w:val="28"/>
        </w:rPr>
        <w:t>0104 «Функционирование Правительства Российской Федерации, высших и</w:t>
      </w:r>
      <w:r w:rsidR="0059055A" w:rsidRPr="0059055A">
        <w:rPr>
          <w:sz w:val="28"/>
          <w:szCs w:val="28"/>
        </w:rPr>
        <w:t>с</w:t>
      </w:r>
      <w:r w:rsidR="0059055A" w:rsidRPr="0059055A">
        <w:rPr>
          <w:sz w:val="28"/>
          <w:szCs w:val="28"/>
        </w:rPr>
        <w:t>полнительных органов государственной власти субъектов Российской Федерации, м</w:t>
      </w:r>
      <w:r w:rsidR="0059055A" w:rsidRPr="0059055A">
        <w:rPr>
          <w:sz w:val="28"/>
          <w:szCs w:val="28"/>
        </w:rPr>
        <w:t>е</w:t>
      </w:r>
      <w:r w:rsidR="0059055A" w:rsidRPr="0059055A">
        <w:rPr>
          <w:sz w:val="28"/>
          <w:szCs w:val="28"/>
        </w:rPr>
        <w:t xml:space="preserve">стных администраций» </w:t>
      </w:r>
      <w:r w:rsidR="008971E6" w:rsidRPr="0059055A">
        <w:rPr>
          <w:b/>
          <w:i/>
          <w:sz w:val="28"/>
          <w:szCs w:val="28"/>
        </w:rPr>
        <w:t>- 264 072,13</w:t>
      </w:r>
      <w:r w:rsidR="008971E6" w:rsidRPr="0059055A">
        <w:rPr>
          <w:sz w:val="28"/>
          <w:szCs w:val="28"/>
        </w:rPr>
        <w:t xml:space="preserve"> рублей</w:t>
      </w:r>
      <w:r w:rsidR="00D22BB7">
        <w:rPr>
          <w:sz w:val="28"/>
          <w:szCs w:val="28"/>
        </w:rPr>
        <w:t>;</w:t>
      </w:r>
    </w:p>
    <w:p w:rsidR="00325B48" w:rsidRPr="0059055A" w:rsidRDefault="0001740A" w:rsidP="000174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BB7">
        <w:rPr>
          <w:sz w:val="28"/>
          <w:szCs w:val="28"/>
        </w:rPr>
        <w:t>-</w:t>
      </w:r>
      <w:r w:rsidR="008971E6" w:rsidRPr="0059055A">
        <w:rPr>
          <w:sz w:val="28"/>
          <w:szCs w:val="28"/>
        </w:rPr>
        <w:t xml:space="preserve"> 0501 «Жилищное хозяйство» </w:t>
      </w:r>
      <w:r w:rsidR="008971E6" w:rsidRPr="0059055A">
        <w:rPr>
          <w:b/>
          <w:i/>
          <w:sz w:val="28"/>
          <w:szCs w:val="28"/>
        </w:rPr>
        <w:t>- 201 501,00</w:t>
      </w:r>
      <w:r w:rsidR="008971E6" w:rsidRPr="0059055A">
        <w:rPr>
          <w:sz w:val="28"/>
          <w:szCs w:val="28"/>
        </w:rPr>
        <w:t xml:space="preserve"> ру</w:t>
      </w:r>
      <w:r w:rsidR="008971E6" w:rsidRPr="0059055A">
        <w:rPr>
          <w:sz w:val="28"/>
          <w:szCs w:val="28"/>
        </w:rPr>
        <w:t>б</w:t>
      </w:r>
      <w:r w:rsidR="008971E6" w:rsidRPr="0059055A">
        <w:rPr>
          <w:sz w:val="28"/>
          <w:szCs w:val="28"/>
        </w:rPr>
        <w:t>лей.</w:t>
      </w:r>
    </w:p>
    <w:p w:rsidR="008971E6" w:rsidRPr="007528D3" w:rsidRDefault="008971E6" w:rsidP="00624DB1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</w:p>
    <w:p w:rsidR="00DD2377" w:rsidRDefault="006260C0" w:rsidP="0083073B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624DB1">
        <w:rPr>
          <w:b/>
          <w:sz w:val="28"/>
          <w:szCs w:val="28"/>
        </w:rPr>
        <w:lastRenderedPageBreak/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>0500 «</w:t>
      </w:r>
      <w:r w:rsidR="000C2420" w:rsidRPr="00624DB1">
        <w:rPr>
          <w:b/>
          <w:sz w:val="28"/>
          <w:szCs w:val="28"/>
        </w:rPr>
        <w:t>Жилищное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8971E6">
        <w:rPr>
          <w:sz w:val="28"/>
          <w:szCs w:val="28"/>
          <w:lang w:eastAsia="ar-SA"/>
        </w:rPr>
        <w:t>792 315,00</w:t>
      </w:r>
      <w:r w:rsidRPr="00624DB1">
        <w:rPr>
          <w:sz w:val="28"/>
          <w:szCs w:val="28"/>
          <w:lang w:eastAsia="ar-SA"/>
        </w:rPr>
        <w:t xml:space="preserve"> 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8971E6">
        <w:rPr>
          <w:b/>
          <w:sz w:val="28"/>
          <w:szCs w:val="28"/>
          <w:lang w:eastAsia="ar-SA"/>
        </w:rPr>
        <w:t>25 140 743,00</w:t>
      </w:r>
      <w:r w:rsidR="002945F6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3073B">
        <w:rPr>
          <w:sz w:val="28"/>
          <w:szCs w:val="28"/>
          <w:lang w:eastAsia="ar-SA"/>
        </w:rPr>
        <w:t xml:space="preserve">, в том числе: </w:t>
      </w:r>
      <w:r w:rsidR="00DD2377" w:rsidRPr="006E6F29">
        <w:rPr>
          <w:sz w:val="28"/>
          <w:szCs w:val="28"/>
        </w:rPr>
        <w:t xml:space="preserve">        </w:t>
      </w:r>
    </w:p>
    <w:p w:rsidR="0059055A" w:rsidRDefault="00DD2377" w:rsidP="0001740A">
      <w:pPr>
        <w:tabs>
          <w:tab w:val="left" w:pos="567"/>
        </w:tabs>
        <w:ind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="0001740A">
        <w:rPr>
          <w:b/>
          <w:i/>
          <w:sz w:val="28"/>
          <w:szCs w:val="28"/>
          <w:lang w:eastAsia="ar-SA"/>
        </w:rPr>
        <w:t xml:space="preserve">  </w:t>
      </w:r>
      <w:r>
        <w:rPr>
          <w:b/>
          <w:i/>
          <w:sz w:val="28"/>
          <w:szCs w:val="28"/>
          <w:lang w:eastAsia="ar-SA"/>
        </w:rPr>
        <w:t>0501 «Жилищное хозяйство»</w:t>
      </w:r>
      <w:r w:rsidRPr="007D0952">
        <w:rPr>
          <w:sz w:val="28"/>
          <w:szCs w:val="28"/>
        </w:rPr>
        <w:t xml:space="preserve"> </w:t>
      </w:r>
      <w:r w:rsidR="0083073B"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</w:t>
      </w:r>
      <w:r w:rsidR="008971E6">
        <w:rPr>
          <w:sz w:val="28"/>
          <w:szCs w:val="28"/>
        </w:rPr>
        <w:t>меньш</w:t>
      </w:r>
      <w:r w:rsidR="0083073B">
        <w:rPr>
          <w:sz w:val="28"/>
          <w:szCs w:val="28"/>
        </w:rPr>
        <w:t xml:space="preserve">аются </w:t>
      </w:r>
      <w:r w:rsidR="008971E6">
        <w:rPr>
          <w:sz w:val="28"/>
          <w:szCs w:val="28"/>
        </w:rPr>
        <w:t>н</w:t>
      </w:r>
      <w:r w:rsidRPr="00321B2D">
        <w:rPr>
          <w:sz w:val="28"/>
          <w:szCs w:val="28"/>
          <w:lang w:eastAsia="ar-SA"/>
        </w:rPr>
        <w:t xml:space="preserve">а </w:t>
      </w:r>
      <w:r w:rsidR="008971E6">
        <w:rPr>
          <w:sz w:val="28"/>
          <w:szCs w:val="28"/>
          <w:lang w:eastAsia="ar-SA"/>
        </w:rPr>
        <w:t>201 501,00</w:t>
      </w:r>
      <w:r w:rsidRPr="00321B2D">
        <w:rPr>
          <w:sz w:val="28"/>
          <w:szCs w:val="28"/>
          <w:lang w:eastAsia="ar-SA"/>
        </w:rPr>
        <w:t xml:space="preserve"> рублей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(</w:t>
      </w:r>
      <w:r w:rsidRPr="00CB1D75">
        <w:rPr>
          <w:b/>
          <w:sz w:val="28"/>
          <w:szCs w:val="28"/>
          <w:lang w:eastAsia="ar-SA"/>
        </w:rPr>
        <w:t>1</w:t>
      </w:r>
      <w:r w:rsidR="00624DB1" w:rsidRPr="00CB1D75">
        <w:rPr>
          <w:b/>
          <w:sz w:val="28"/>
          <w:szCs w:val="28"/>
          <w:lang w:eastAsia="ar-SA"/>
        </w:rPr>
        <w:t>6</w:t>
      </w:r>
      <w:r w:rsidR="008971E6" w:rsidRPr="00CB1D75">
        <w:rPr>
          <w:b/>
          <w:sz w:val="28"/>
          <w:szCs w:val="28"/>
          <w:lang w:eastAsia="ar-SA"/>
        </w:rPr>
        <w:t> 209 424,80</w:t>
      </w:r>
      <w:r w:rsidR="00624DB1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рублей)</w:t>
      </w:r>
      <w:r w:rsidR="00CB1D75">
        <w:rPr>
          <w:sz w:val="28"/>
          <w:szCs w:val="28"/>
          <w:lang w:eastAsia="ar-SA"/>
        </w:rPr>
        <w:t>:</w:t>
      </w:r>
      <w:r w:rsidR="0059055A">
        <w:rPr>
          <w:b/>
          <w:i/>
          <w:sz w:val="28"/>
          <w:szCs w:val="28"/>
        </w:rPr>
        <w:t xml:space="preserve">    </w:t>
      </w:r>
    </w:p>
    <w:p w:rsidR="00DD2377" w:rsidRDefault="0059055A" w:rsidP="00CB1D75">
      <w:pPr>
        <w:ind w:left="284" w:hanging="426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 xml:space="preserve">         </w:t>
      </w:r>
      <w:r w:rsidRPr="000A2925">
        <w:rPr>
          <w:b/>
          <w:i/>
          <w:sz w:val="28"/>
          <w:szCs w:val="28"/>
        </w:rPr>
        <w:t xml:space="preserve">за счет </w:t>
      </w:r>
      <w:r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B1D75" w:rsidRPr="0040520F">
        <w:rPr>
          <w:b/>
          <w:i/>
          <w:sz w:val="28"/>
          <w:szCs w:val="28"/>
        </w:rPr>
        <w:t>0</w:t>
      </w:r>
      <w:r w:rsidR="00CB1D75">
        <w:rPr>
          <w:b/>
          <w:i/>
          <w:sz w:val="28"/>
          <w:szCs w:val="28"/>
        </w:rPr>
        <w:t>409</w:t>
      </w:r>
      <w:r w:rsidR="00CB1D75">
        <w:rPr>
          <w:sz w:val="28"/>
          <w:szCs w:val="28"/>
        </w:rPr>
        <w:t xml:space="preserve"> </w:t>
      </w:r>
      <w:r w:rsidR="00CB1D75" w:rsidRPr="003F59BD">
        <w:rPr>
          <w:b/>
          <w:i/>
          <w:sz w:val="28"/>
          <w:szCs w:val="28"/>
        </w:rPr>
        <w:t>«</w:t>
      </w:r>
      <w:r w:rsidR="00CB1D75">
        <w:rPr>
          <w:b/>
          <w:i/>
          <w:sz w:val="28"/>
          <w:szCs w:val="28"/>
        </w:rPr>
        <w:t xml:space="preserve">Дорожное хозяйство (дорожные </w:t>
      </w:r>
      <w:r w:rsidR="00CB1D75" w:rsidRPr="00624DB1">
        <w:rPr>
          <w:b/>
          <w:i/>
          <w:sz w:val="28"/>
          <w:szCs w:val="28"/>
        </w:rPr>
        <w:t>фо</w:t>
      </w:r>
      <w:r w:rsidR="00CB1D75" w:rsidRPr="00624DB1">
        <w:rPr>
          <w:b/>
          <w:i/>
          <w:sz w:val="28"/>
          <w:szCs w:val="28"/>
        </w:rPr>
        <w:t>н</w:t>
      </w:r>
      <w:r w:rsidR="00CB1D75" w:rsidRPr="00624DB1">
        <w:rPr>
          <w:b/>
          <w:i/>
          <w:sz w:val="28"/>
          <w:szCs w:val="28"/>
        </w:rPr>
        <w:t>ды)»</w:t>
      </w:r>
      <w:r>
        <w:rPr>
          <w:sz w:val="28"/>
          <w:szCs w:val="28"/>
        </w:rPr>
        <w:t xml:space="preserve"> </w:t>
      </w:r>
      <w:r w:rsidR="00CB1D75">
        <w:rPr>
          <w:sz w:val="28"/>
          <w:szCs w:val="28"/>
        </w:rPr>
        <w:t>+ 201 501,00 рублей</w:t>
      </w:r>
      <w:r w:rsidR="00DD2377">
        <w:rPr>
          <w:sz w:val="28"/>
          <w:szCs w:val="28"/>
          <w:lang w:eastAsia="ar-SA"/>
        </w:rPr>
        <w:t>;</w:t>
      </w:r>
    </w:p>
    <w:p w:rsidR="00014030" w:rsidRDefault="00DD2377" w:rsidP="00CB1D75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расходы </w:t>
      </w:r>
      <w:r w:rsidR="008971E6">
        <w:rPr>
          <w:sz w:val="28"/>
          <w:szCs w:val="28"/>
        </w:rPr>
        <w:t>увелич</w:t>
      </w:r>
      <w:r w:rsidR="0083073B">
        <w:rPr>
          <w:sz w:val="28"/>
          <w:szCs w:val="28"/>
        </w:rPr>
        <w:t xml:space="preserve">иваются </w:t>
      </w:r>
      <w:r>
        <w:rPr>
          <w:sz w:val="28"/>
          <w:szCs w:val="28"/>
        </w:rPr>
        <w:t xml:space="preserve">на </w:t>
      </w:r>
      <w:r w:rsidR="008971E6" w:rsidRPr="0083073B">
        <w:rPr>
          <w:b/>
          <w:i/>
          <w:sz w:val="28"/>
          <w:szCs w:val="28"/>
        </w:rPr>
        <w:t xml:space="preserve">993 816,00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8971E6">
        <w:rPr>
          <w:b/>
          <w:i/>
          <w:sz w:val="28"/>
          <w:szCs w:val="28"/>
        </w:rPr>
        <w:t>7 931 318,20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83073B" w:rsidRPr="0083073B">
        <w:rPr>
          <w:szCs w:val="28"/>
        </w:rPr>
        <w:t xml:space="preserve"> </w:t>
      </w:r>
      <w:r w:rsidR="00CB1D75" w:rsidRPr="00CB1D75">
        <w:rPr>
          <w:b/>
          <w:i/>
          <w:sz w:val="28"/>
          <w:szCs w:val="28"/>
        </w:rPr>
        <w:t>за счет увеличения</w:t>
      </w:r>
      <w:r w:rsidR="00014030">
        <w:rPr>
          <w:b/>
          <w:i/>
          <w:sz w:val="28"/>
          <w:szCs w:val="28"/>
        </w:rPr>
        <w:t>:</w:t>
      </w:r>
    </w:p>
    <w:p w:rsidR="0083073B" w:rsidRPr="00CB1D75" w:rsidRDefault="00014030" w:rsidP="00014030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-</w:t>
      </w:r>
      <w:r w:rsidR="00CB1D75">
        <w:rPr>
          <w:b/>
          <w:i/>
          <w:sz w:val="28"/>
          <w:szCs w:val="28"/>
        </w:rPr>
        <w:t xml:space="preserve"> </w:t>
      </w:r>
      <w:r w:rsidR="00CB1D75" w:rsidRPr="00CB1D75">
        <w:rPr>
          <w:sz w:val="28"/>
          <w:szCs w:val="28"/>
        </w:rPr>
        <w:t>с</w:t>
      </w:r>
      <w:r w:rsidR="0083073B" w:rsidRPr="00CB1D75">
        <w:rPr>
          <w:sz w:val="28"/>
          <w:szCs w:val="28"/>
        </w:rPr>
        <w:t>убсидии на софинансирование капитальных вложений в объекты государс</w:t>
      </w:r>
      <w:r w:rsidR="0083073B" w:rsidRPr="00CB1D75">
        <w:rPr>
          <w:sz w:val="28"/>
          <w:szCs w:val="28"/>
        </w:rPr>
        <w:t>т</w:t>
      </w:r>
      <w:r w:rsidR="0083073B" w:rsidRPr="00CB1D75">
        <w:rPr>
          <w:sz w:val="28"/>
          <w:szCs w:val="28"/>
        </w:rPr>
        <w:t>венной (муниципальной) собственности в рамках обеспечения комплексного разв</w:t>
      </w:r>
      <w:r w:rsidR="0083073B" w:rsidRPr="00CB1D75">
        <w:rPr>
          <w:sz w:val="28"/>
          <w:szCs w:val="28"/>
        </w:rPr>
        <w:t>и</w:t>
      </w:r>
      <w:r w:rsidR="0083073B" w:rsidRPr="00CB1D75">
        <w:rPr>
          <w:sz w:val="28"/>
          <w:szCs w:val="28"/>
        </w:rPr>
        <w:t>тия сел</w:t>
      </w:r>
      <w:r w:rsidR="0083073B" w:rsidRPr="00CB1D75">
        <w:rPr>
          <w:sz w:val="28"/>
          <w:szCs w:val="28"/>
        </w:rPr>
        <w:t>ь</w:t>
      </w:r>
      <w:r w:rsidR="0083073B" w:rsidRPr="00CB1D75">
        <w:rPr>
          <w:sz w:val="28"/>
          <w:szCs w:val="28"/>
        </w:rPr>
        <w:t xml:space="preserve">ских территорий» на </w:t>
      </w:r>
      <w:r w:rsidR="0083073B" w:rsidRPr="00CB1D75">
        <w:rPr>
          <w:b/>
          <w:i/>
          <w:sz w:val="28"/>
          <w:szCs w:val="28"/>
        </w:rPr>
        <w:t>927 500,00</w:t>
      </w:r>
      <w:r w:rsidR="0083073B" w:rsidRPr="00CB1D75">
        <w:rPr>
          <w:sz w:val="28"/>
          <w:szCs w:val="28"/>
        </w:rPr>
        <w:t xml:space="preserve"> рублей; </w:t>
      </w:r>
    </w:p>
    <w:p w:rsidR="0083073B" w:rsidRPr="00EF2D66" w:rsidRDefault="0083073B" w:rsidP="0083073B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bCs/>
          <w:szCs w:val="28"/>
          <w:lang w:val="ru-RU"/>
        </w:rPr>
        <w:t xml:space="preserve">        - </w:t>
      </w:r>
      <w:r>
        <w:rPr>
          <w:bCs/>
          <w:szCs w:val="28"/>
          <w:lang w:val="ru-RU"/>
        </w:rPr>
        <w:t xml:space="preserve">безвозмездных поступлений от негосударственных организаций на </w:t>
      </w:r>
      <w:r w:rsidRPr="00CB1D75">
        <w:rPr>
          <w:b/>
          <w:i/>
          <w:szCs w:val="28"/>
          <w:lang w:val="ru-RU" w:eastAsia="ar-SA"/>
        </w:rPr>
        <w:t>66 316,00</w:t>
      </w:r>
      <w:r w:rsidRPr="00EF2D66">
        <w:rPr>
          <w:szCs w:val="28"/>
          <w:lang w:val="ru-RU" w:eastAsia="ar-SA"/>
        </w:rPr>
        <w:t xml:space="preserve"> рублей. </w:t>
      </w:r>
    </w:p>
    <w:p w:rsidR="0083073B" w:rsidRDefault="0083073B" w:rsidP="00EB44C3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014030" w:rsidRPr="0036188A" w:rsidRDefault="00014030" w:rsidP="0001403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E0414">
        <w:rPr>
          <w:bCs/>
          <w:sz w:val="28"/>
          <w:szCs w:val="28"/>
        </w:rPr>
        <w:t>Согласно представленному проекту решения, о</w:t>
      </w:r>
      <w:r w:rsidRPr="00EE0414">
        <w:rPr>
          <w:sz w:val="28"/>
          <w:szCs w:val="28"/>
        </w:rPr>
        <w:t>бъем</w:t>
      </w:r>
      <w:r w:rsidRPr="0036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Pr="0036188A">
        <w:rPr>
          <w:sz w:val="28"/>
          <w:szCs w:val="28"/>
        </w:rPr>
        <w:t>бюджета мун</w:t>
      </w:r>
      <w:r w:rsidRPr="0036188A">
        <w:rPr>
          <w:sz w:val="28"/>
          <w:szCs w:val="28"/>
        </w:rPr>
        <w:t>и</w:t>
      </w:r>
      <w:r w:rsidRPr="0036188A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36188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6188A">
        <w:rPr>
          <w:sz w:val="28"/>
          <w:szCs w:val="28"/>
        </w:rPr>
        <w:t xml:space="preserve"> год планируется в сумме </w:t>
      </w:r>
      <w:r>
        <w:rPr>
          <w:sz w:val="28"/>
          <w:szCs w:val="28"/>
        </w:rPr>
        <w:t>634 265,87</w:t>
      </w:r>
      <w:r w:rsidRPr="00756286">
        <w:rPr>
          <w:sz w:val="28"/>
          <w:szCs w:val="28"/>
        </w:rPr>
        <w:t xml:space="preserve"> </w:t>
      </w:r>
      <w:r w:rsidRPr="0036188A">
        <w:rPr>
          <w:sz w:val="28"/>
          <w:szCs w:val="28"/>
        </w:rPr>
        <w:t xml:space="preserve">рублей, что составит </w:t>
      </w:r>
      <w:r>
        <w:rPr>
          <w:sz w:val="28"/>
          <w:szCs w:val="28"/>
        </w:rPr>
        <w:t>1,4</w:t>
      </w:r>
      <w:r w:rsidRPr="0036188A">
        <w:rPr>
          <w:sz w:val="28"/>
          <w:szCs w:val="28"/>
        </w:rPr>
        <w:t>% к объему доходов бюджета без учета безво</w:t>
      </w:r>
      <w:r w:rsidRPr="0036188A">
        <w:rPr>
          <w:sz w:val="28"/>
          <w:szCs w:val="28"/>
        </w:rPr>
        <w:t>з</w:t>
      </w:r>
      <w:r w:rsidRPr="0036188A">
        <w:rPr>
          <w:sz w:val="28"/>
          <w:szCs w:val="28"/>
        </w:rPr>
        <w:t xml:space="preserve">мездных поступлений, т.е. </w:t>
      </w:r>
      <w:r w:rsidRPr="0036188A">
        <w:rPr>
          <w:kern w:val="1"/>
          <w:sz w:val="28"/>
          <w:szCs w:val="28"/>
          <w:lang w:eastAsia="ar-SA"/>
        </w:rPr>
        <w:t>не превышает ограничения (10%), установленные стать</w:t>
      </w:r>
      <w:r>
        <w:rPr>
          <w:kern w:val="1"/>
          <w:sz w:val="28"/>
          <w:szCs w:val="28"/>
          <w:lang w:eastAsia="ar-SA"/>
        </w:rPr>
        <w:t>ей</w:t>
      </w:r>
      <w:r w:rsidRPr="0036188A">
        <w:rPr>
          <w:kern w:val="1"/>
          <w:sz w:val="28"/>
          <w:szCs w:val="28"/>
          <w:lang w:eastAsia="ar-SA"/>
        </w:rPr>
        <w:t xml:space="preserve"> 92.1 Бюджетного кодекса РФ.</w:t>
      </w:r>
      <w:r w:rsidRPr="0036188A">
        <w:rPr>
          <w:sz w:val="28"/>
          <w:szCs w:val="28"/>
        </w:rPr>
        <w:t xml:space="preserve"> </w:t>
      </w:r>
    </w:p>
    <w:p w:rsidR="003C6688" w:rsidRPr="007C3EF2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3E538E" w:rsidRPr="00B96188" w:rsidRDefault="00CD7A42" w:rsidP="00B9618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 xml:space="preserve">местного бюджета в сумме </w:t>
      </w:r>
      <w:r w:rsidR="00014030">
        <w:rPr>
          <w:sz w:val="28"/>
          <w:szCs w:val="28"/>
        </w:rPr>
        <w:t>107 985</w:t>
      </w:r>
      <w:r w:rsidR="00D22BB7">
        <w:rPr>
          <w:sz w:val="28"/>
          <w:szCs w:val="28"/>
        </w:rPr>
        <w:t> 803,00</w:t>
      </w:r>
      <w:r w:rsidR="00014030" w:rsidRPr="00530761">
        <w:rPr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>рублей, или увеличить на  </w:t>
      </w:r>
      <w:r w:rsidR="00014030">
        <w:rPr>
          <w:bCs/>
          <w:iCs/>
          <w:sz w:val="28"/>
          <w:szCs w:val="28"/>
          <w:lang w:eastAsia="ar-SA"/>
        </w:rPr>
        <w:t>859</w:t>
      </w:r>
      <w:r w:rsidR="00D22BB7">
        <w:rPr>
          <w:bCs/>
          <w:iCs/>
          <w:sz w:val="28"/>
          <w:szCs w:val="28"/>
          <w:lang w:eastAsia="ar-SA"/>
        </w:rPr>
        <w:t> 116,00</w:t>
      </w:r>
      <w:r w:rsidR="00014030">
        <w:rPr>
          <w:bCs/>
          <w:iCs/>
          <w:sz w:val="28"/>
          <w:szCs w:val="28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 по сравнению с р</w:t>
      </w:r>
      <w:r w:rsidR="003E538E" w:rsidRPr="00B96188">
        <w:rPr>
          <w:sz w:val="28"/>
          <w:szCs w:val="28"/>
        </w:rPr>
        <w:t>а</w:t>
      </w:r>
      <w:r w:rsidR="003E538E" w:rsidRPr="00B96188">
        <w:rPr>
          <w:sz w:val="28"/>
          <w:szCs w:val="28"/>
        </w:rPr>
        <w:t>нее утвержденными назначениями (</w:t>
      </w:r>
      <w:r w:rsidR="00014030">
        <w:rPr>
          <w:bCs/>
          <w:iCs/>
          <w:sz w:val="28"/>
          <w:szCs w:val="28"/>
          <w:lang w:eastAsia="ar-SA"/>
        </w:rPr>
        <w:t>107 126 687,00</w:t>
      </w:r>
      <w:r w:rsidR="0001403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рублей);</w:t>
      </w:r>
    </w:p>
    <w:p w:rsidR="003E538E" w:rsidRPr="00B96188" w:rsidRDefault="003E538E" w:rsidP="003E538E">
      <w:pPr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</w:p>
    <w:p w:rsidR="003E538E" w:rsidRDefault="003E538E" w:rsidP="003E538E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="00014030">
        <w:rPr>
          <w:bCs/>
          <w:sz w:val="28"/>
          <w:szCs w:val="28"/>
          <w:lang w:eastAsia="ar-SA"/>
        </w:rPr>
        <w:t>108 620</w:t>
      </w:r>
      <w:r w:rsidR="00D22BB7">
        <w:rPr>
          <w:bCs/>
          <w:sz w:val="28"/>
          <w:szCs w:val="28"/>
          <w:lang w:eastAsia="ar-SA"/>
        </w:rPr>
        <w:t> 068,87</w:t>
      </w:r>
      <w:r w:rsidR="00014030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014030">
        <w:rPr>
          <w:bCs/>
          <w:iCs/>
          <w:sz w:val="28"/>
          <w:szCs w:val="28"/>
          <w:lang w:eastAsia="ar-SA"/>
        </w:rPr>
        <w:t>1 493</w:t>
      </w:r>
      <w:r w:rsidR="00D22BB7">
        <w:rPr>
          <w:bCs/>
          <w:iCs/>
          <w:sz w:val="28"/>
          <w:szCs w:val="28"/>
          <w:lang w:eastAsia="ar-SA"/>
        </w:rPr>
        <w:t> 381,87</w:t>
      </w:r>
      <w:r w:rsidR="00014030">
        <w:rPr>
          <w:bCs/>
          <w:iCs/>
          <w:sz w:val="28"/>
          <w:szCs w:val="28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014030">
        <w:rPr>
          <w:bCs/>
          <w:sz w:val="28"/>
          <w:szCs w:val="28"/>
          <w:lang w:eastAsia="ar-SA"/>
        </w:rPr>
        <w:t>107 126 687,00</w:t>
      </w:r>
      <w:r w:rsidR="00014030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</w:t>
      </w:r>
      <w:r w:rsidRPr="00974DD4">
        <w:rPr>
          <w:sz w:val="28"/>
          <w:szCs w:val="28"/>
        </w:rPr>
        <w:t xml:space="preserve"> </w:t>
      </w:r>
    </w:p>
    <w:p w:rsidR="003E538E" w:rsidRPr="00B96188" w:rsidRDefault="003E538E" w:rsidP="003E538E">
      <w:pPr>
        <w:tabs>
          <w:tab w:val="left" w:pos="567"/>
        </w:tabs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  <w:r>
        <w:rPr>
          <w:sz w:val="28"/>
          <w:szCs w:val="28"/>
        </w:rPr>
        <w:t xml:space="preserve"> </w:t>
      </w:r>
    </w:p>
    <w:p w:rsidR="00014030" w:rsidRDefault="003E538E" w:rsidP="00014030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014030">
        <w:rPr>
          <w:sz w:val="28"/>
          <w:szCs w:val="28"/>
        </w:rPr>
        <w:t xml:space="preserve">634 265,87 </w:t>
      </w:r>
      <w:r w:rsidR="00B96188" w:rsidRPr="00756286">
        <w:rPr>
          <w:sz w:val="28"/>
          <w:szCs w:val="28"/>
        </w:rPr>
        <w:t>рублей</w:t>
      </w:r>
      <w:r w:rsidR="00014030">
        <w:rPr>
          <w:sz w:val="28"/>
          <w:szCs w:val="28"/>
        </w:rPr>
        <w:t>,</w:t>
      </w:r>
      <w:r w:rsidR="00014030" w:rsidRPr="00014030">
        <w:rPr>
          <w:bCs/>
          <w:sz w:val="28"/>
          <w:szCs w:val="28"/>
        </w:rPr>
        <w:t xml:space="preserve"> </w:t>
      </w:r>
      <w:r w:rsidR="00014030" w:rsidRPr="00205831">
        <w:rPr>
          <w:bCs/>
          <w:sz w:val="28"/>
          <w:szCs w:val="28"/>
        </w:rPr>
        <w:t xml:space="preserve">что не </w:t>
      </w:r>
      <w:r w:rsidR="00014030" w:rsidRPr="00205831">
        <w:rPr>
          <w:sz w:val="28"/>
          <w:szCs w:val="28"/>
        </w:rPr>
        <w:t>превышает огран</w:t>
      </w:r>
      <w:r w:rsidR="00014030" w:rsidRPr="00205831">
        <w:rPr>
          <w:sz w:val="28"/>
          <w:szCs w:val="28"/>
        </w:rPr>
        <w:t>и</w:t>
      </w:r>
      <w:r w:rsidR="00014030" w:rsidRPr="00205831">
        <w:rPr>
          <w:sz w:val="28"/>
          <w:szCs w:val="28"/>
        </w:rPr>
        <w:t xml:space="preserve">чения, установленные ст. 92.1 Бюджетного кодекса РФ. </w:t>
      </w:r>
    </w:p>
    <w:p w:rsidR="00B96188" w:rsidRPr="00B96188" w:rsidRDefault="003E538E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  <w:r w:rsidRPr="007346E9">
        <w:rPr>
          <w:sz w:val="28"/>
          <w:szCs w:val="28"/>
        </w:rPr>
        <w:t xml:space="preserve">  </w:t>
      </w:r>
    </w:p>
    <w:p w:rsidR="003E538E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</w:t>
      </w:r>
      <w:r w:rsidR="002E35F5">
        <w:rPr>
          <w:bCs/>
          <w:sz w:val="28"/>
          <w:szCs w:val="28"/>
        </w:rPr>
        <w:t>,6</w:t>
      </w:r>
      <w:r w:rsidRPr="007346E9">
        <w:rPr>
          <w:bCs/>
          <w:sz w:val="28"/>
          <w:szCs w:val="28"/>
        </w:rPr>
        <w:t xml:space="preserve"> изложены в новой редакции.</w:t>
      </w:r>
    </w:p>
    <w:p w:rsidR="003E538E" w:rsidRPr="005344AA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E538E" w:rsidRPr="00205831" w:rsidRDefault="003E538E" w:rsidP="003E538E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 xml:space="preserve">от </w:t>
      </w:r>
      <w:r w:rsidR="00B96188">
        <w:rPr>
          <w:sz w:val="28"/>
          <w:szCs w:val="28"/>
        </w:rPr>
        <w:t>18 декабря 2020</w:t>
      </w:r>
      <w:r w:rsidRPr="00F97DA1">
        <w:rPr>
          <w:sz w:val="28"/>
          <w:szCs w:val="28"/>
        </w:rPr>
        <w:t xml:space="preserve"> года №</w:t>
      </w:r>
      <w:r w:rsidR="00B96188">
        <w:rPr>
          <w:sz w:val="28"/>
          <w:szCs w:val="28"/>
        </w:rPr>
        <w:t>16</w:t>
      </w:r>
      <w:r w:rsidRPr="00F97DA1">
        <w:rPr>
          <w:sz w:val="28"/>
          <w:szCs w:val="28"/>
        </w:rPr>
        <w:t xml:space="preserve">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</w:t>
      </w:r>
      <w:r>
        <w:rPr>
          <w:sz w:val="28"/>
          <w:szCs w:val="28"/>
        </w:rPr>
        <w:t>2</w:t>
      </w:r>
      <w:r w:rsidR="00B96188">
        <w:rPr>
          <w:sz w:val="28"/>
          <w:szCs w:val="28"/>
        </w:rPr>
        <w:t>1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B9618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96188">
        <w:rPr>
          <w:sz w:val="28"/>
          <w:szCs w:val="28"/>
        </w:rPr>
        <w:t>3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75B80" w:rsidRDefault="00F75B80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EB44C3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78" w:rsidRDefault="00B07F78" w:rsidP="006F3676">
      <w:r>
        <w:separator/>
      </w:r>
    </w:p>
  </w:endnote>
  <w:endnote w:type="continuationSeparator" w:id="0">
    <w:p w:rsidR="00B07F78" w:rsidRDefault="00B07F78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78" w:rsidRDefault="00B07F78" w:rsidP="006F3676">
      <w:r>
        <w:separator/>
      </w:r>
    </w:p>
  </w:footnote>
  <w:footnote w:type="continuationSeparator" w:id="0">
    <w:p w:rsidR="00B07F78" w:rsidRDefault="00B07F78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030"/>
    <w:rsid w:val="00014404"/>
    <w:rsid w:val="00014B13"/>
    <w:rsid w:val="00016ADA"/>
    <w:rsid w:val="00016C53"/>
    <w:rsid w:val="00016E7B"/>
    <w:rsid w:val="000172FD"/>
    <w:rsid w:val="0001740A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19C4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36A1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6C62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0478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1D64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28ED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5F5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577C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0044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245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59E3"/>
    <w:rsid w:val="003968DC"/>
    <w:rsid w:val="00396E67"/>
    <w:rsid w:val="00396FAD"/>
    <w:rsid w:val="00397076"/>
    <w:rsid w:val="003976E4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57C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466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503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5FCF"/>
    <w:rsid w:val="00587EBE"/>
    <w:rsid w:val="00587F70"/>
    <w:rsid w:val="0059055A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058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0B80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D35"/>
    <w:rsid w:val="00685F81"/>
    <w:rsid w:val="006874B9"/>
    <w:rsid w:val="00687719"/>
    <w:rsid w:val="0069037C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8D3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AB3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73B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1E6"/>
    <w:rsid w:val="008A02AB"/>
    <w:rsid w:val="008A0447"/>
    <w:rsid w:val="008A1A1A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840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49B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27CD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07F78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4D7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152C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3EB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1D75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2FC7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39B"/>
    <w:rsid w:val="00D2153D"/>
    <w:rsid w:val="00D21F23"/>
    <w:rsid w:val="00D2243A"/>
    <w:rsid w:val="00D22657"/>
    <w:rsid w:val="00D22BB7"/>
    <w:rsid w:val="00D24643"/>
    <w:rsid w:val="00D266B2"/>
    <w:rsid w:val="00D2711A"/>
    <w:rsid w:val="00D27145"/>
    <w:rsid w:val="00D271C7"/>
    <w:rsid w:val="00D27A74"/>
    <w:rsid w:val="00D30CA8"/>
    <w:rsid w:val="00D3130F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60DF"/>
    <w:rsid w:val="00DC7226"/>
    <w:rsid w:val="00DD01DB"/>
    <w:rsid w:val="00DD130A"/>
    <w:rsid w:val="00DD1BCA"/>
    <w:rsid w:val="00DD2377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29A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4C3"/>
    <w:rsid w:val="00EB4914"/>
    <w:rsid w:val="00EB6AC7"/>
    <w:rsid w:val="00EB7553"/>
    <w:rsid w:val="00EC06DB"/>
    <w:rsid w:val="00EC0EA8"/>
    <w:rsid w:val="00EC1244"/>
    <w:rsid w:val="00EC16B0"/>
    <w:rsid w:val="00EC1B73"/>
    <w:rsid w:val="00EC4329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574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0269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4715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322"/>
    <w:rsid w:val="00FF349B"/>
    <w:rsid w:val="00FF3625"/>
    <w:rsid w:val="00FF3D7E"/>
    <w:rsid w:val="00FF3E9F"/>
    <w:rsid w:val="00FF4071"/>
    <w:rsid w:val="00FF413A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D24C-1372-4D86-8004-F895406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CF12-6278-4A96-BEC2-F37DD1C6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2021-11-11T09:27:00Z</cp:lastPrinted>
  <dcterms:created xsi:type="dcterms:W3CDTF">2021-11-25T06:54:00Z</dcterms:created>
  <dcterms:modified xsi:type="dcterms:W3CDTF">2021-11-25T06:54:00Z</dcterms:modified>
</cp:coreProperties>
</file>