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60" w:rsidRDefault="004525D1" w:rsidP="00F42BDD">
      <w:pPr>
        <w:pStyle w:val="aff"/>
        <w:jc w:val="center"/>
        <w:rPr>
          <w:rStyle w:val="aff0"/>
          <w:bCs w:val="0"/>
          <w:noProof/>
          <w:sz w:val="28"/>
        </w:rPr>
      </w:pPr>
      <w:bookmarkStart w:id="0" w:name="_GoBack"/>
      <w:bookmarkEnd w:id="0"/>
      <w:r w:rsidRPr="00182360">
        <w:rPr>
          <w:rStyle w:val="aff0"/>
          <w:bCs w:val="0"/>
          <w:noProof/>
          <w:sz w:val="28"/>
        </w:rPr>
        <w:drawing>
          <wp:inline distT="0" distB="0" distL="0" distR="0">
            <wp:extent cx="476250" cy="7905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A1410">
        <w:rPr>
          <w:rStyle w:val="aff0"/>
          <w:sz w:val="28"/>
          <w:szCs w:val="28"/>
        </w:rPr>
        <w:t>КОНТРОЛЬНО – СЧЕТНЫЙ  ОРГАН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 xml:space="preserve"> «СЧЕТНАЯ ПАЛАТА»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F42BDD" w:rsidRPr="00357036" w:rsidRDefault="00F42BDD" w:rsidP="00F42BDD">
      <w:pPr>
        <w:pStyle w:val="aff"/>
        <w:jc w:val="center"/>
        <w:rPr>
          <w:rStyle w:val="afc"/>
          <w:sz w:val="16"/>
          <w:szCs w:val="16"/>
        </w:rPr>
      </w:pPr>
      <w:r w:rsidRPr="00357036">
        <w:rPr>
          <w:rStyle w:val="afc"/>
          <w:sz w:val="16"/>
          <w:szCs w:val="16"/>
        </w:rPr>
        <w:t xml:space="preserve">462100, Оренбургская область, п.Саракташ, ул.Свердлова/Депутатская, 5/5, тел. (35333) 6-11-97 E-mail: </w:t>
      </w:r>
      <w:r w:rsidRPr="00357036">
        <w:rPr>
          <w:rStyle w:val="afc"/>
          <w:sz w:val="16"/>
          <w:szCs w:val="16"/>
          <w:lang w:val="en-US"/>
        </w:rPr>
        <w:t>lan</w:t>
      </w:r>
      <w:r w:rsidRPr="00357036">
        <w:rPr>
          <w:rStyle w:val="afc"/>
          <w:sz w:val="16"/>
          <w:szCs w:val="16"/>
        </w:rPr>
        <w:t>-</w:t>
      </w:r>
      <w:r w:rsidRPr="00357036">
        <w:rPr>
          <w:rStyle w:val="afc"/>
          <w:sz w:val="16"/>
          <w:szCs w:val="16"/>
          <w:lang w:val="en-US"/>
        </w:rPr>
        <w:t>ksp</w:t>
      </w:r>
      <w:r w:rsidRPr="00357036">
        <w:rPr>
          <w:rStyle w:val="afc"/>
          <w:sz w:val="16"/>
          <w:szCs w:val="16"/>
        </w:rPr>
        <w:t>@</w:t>
      </w:r>
      <w:r w:rsidRPr="00357036">
        <w:rPr>
          <w:rStyle w:val="afc"/>
          <w:sz w:val="16"/>
          <w:szCs w:val="16"/>
          <w:lang w:val="en-US"/>
        </w:rPr>
        <w:t>mail</w:t>
      </w:r>
      <w:r w:rsidRPr="00357036">
        <w:rPr>
          <w:rStyle w:val="afc"/>
          <w:sz w:val="16"/>
          <w:szCs w:val="16"/>
        </w:rPr>
        <w:t>.</w:t>
      </w:r>
      <w:r w:rsidRPr="00357036">
        <w:rPr>
          <w:rStyle w:val="afc"/>
          <w:sz w:val="16"/>
          <w:szCs w:val="16"/>
          <w:lang w:val="en-US"/>
        </w:rPr>
        <w:t>ru</w:t>
      </w:r>
    </w:p>
    <w:p w:rsidR="00F42BDD" w:rsidRPr="00357036" w:rsidRDefault="00F42BDD" w:rsidP="00F42BDD">
      <w:pPr>
        <w:pStyle w:val="aff"/>
        <w:jc w:val="center"/>
        <w:rPr>
          <w:rStyle w:val="aff0"/>
          <w:sz w:val="24"/>
          <w:szCs w:val="24"/>
        </w:rPr>
      </w:pPr>
      <w:r w:rsidRPr="00357036">
        <w:rPr>
          <w:rStyle w:val="aff0"/>
          <w:sz w:val="40"/>
          <w:szCs w:val="40"/>
        </w:rPr>
        <w:t>_____________________________________________</w:t>
      </w:r>
    </w:p>
    <w:p w:rsidR="00F42BDD" w:rsidRPr="00357036" w:rsidRDefault="00F42BDD" w:rsidP="00F42BDD">
      <w:pPr>
        <w:pStyle w:val="af5"/>
        <w:widowControl w:val="0"/>
      </w:pPr>
    </w:p>
    <w:p w:rsidR="00F42BDD" w:rsidRPr="00F42BDD" w:rsidRDefault="00F42BDD" w:rsidP="00F42BDD">
      <w:pPr>
        <w:rPr>
          <w:u w:val="single"/>
        </w:rPr>
      </w:pPr>
      <w:r>
        <w:t xml:space="preserve">            </w:t>
      </w:r>
      <w:r w:rsidRPr="007F2CB9">
        <w:rPr>
          <w:u w:val="single"/>
        </w:rPr>
        <w:t xml:space="preserve">« </w:t>
      </w:r>
      <w:r w:rsidR="00AB1C36">
        <w:rPr>
          <w:u w:val="single"/>
        </w:rPr>
        <w:t>16</w:t>
      </w:r>
      <w:r w:rsidRPr="007F2CB9">
        <w:rPr>
          <w:u w:val="single"/>
        </w:rPr>
        <w:t xml:space="preserve"> » </w:t>
      </w:r>
      <w:r w:rsidR="00AB1C36">
        <w:rPr>
          <w:u w:val="single"/>
        </w:rPr>
        <w:t xml:space="preserve">марта </w:t>
      </w:r>
      <w:r w:rsidR="00CD5709">
        <w:rPr>
          <w:u w:val="single"/>
        </w:rPr>
        <w:t xml:space="preserve"> </w:t>
      </w:r>
      <w:r w:rsidR="003B7EA8">
        <w:rPr>
          <w:u w:val="single"/>
        </w:rPr>
        <w:t>202</w:t>
      </w:r>
      <w:r w:rsidR="00AB1C36">
        <w:rPr>
          <w:u w:val="single"/>
        </w:rPr>
        <w:t>1</w:t>
      </w:r>
      <w:r w:rsidRPr="007F2CB9">
        <w:rPr>
          <w:u w:val="single"/>
        </w:rPr>
        <w:t xml:space="preserve"> г</w:t>
      </w:r>
      <w:r w:rsidRPr="009264C8">
        <w:rPr>
          <w:u w:val="single"/>
        </w:rPr>
        <w:t xml:space="preserve">. </w:t>
      </w:r>
      <w:r w:rsidRPr="009264C8">
        <w:t xml:space="preserve">                                                                                                      </w:t>
      </w:r>
      <w:r w:rsidR="007F2CB9" w:rsidRPr="009264C8">
        <w:rPr>
          <w:u w:val="single"/>
        </w:rPr>
        <w:t xml:space="preserve">№ </w:t>
      </w:r>
      <w:r w:rsidR="00B227AC">
        <w:rPr>
          <w:u w:val="single"/>
        </w:rPr>
        <w:t>1</w:t>
      </w:r>
      <w:r w:rsidRPr="00F42BDD">
        <w:rPr>
          <w:u w:val="single"/>
        </w:rPr>
        <w:t xml:space="preserve">   </w:t>
      </w:r>
    </w:p>
    <w:p w:rsidR="00F42BDD" w:rsidRPr="00357036" w:rsidRDefault="00F42BDD" w:rsidP="00F42BDD"/>
    <w:p w:rsidR="00BE44FD" w:rsidRDefault="00BE44FD" w:rsidP="009857E0">
      <w:pPr>
        <w:jc w:val="center"/>
        <w:outlineLvl w:val="0"/>
        <w:rPr>
          <w:b/>
          <w:sz w:val="28"/>
          <w:szCs w:val="28"/>
        </w:rPr>
      </w:pPr>
    </w:p>
    <w:p w:rsidR="007967A0" w:rsidRPr="00D40B39" w:rsidRDefault="007967A0" w:rsidP="007967A0">
      <w:pPr>
        <w:contextualSpacing/>
        <w:jc w:val="both"/>
        <w:rPr>
          <w:sz w:val="28"/>
          <w:szCs w:val="28"/>
        </w:rPr>
      </w:pPr>
    </w:p>
    <w:p w:rsidR="007967A0" w:rsidRPr="00D40B39" w:rsidRDefault="007967A0" w:rsidP="007967A0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264C8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 xml:space="preserve">на проект решения Совета депутатов муниципального образования </w:t>
      </w:r>
    </w:p>
    <w:p w:rsidR="007967A0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>С</w:t>
      </w:r>
      <w:r w:rsidR="007F2CB9">
        <w:rPr>
          <w:szCs w:val="28"/>
        </w:rPr>
        <w:t>аракта</w:t>
      </w:r>
      <w:r w:rsidR="007F2CB9">
        <w:rPr>
          <w:szCs w:val="28"/>
        </w:rPr>
        <w:t>ш</w:t>
      </w:r>
      <w:r w:rsidR="007F2CB9">
        <w:rPr>
          <w:szCs w:val="28"/>
        </w:rPr>
        <w:t xml:space="preserve">ский поссовет </w:t>
      </w:r>
      <w:r>
        <w:rPr>
          <w:szCs w:val="28"/>
        </w:rPr>
        <w:t>«О внесении изменений в решение Совета депутатов муниц</w:t>
      </w:r>
      <w:r>
        <w:rPr>
          <w:szCs w:val="28"/>
        </w:rPr>
        <w:t>и</w:t>
      </w:r>
      <w:r>
        <w:rPr>
          <w:szCs w:val="28"/>
        </w:rPr>
        <w:t>пального образования С</w:t>
      </w:r>
      <w:r w:rsidR="007F2CB9">
        <w:rPr>
          <w:szCs w:val="28"/>
        </w:rPr>
        <w:t xml:space="preserve">аракташский поссовет </w:t>
      </w:r>
      <w:r w:rsidR="00AB1C36">
        <w:rPr>
          <w:szCs w:val="28"/>
        </w:rPr>
        <w:t>от 18 декабря 2020 года №16</w:t>
      </w:r>
      <w:r>
        <w:rPr>
          <w:szCs w:val="28"/>
        </w:rPr>
        <w:t xml:space="preserve"> «О бюджете муниципального образования С</w:t>
      </w:r>
      <w:r w:rsidR="007F2CB9">
        <w:rPr>
          <w:szCs w:val="28"/>
        </w:rPr>
        <w:t xml:space="preserve">аракташский поссовет </w:t>
      </w:r>
      <w:r>
        <w:rPr>
          <w:szCs w:val="28"/>
        </w:rPr>
        <w:t xml:space="preserve">на </w:t>
      </w:r>
      <w:r w:rsidR="00791DB8">
        <w:rPr>
          <w:szCs w:val="28"/>
        </w:rPr>
        <w:t xml:space="preserve"> </w:t>
      </w:r>
      <w:r w:rsidRPr="003B1466">
        <w:rPr>
          <w:szCs w:val="28"/>
        </w:rPr>
        <w:t>20</w:t>
      </w:r>
      <w:r w:rsidR="003B7EA8">
        <w:rPr>
          <w:szCs w:val="28"/>
        </w:rPr>
        <w:t>2</w:t>
      </w:r>
      <w:r w:rsidR="00271724">
        <w:rPr>
          <w:szCs w:val="28"/>
        </w:rPr>
        <w:t>1</w:t>
      </w:r>
      <w:r w:rsidRPr="003B1466">
        <w:rPr>
          <w:szCs w:val="28"/>
        </w:rPr>
        <w:t xml:space="preserve"> год и на плановый п</w:t>
      </w:r>
      <w:r w:rsidRPr="003B1466">
        <w:rPr>
          <w:szCs w:val="28"/>
        </w:rPr>
        <w:t>е</w:t>
      </w:r>
      <w:r w:rsidRPr="003B1466">
        <w:rPr>
          <w:szCs w:val="28"/>
        </w:rPr>
        <w:t>риод 20</w:t>
      </w:r>
      <w:r w:rsidR="00BA0A14">
        <w:rPr>
          <w:szCs w:val="28"/>
        </w:rPr>
        <w:t>2</w:t>
      </w:r>
      <w:r w:rsidR="00271724">
        <w:rPr>
          <w:szCs w:val="28"/>
        </w:rPr>
        <w:t>2</w:t>
      </w:r>
      <w:r w:rsidRPr="003B1466">
        <w:rPr>
          <w:szCs w:val="28"/>
        </w:rPr>
        <w:t xml:space="preserve"> и 20</w:t>
      </w:r>
      <w:r>
        <w:rPr>
          <w:szCs w:val="28"/>
        </w:rPr>
        <w:t>2</w:t>
      </w:r>
      <w:r w:rsidR="00271724">
        <w:rPr>
          <w:szCs w:val="28"/>
        </w:rPr>
        <w:t>3</w:t>
      </w:r>
      <w:r w:rsidRPr="003B1466">
        <w:rPr>
          <w:szCs w:val="28"/>
        </w:rPr>
        <w:t xml:space="preserve"> годов</w:t>
      </w:r>
      <w:r>
        <w:rPr>
          <w:szCs w:val="28"/>
        </w:rPr>
        <w:t>»</w:t>
      </w:r>
      <w:r w:rsidRPr="00D40B39">
        <w:rPr>
          <w:szCs w:val="28"/>
        </w:rPr>
        <w:t xml:space="preserve"> </w:t>
      </w:r>
    </w:p>
    <w:p w:rsidR="007967A0" w:rsidRDefault="007967A0" w:rsidP="007967A0">
      <w:pPr>
        <w:pStyle w:val="2110"/>
        <w:overflowPunct/>
        <w:autoSpaceDE/>
        <w:adjustRightInd/>
        <w:contextualSpacing/>
        <w:rPr>
          <w:szCs w:val="28"/>
        </w:rPr>
      </w:pPr>
    </w:p>
    <w:p w:rsidR="007967A0" w:rsidRDefault="007967A0" w:rsidP="0040727C">
      <w:pPr>
        <w:pStyle w:val="2110"/>
        <w:tabs>
          <w:tab w:val="left" w:pos="567"/>
          <w:tab w:val="left" w:pos="709"/>
        </w:tabs>
        <w:overflowPunct/>
        <w:autoSpaceDE/>
        <w:adjustRightInd/>
        <w:spacing w:line="276" w:lineRule="auto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Заключение </w:t>
      </w:r>
      <w:r w:rsidR="009264C8" w:rsidRPr="009264C8">
        <w:rPr>
          <w:b w:val="0"/>
          <w:szCs w:val="28"/>
        </w:rPr>
        <w:t>контрольно-счетн</w:t>
      </w:r>
      <w:r w:rsidR="009264C8">
        <w:rPr>
          <w:b w:val="0"/>
          <w:szCs w:val="28"/>
        </w:rPr>
        <w:t>ого</w:t>
      </w:r>
      <w:r w:rsidR="009264C8" w:rsidRPr="009264C8">
        <w:rPr>
          <w:b w:val="0"/>
          <w:szCs w:val="28"/>
        </w:rPr>
        <w:t xml:space="preserve"> орган</w:t>
      </w:r>
      <w:r w:rsidR="009264C8">
        <w:rPr>
          <w:b w:val="0"/>
          <w:szCs w:val="28"/>
        </w:rPr>
        <w:t xml:space="preserve">а </w:t>
      </w:r>
      <w:r w:rsidR="009264C8" w:rsidRPr="009264C8">
        <w:rPr>
          <w:b w:val="0"/>
          <w:szCs w:val="28"/>
        </w:rPr>
        <w:t>«Счетная палата» муниципального образования Саракташский поссовет (далее – Счетная палата)</w:t>
      </w:r>
      <w:r w:rsidRPr="003B005A">
        <w:rPr>
          <w:b w:val="0"/>
          <w:szCs w:val="28"/>
        </w:rPr>
        <w:t xml:space="preserve"> на проект решения Совета депутатов </w:t>
      </w:r>
      <w:r w:rsidR="009264C8">
        <w:rPr>
          <w:b w:val="0"/>
          <w:szCs w:val="28"/>
        </w:rPr>
        <w:t xml:space="preserve">муниципального образования Саракташский поссовет </w:t>
      </w:r>
      <w:r w:rsidRPr="003B005A">
        <w:rPr>
          <w:b w:val="0"/>
          <w:szCs w:val="28"/>
        </w:rPr>
        <w:t>«О внес</w:t>
      </w:r>
      <w:r w:rsidRPr="003B005A">
        <w:rPr>
          <w:b w:val="0"/>
          <w:szCs w:val="28"/>
        </w:rPr>
        <w:t>е</w:t>
      </w:r>
      <w:r w:rsidRPr="003B005A">
        <w:rPr>
          <w:b w:val="0"/>
          <w:szCs w:val="28"/>
        </w:rPr>
        <w:t>нии изменений в</w:t>
      </w:r>
      <w:r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>решение</w:t>
      </w:r>
      <w:r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 xml:space="preserve">Совета депутатов </w:t>
      </w:r>
      <w:r w:rsidR="007F2CB9">
        <w:rPr>
          <w:b w:val="0"/>
          <w:szCs w:val="28"/>
        </w:rPr>
        <w:t>муниципального образования Сара</w:t>
      </w:r>
      <w:r w:rsidR="007F2CB9">
        <w:rPr>
          <w:b w:val="0"/>
          <w:szCs w:val="28"/>
        </w:rPr>
        <w:t>к</w:t>
      </w:r>
      <w:r w:rsidR="007F2CB9">
        <w:rPr>
          <w:b w:val="0"/>
          <w:szCs w:val="28"/>
        </w:rPr>
        <w:t xml:space="preserve">ташский поссовет </w:t>
      </w:r>
      <w:r>
        <w:rPr>
          <w:b w:val="0"/>
          <w:szCs w:val="28"/>
        </w:rPr>
        <w:t xml:space="preserve">от </w:t>
      </w:r>
      <w:r w:rsidR="00271724">
        <w:rPr>
          <w:b w:val="0"/>
          <w:szCs w:val="28"/>
        </w:rPr>
        <w:t>18</w:t>
      </w:r>
      <w:r w:rsidRPr="00F064F9">
        <w:rPr>
          <w:b w:val="0"/>
          <w:szCs w:val="28"/>
        </w:rPr>
        <w:t xml:space="preserve"> декабря 20</w:t>
      </w:r>
      <w:r w:rsidR="00271724">
        <w:rPr>
          <w:b w:val="0"/>
          <w:szCs w:val="28"/>
        </w:rPr>
        <w:t>20</w:t>
      </w:r>
      <w:r w:rsidRPr="00F064F9">
        <w:rPr>
          <w:b w:val="0"/>
          <w:szCs w:val="28"/>
        </w:rPr>
        <w:t xml:space="preserve"> года №</w:t>
      </w:r>
      <w:r w:rsidR="00271724">
        <w:rPr>
          <w:b w:val="0"/>
          <w:szCs w:val="28"/>
        </w:rPr>
        <w:t>16</w:t>
      </w:r>
      <w:r w:rsidRPr="00F064F9"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>«О бюджете муниципального обр</w:t>
      </w:r>
      <w:r w:rsidRPr="003B005A">
        <w:rPr>
          <w:b w:val="0"/>
          <w:szCs w:val="28"/>
        </w:rPr>
        <w:t>а</w:t>
      </w:r>
      <w:r w:rsidRPr="003B005A">
        <w:rPr>
          <w:b w:val="0"/>
          <w:szCs w:val="28"/>
        </w:rPr>
        <w:t>зования С</w:t>
      </w:r>
      <w:r w:rsidR="007F2CB9">
        <w:rPr>
          <w:b w:val="0"/>
          <w:szCs w:val="28"/>
        </w:rPr>
        <w:t xml:space="preserve">аракташский поссовет </w:t>
      </w:r>
      <w:r w:rsidR="003B7EA8">
        <w:rPr>
          <w:b w:val="0"/>
          <w:szCs w:val="28"/>
        </w:rPr>
        <w:t>на 202</w:t>
      </w:r>
      <w:r w:rsidR="00271724">
        <w:rPr>
          <w:b w:val="0"/>
          <w:szCs w:val="28"/>
        </w:rPr>
        <w:t>1</w:t>
      </w:r>
      <w:r w:rsidR="00F121CB">
        <w:rPr>
          <w:b w:val="0"/>
          <w:szCs w:val="28"/>
        </w:rPr>
        <w:t xml:space="preserve"> год и на плановый период 202</w:t>
      </w:r>
      <w:r w:rsidR="00271724">
        <w:rPr>
          <w:b w:val="0"/>
          <w:szCs w:val="28"/>
        </w:rPr>
        <w:t>2</w:t>
      </w:r>
      <w:r w:rsidRPr="00B168DA">
        <w:rPr>
          <w:b w:val="0"/>
          <w:szCs w:val="28"/>
        </w:rPr>
        <w:t xml:space="preserve"> и 20</w:t>
      </w:r>
      <w:r w:rsidR="007F2CB9">
        <w:rPr>
          <w:b w:val="0"/>
          <w:szCs w:val="28"/>
        </w:rPr>
        <w:t>2</w:t>
      </w:r>
      <w:r w:rsidR="00271724">
        <w:rPr>
          <w:b w:val="0"/>
          <w:szCs w:val="28"/>
        </w:rPr>
        <w:t>3</w:t>
      </w:r>
      <w:r w:rsidRPr="00B168DA">
        <w:rPr>
          <w:b w:val="0"/>
          <w:szCs w:val="28"/>
        </w:rPr>
        <w:t xml:space="preserve"> г</w:t>
      </w:r>
      <w:r w:rsidRPr="00B168DA">
        <w:rPr>
          <w:b w:val="0"/>
          <w:szCs w:val="28"/>
        </w:rPr>
        <w:t>о</w:t>
      </w:r>
      <w:r w:rsidRPr="00B168DA">
        <w:rPr>
          <w:b w:val="0"/>
          <w:szCs w:val="28"/>
        </w:rPr>
        <w:t>дов</w:t>
      </w:r>
      <w:r w:rsidRPr="003B005A">
        <w:rPr>
          <w:b w:val="0"/>
          <w:szCs w:val="28"/>
        </w:rPr>
        <w:t>»</w:t>
      </w:r>
      <w:r>
        <w:rPr>
          <w:b w:val="0"/>
          <w:szCs w:val="28"/>
        </w:rPr>
        <w:t xml:space="preserve"> </w:t>
      </w:r>
      <w:r w:rsidR="009264C8">
        <w:rPr>
          <w:b w:val="0"/>
          <w:szCs w:val="28"/>
        </w:rPr>
        <w:t xml:space="preserve">(далее – Проект решения) </w:t>
      </w:r>
      <w:r>
        <w:rPr>
          <w:b w:val="0"/>
          <w:szCs w:val="28"/>
        </w:rPr>
        <w:t xml:space="preserve">подготовлено </w:t>
      </w:r>
      <w:r w:rsidRPr="009267C3">
        <w:rPr>
          <w:b w:val="0"/>
          <w:szCs w:val="28"/>
        </w:rPr>
        <w:t xml:space="preserve">в соответствии с </w:t>
      </w:r>
      <w:r w:rsidR="009264C8">
        <w:rPr>
          <w:b w:val="0"/>
          <w:szCs w:val="28"/>
        </w:rPr>
        <w:t xml:space="preserve">требованиями </w:t>
      </w:r>
      <w:r w:rsidRPr="009267C3">
        <w:rPr>
          <w:b w:val="0"/>
          <w:szCs w:val="28"/>
        </w:rPr>
        <w:t>Бю</w:t>
      </w:r>
      <w:r w:rsidRPr="009267C3">
        <w:rPr>
          <w:b w:val="0"/>
          <w:szCs w:val="28"/>
        </w:rPr>
        <w:t>д</w:t>
      </w:r>
      <w:r w:rsidRPr="009267C3">
        <w:rPr>
          <w:b w:val="0"/>
          <w:szCs w:val="28"/>
        </w:rPr>
        <w:t>жетн</w:t>
      </w:r>
      <w:r w:rsidR="009264C8">
        <w:rPr>
          <w:b w:val="0"/>
          <w:szCs w:val="28"/>
        </w:rPr>
        <w:t>ого к</w:t>
      </w:r>
      <w:r w:rsidRPr="009267C3">
        <w:rPr>
          <w:b w:val="0"/>
          <w:szCs w:val="28"/>
        </w:rPr>
        <w:t>одекс</w:t>
      </w:r>
      <w:r w:rsidR="009264C8">
        <w:rPr>
          <w:b w:val="0"/>
          <w:szCs w:val="28"/>
        </w:rPr>
        <w:t>а</w:t>
      </w:r>
      <w:r w:rsidRPr="009267C3">
        <w:rPr>
          <w:b w:val="0"/>
          <w:szCs w:val="28"/>
        </w:rPr>
        <w:t xml:space="preserve"> Российской Федерации</w:t>
      </w:r>
      <w:r>
        <w:rPr>
          <w:b w:val="0"/>
          <w:szCs w:val="28"/>
        </w:rPr>
        <w:t xml:space="preserve">, 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Федерального закона от 07.02.2011 № 6-ФЗ «Об общих принципах организации деятельности контрольно-счетных органов субъе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к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 xml:space="preserve">тов Российской Федерации и муниципальных образований», Положения «О бюджетном процессе в муниципальном образовании </w:t>
      </w:r>
      <w:r w:rsidR="00340C1A">
        <w:rPr>
          <w:rFonts w:ascii="Times New Roman CYR" w:hAnsi="Times New Roman CYR" w:cs="Times New Roman CYR"/>
          <w:b w:val="0"/>
          <w:szCs w:val="28"/>
        </w:rPr>
        <w:t>Саракташский поссовет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», у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т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 xml:space="preserve">вержденного решением Совета депутатов муниципального образования </w:t>
      </w:r>
      <w:r w:rsidR="00340C1A">
        <w:rPr>
          <w:rFonts w:ascii="Times New Roman CYR" w:hAnsi="Times New Roman CYR" w:cs="Times New Roman CYR"/>
          <w:b w:val="0"/>
          <w:szCs w:val="28"/>
        </w:rPr>
        <w:t>Саракта</w:t>
      </w:r>
      <w:r w:rsidR="00340C1A">
        <w:rPr>
          <w:rFonts w:ascii="Times New Roman CYR" w:hAnsi="Times New Roman CYR" w:cs="Times New Roman CYR"/>
          <w:b w:val="0"/>
          <w:szCs w:val="28"/>
        </w:rPr>
        <w:t>ш</w:t>
      </w:r>
      <w:r w:rsidR="00340C1A">
        <w:rPr>
          <w:rFonts w:ascii="Times New Roman CYR" w:hAnsi="Times New Roman CYR" w:cs="Times New Roman CYR"/>
          <w:b w:val="0"/>
          <w:szCs w:val="28"/>
        </w:rPr>
        <w:t xml:space="preserve">ский поссовет 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от </w:t>
      </w:r>
      <w:r w:rsid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28.11.2016г. 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№ </w:t>
      </w:r>
      <w:r w:rsidR="00340C1A">
        <w:rPr>
          <w:rFonts w:ascii="Times New Roman CYR" w:hAnsi="Times New Roman CYR" w:cs="Times New Roman CYR"/>
          <w:b w:val="0"/>
          <w:color w:val="000000"/>
          <w:szCs w:val="28"/>
        </w:rPr>
        <w:t>9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>5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,</w:t>
      </w:r>
      <w:r w:rsidR="00340C1A">
        <w:rPr>
          <w:rFonts w:ascii="Times New Roman CYR" w:hAnsi="Times New Roman CYR" w:cs="Times New Roman CYR"/>
          <w:szCs w:val="28"/>
        </w:rPr>
        <w:t xml:space="preserve"> </w:t>
      </w:r>
      <w:r>
        <w:rPr>
          <w:b w:val="0"/>
          <w:szCs w:val="28"/>
        </w:rPr>
        <w:t xml:space="preserve">Положения о </w:t>
      </w:r>
      <w:r w:rsidR="00AF6088">
        <w:rPr>
          <w:b w:val="0"/>
          <w:szCs w:val="28"/>
        </w:rPr>
        <w:t>контрольно-счетном органе «</w:t>
      </w:r>
      <w:r>
        <w:rPr>
          <w:b w:val="0"/>
          <w:szCs w:val="28"/>
        </w:rPr>
        <w:t>Счетн</w:t>
      </w:r>
      <w:r w:rsidR="00AF6088">
        <w:rPr>
          <w:b w:val="0"/>
          <w:szCs w:val="28"/>
        </w:rPr>
        <w:t>ая</w:t>
      </w:r>
      <w:r>
        <w:rPr>
          <w:b w:val="0"/>
          <w:szCs w:val="28"/>
        </w:rPr>
        <w:t xml:space="preserve"> палат</w:t>
      </w:r>
      <w:r w:rsidR="00AF6088">
        <w:rPr>
          <w:b w:val="0"/>
          <w:szCs w:val="28"/>
        </w:rPr>
        <w:t>а»</w:t>
      </w:r>
      <w:r w:rsidRPr="003B005A">
        <w:rPr>
          <w:b w:val="0"/>
          <w:szCs w:val="28"/>
        </w:rPr>
        <w:t xml:space="preserve"> </w:t>
      </w:r>
      <w:r>
        <w:rPr>
          <w:b w:val="0"/>
          <w:szCs w:val="28"/>
        </w:rPr>
        <w:t>муниципального образования С</w:t>
      </w:r>
      <w:r w:rsidR="00AF6088">
        <w:rPr>
          <w:b w:val="0"/>
          <w:szCs w:val="28"/>
        </w:rPr>
        <w:t>аракташский поссовет Саракта</w:t>
      </w:r>
      <w:r w:rsidR="00AF6088">
        <w:rPr>
          <w:b w:val="0"/>
          <w:szCs w:val="28"/>
        </w:rPr>
        <w:t>ш</w:t>
      </w:r>
      <w:r w:rsidR="00AF6088">
        <w:rPr>
          <w:b w:val="0"/>
          <w:szCs w:val="28"/>
        </w:rPr>
        <w:t>ского раона Оренбургской области»,</w:t>
      </w:r>
      <w:r>
        <w:rPr>
          <w:b w:val="0"/>
          <w:szCs w:val="28"/>
        </w:rPr>
        <w:t xml:space="preserve"> утвержденного решением Совета депутатов </w:t>
      </w:r>
      <w:r w:rsidR="00AF6088">
        <w:rPr>
          <w:b w:val="0"/>
          <w:szCs w:val="28"/>
        </w:rPr>
        <w:t>муниципальн</w:t>
      </w:r>
      <w:r w:rsidR="00AF6088">
        <w:rPr>
          <w:b w:val="0"/>
          <w:szCs w:val="28"/>
        </w:rPr>
        <w:t>о</w:t>
      </w:r>
      <w:r w:rsidR="00AF6088">
        <w:rPr>
          <w:b w:val="0"/>
          <w:szCs w:val="28"/>
        </w:rPr>
        <w:t xml:space="preserve">го образования Саракташский поссовет </w:t>
      </w:r>
      <w:r>
        <w:rPr>
          <w:b w:val="0"/>
          <w:szCs w:val="28"/>
        </w:rPr>
        <w:t>от 2</w:t>
      </w:r>
      <w:r w:rsidR="00AF6088">
        <w:rPr>
          <w:b w:val="0"/>
          <w:szCs w:val="28"/>
        </w:rPr>
        <w:t>6</w:t>
      </w:r>
      <w:r>
        <w:rPr>
          <w:b w:val="0"/>
          <w:szCs w:val="28"/>
        </w:rPr>
        <w:t>.</w:t>
      </w:r>
      <w:r w:rsidR="00AF6088">
        <w:rPr>
          <w:b w:val="0"/>
          <w:szCs w:val="28"/>
        </w:rPr>
        <w:t>11</w:t>
      </w:r>
      <w:r>
        <w:rPr>
          <w:b w:val="0"/>
          <w:szCs w:val="28"/>
        </w:rPr>
        <w:t>.201</w:t>
      </w:r>
      <w:r w:rsidR="00AF6088">
        <w:rPr>
          <w:b w:val="0"/>
          <w:szCs w:val="28"/>
        </w:rPr>
        <w:t>5г.</w:t>
      </w:r>
      <w:r>
        <w:rPr>
          <w:b w:val="0"/>
          <w:szCs w:val="28"/>
        </w:rPr>
        <w:t xml:space="preserve"> №</w:t>
      </w:r>
      <w:r w:rsidR="00AF6088">
        <w:rPr>
          <w:b w:val="0"/>
          <w:szCs w:val="28"/>
        </w:rPr>
        <w:t>29</w:t>
      </w:r>
      <w:r>
        <w:rPr>
          <w:b w:val="0"/>
          <w:szCs w:val="28"/>
        </w:rPr>
        <w:t>.</w:t>
      </w:r>
    </w:p>
    <w:p w:rsidR="007967A0" w:rsidRPr="00400978" w:rsidRDefault="007967A0" w:rsidP="0040727C">
      <w:pPr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  <w:r w:rsidRPr="00400978">
        <w:rPr>
          <w:b/>
          <w:sz w:val="28"/>
          <w:szCs w:val="28"/>
        </w:rPr>
        <w:t xml:space="preserve">   </w:t>
      </w:r>
      <w:r w:rsidR="00AF6088" w:rsidRPr="00400978">
        <w:rPr>
          <w:b/>
          <w:sz w:val="28"/>
          <w:szCs w:val="28"/>
        </w:rPr>
        <w:t xml:space="preserve"> </w:t>
      </w:r>
      <w:r w:rsidRPr="00400978">
        <w:rPr>
          <w:b/>
          <w:sz w:val="28"/>
          <w:szCs w:val="28"/>
        </w:rPr>
        <w:t xml:space="preserve"> </w:t>
      </w:r>
      <w:r w:rsidR="00400978">
        <w:rPr>
          <w:b/>
          <w:sz w:val="28"/>
          <w:szCs w:val="28"/>
        </w:rPr>
        <w:t xml:space="preserve">   </w:t>
      </w:r>
      <w:r w:rsidR="00400978" w:rsidRPr="00400978">
        <w:rPr>
          <w:sz w:val="28"/>
          <w:szCs w:val="28"/>
        </w:rPr>
        <w:t>Проект решения</w:t>
      </w:r>
      <w:r w:rsidR="00400978">
        <w:rPr>
          <w:sz w:val="28"/>
          <w:szCs w:val="28"/>
        </w:rPr>
        <w:t xml:space="preserve"> </w:t>
      </w:r>
      <w:r w:rsidR="00400978" w:rsidRPr="00400978">
        <w:rPr>
          <w:sz w:val="28"/>
          <w:szCs w:val="28"/>
        </w:rPr>
        <w:t xml:space="preserve">представлен на экспертизу в </w:t>
      </w:r>
      <w:r w:rsidR="00400978">
        <w:rPr>
          <w:sz w:val="28"/>
          <w:szCs w:val="28"/>
        </w:rPr>
        <w:t>Счетн</w:t>
      </w:r>
      <w:r w:rsidR="00340C1A">
        <w:rPr>
          <w:sz w:val="28"/>
          <w:szCs w:val="28"/>
        </w:rPr>
        <w:t>ую</w:t>
      </w:r>
      <w:r w:rsidR="00400978">
        <w:rPr>
          <w:sz w:val="28"/>
          <w:szCs w:val="28"/>
        </w:rPr>
        <w:t xml:space="preserve"> палат</w:t>
      </w:r>
      <w:r w:rsidR="00340C1A">
        <w:rPr>
          <w:sz w:val="28"/>
          <w:szCs w:val="28"/>
        </w:rPr>
        <w:t>у</w:t>
      </w:r>
      <w:r w:rsidRPr="00400978">
        <w:rPr>
          <w:iCs/>
          <w:color w:val="000000"/>
          <w:sz w:val="28"/>
          <w:szCs w:val="28"/>
          <w:lang w:eastAsia="ar-SA"/>
        </w:rPr>
        <w:t xml:space="preserve"> </w:t>
      </w:r>
      <w:r w:rsidR="00AF6088" w:rsidRPr="00400978">
        <w:rPr>
          <w:iCs/>
          <w:color w:val="000000"/>
          <w:sz w:val="28"/>
          <w:szCs w:val="28"/>
          <w:lang w:eastAsia="ar-SA"/>
        </w:rPr>
        <w:t>в</w:t>
      </w:r>
      <w:r w:rsidR="0040727C">
        <w:rPr>
          <w:iCs/>
          <w:color w:val="000000"/>
          <w:sz w:val="28"/>
          <w:szCs w:val="28"/>
          <w:lang w:eastAsia="ar-SA"/>
        </w:rPr>
        <w:t xml:space="preserve">едущим специалистом-бухгалтером </w:t>
      </w:r>
      <w:r w:rsidRPr="00400978">
        <w:rPr>
          <w:iCs/>
          <w:color w:val="000000"/>
          <w:sz w:val="28"/>
          <w:szCs w:val="28"/>
          <w:lang w:eastAsia="ar-SA"/>
        </w:rPr>
        <w:t>администрации муниципального образования С</w:t>
      </w:r>
      <w:r w:rsidR="00AF6088" w:rsidRPr="00400978">
        <w:rPr>
          <w:iCs/>
          <w:color w:val="000000"/>
          <w:sz w:val="28"/>
          <w:szCs w:val="28"/>
          <w:lang w:eastAsia="ar-SA"/>
        </w:rPr>
        <w:t>аракташский поссовет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271724">
        <w:rPr>
          <w:iCs/>
          <w:color w:val="000000"/>
          <w:sz w:val="28"/>
          <w:szCs w:val="28"/>
          <w:shd w:val="clear" w:color="auto" w:fill="FFFFFF"/>
          <w:lang w:eastAsia="ar-SA"/>
        </w:rPr>
        <w:t>15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>.0</w:t>
      </w:r>
      <w:r w:rsidR="00271724">
        <w:rPr>
          <w:iCs/>
          <w:color w:val="000000"/>
          <w:sz w:val="28"/>
          <w:szCs w:val="28"/>
          <w:shd w:val="clear" w:color="auto" w:fill="FFFFFF"/>
          <w:lang w:eastAsia="ar-SA"/>
        </w:rPr>
        <w:t>3</w:t>
      </w:r>
      <w:r w:rsidR="003B7EA8">
        <w:rPr>
          <w:iCs/>
          <w:color w:val="000000"/>
          <w:sz w:val="28"/>
          <w:szCs w:val="28"/>
          <w:shd w:val="clear" w:color="auto" w:fill="FFFFFF"/>
          <w:lang w:eastAsia="ar-SA"/>
        </w:rPr>
        <w:t>.202</w:t>
      </w:r>
      <w:r w:rsidR="00271724">
        <w:rPr>
          <w:iCs/>
          <w:color w:val="000000"/>
          <w:sz w:val="28"/>
          <w:szCs w:val="28"/>
          <w:shd w:val="clear" w:color="auto" w:fill="FFFFFF"/>
          <w:lang w:eastAsia="ar-SA"/>
        </w:rPr>
        <w:t>1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>г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>ода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. </w:t>
      </w:r>
    </w:p>
    <w:p w:rsidR="007967A0" w:rsidRPr="007213AC" w:rsidRDefault="007967A0" w:rsidP="0040727C">
      <w:pPr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</w:p>
    <w:p w:rsidR="007967A0" w:rsidRDefault="007967A0" w:rsidP="00400978">
      <w:pPr>
        <w:pStyle w:val="22"/>
        <w:numPr>
          <w:ilvl w:val="0"/>
          <w:numId w:val="37"/>
        </w:numPr>
        <w:contextualSpacing/>
        <w:jc w:val="center"/>
        <w:rPr>
          <w:b/>
          <w:szCs w:val="28"/>
          <w:lang w:val="ru-RU"/>
        </w:rPr>
      </w:pPr>
      <w:r w:rsidRPr="00456B47">
        <w:rPr>
          <w:b/>
          <w:szCs w:val="28"/>
        </w:rPr>
        <w:t>Общие положения</w:t>
      </w:r>
    </w:p>
    <w:p w:rsidR="00400978" w:rsidRDefault="00400978" w:rsidP="00400978">
      <w:pPr>
        <w:pStyle w:val="22"/>
        <w:ind w:left="735" w:firstLine="0"/>
        <w:contextualSpacing/>
        <w:rPr>
          <w:b/>
          <w:szCs w:val="28"/>
          <w:lang w:val="ru-RU"/>
        </w:rPr>
      </w:pPr>
    </w:p>
    <w:p w:rsidR="00613340" w:rsidRPr="00B63537" w:rsidRDefault="00F121CB" w:rsidP="00B63537">
      <w:pPr>
        <w:pStyle w:val="22"/>
        <w:tabs>
          <w:tab w:val="left" w:pos="567"/>
        </w:tabs>
        <w:spacing w:line="276" w:lineRule="auto"/>
        <w:ind w:firstLine="0"/>
        <w:contextualSpacing/>
        <w:rPr>
          <w:szCs w:val="28"/>
          <w:lang w:val="ru-RU"/>
        </w:rPr>
      </w:pPr>
      <w:r w:rsidRPr="00B63537">
        <w:rPr>
          <w:szCs w:val="28"/>
        </w:rPr>
        <w:lastRenderedPageBreak/>
        <w:t xml:space="preserve">        </w:t>
      </w:r>
      <w:r w:rsidR="00613340" w:rsidRPr="00B63537">
        <w:rPr>
          <w:szCs w:val="28"/>
        </w:rPr>
        <w:t>Предлагаемые Проектом решения изменения коснутся доходной</w:t>
      </w:r>
      <w:r w:rsidR="00613340" w:rsidRPr="00B63537">
        <w:rPr>
          <w:szCs w:val="28"/>
          <w:lang w:val="ru-RU"/>
        </w:rPr>
        <w:t xml:space="preserve"> и </w:t>
      </w:r>
      <w:r w:rsidR="00613340" w:rsidRPr="00B63537">
        <w:rPr>
          <w:szCs w:val="28"/>
        </w:rPr>
        <w:t xml:space="preserve">расходной части </w:t>
      </w:r>
      <w:r w:rsidR="00613340" w:rsidRPr="00B63537">
        <w:rPr>
          <w:szCs w:val="28"/>
          <w:lang w:val="ru-RU"/>
        </w:rPr>
        <w:t>местного бюджета.</w:t>
      </w:r>
      <w:r w:rsidR="00613340" w:rsidRPr="00B63537">
        <w:rPr>
          <w:szCs w:val="28"/>
        </w:rPr>
        <w:t xml:space="preserve"> </w:t>
      </w:r>
    </w:p>
    <w:p w:rsidR="006A3352" w:rsidRPr="00B63537" w:rsidRDefault="00613340" w:rsidP="0040727C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B63537">
        <w:rPr>
          <w:szCs w:val="28"/>
        </w:rPr>
        <w:t xml:space="preserve">       </w:t>
      </w:r>
      <w:r w:rsidR="0040727C" w:rsidRPr="00B63537">
        <w:rPr>
          <w:szCs w:val="28"/>
        </w:rPr>
        <w:t xml:space="preserve"> </w:t>
      </w:r>
      <w:r w:rsidR="0040727C" w:rsidRPr="00B63537">
        <w:rPr>
          <w:sz w:val="28"/>
          <w:szCs w:val="28"/>
        </w:rPr>
        <w:t>Внесение изменений в бюджет муниципального образования Саракташский поссовет на 202</w:t>
      </w:r>
      <w:r w:rsidR="006A3352" w:rsidRPr="00B63537">
        <w:rPr>
          <w:sz w:val="28"/>
          <w:szCs w:val="28"/>
        </w:rPr>
        <w:t>1</w:t>
      </w:r>
      <w:r w:rsidR="0040727C" w:rsidRPr="00B63537">
        <w:rPr>
          <w:sz w:val="28"/>
          <w:szCs w:val="28"/>
        </w:rPr>
        <w:t xml:space="preserve"> год и плановый период 202</w:t>
      </w:r>
      <w:r w:rsidR="006A3352" w:rsidRPr="00B63537">
        <w:rPr>
          <w:sz w:val="28"/>
          <w:szCs w:val="28"/>
        </w:rPr>
        <w:t>2 и 2023</w:t>
      </w:r>
      <w:r w:rsidR="0040727C" w:rsidRPr="00B63537">
        <w:rPr>
          <w:sz w:val="28"/>
          <w:szCs w:val="28"/>
        </w:rPr>
        <w:t xml:space="preserve"> годов обусловлено</w:t>
      </w:r>
      <w:r w:rsidR="006A3352" w:rsidRPr="00B63537">
        <w:rPr>
          <w:sz w:val="28"/>
          <w:szCs w:val="28"/>
        </w:rPr>
        <w:t>:</w:t>
      </w:r>
    </w:p>
    <w:p w:rsidR="0040727C" w:rsidRPr="00B63537" w:rsidRDefault="00791DB8" w:rsidP="00B63537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</w:t>
      </w:r>
      <w:r w:rsidR="006A3352" w:rsidRPr="00B63537">
        <w:rPr>
          <w:sz w:val="28"/>
          <w:szCs w:val="28"/>
        </w:rPr>
        <w:t xml:space="preserve"> </w:t>
      </w:r>
      <w:r w:rsidR="0040727C" w:rsidRPr="00B63537">
        <w:rPr>
          <w:sz w:val="28"/>
          <w:szCs w:val="28"/>
        </w:rPr>
        <w:t>изменением размера межбюджетных трансфертов (дотаций) на основании уведомления по расчетам между бюджетами по межбюджетным трансфертам от 1</w:t>
      </w:r>
      <w:r w:rsidR="006A3352" w:rsidRPr="00B63537">
        <w:rPr>
          <w:sz w:val="28"/>
          <w:szCs w:val="28"/>
        </w:rPr>
        <w:t>9</w:t>
      </w:r>
      <w:r w:rsidR="0040727C" w:rsidRPr="00B63537">
        <w:rPr>
          <w:sz w:val="28"/>
          <w:szCs w:val="28"/>
        </w:rPr>
        <w:t>.0</w:t>
      </w:r>
      <w:r w:rsidR="006A3352" w:rsidRPr="00B63537">
        <w:rPr>
          <w:sz w:val="28"/>
          <w:szCs w:val="28"/>
        </w:rPr>
        <w:t>2</w:t>
      </w:r>
      <w:r w:rsidR="0040727C" w:rsidRPr="00B63537">
        <w:rPr>
          <w:sz w:val="28"/>
          <w:szCs w:val="28"/>
        </w:rPr>
        <w:t>.202</w:t>
      </w:r>
      <w:r w:rsidR="006A3352" w:rsidRPr="00B63537">
        <w:rPr>
          <w:sz w:val="28"/>
          <w:szCs w:val="28"/>
        </w:rPr>
        <w:t>1г. №12-2/14</w:t>
      </w:r>
      <w:r w:rsidR="0040727C" w:rsidRPr="00B63537">
        <w:rPr>
          <w:sz w:val="28"/>
          <w:szCs w:val="28"/>
        </w:rPr>
        <w:t xml:space="preserve"> в части </w:t>
      </w:r>
      <w:r w:rsidR="006A3352" w:rsidRPr="00B63537">
        <w:rPr>
          <w:sz w:val="28"/>
          <w:szCs w:val="28"/>
        </w:rPr>
        <w:t xml:space="preserve">увеличения </w:t>
      </w:r>
      <w:r w:rsidR="0040727C" w:rsidRPr="00B63537">
        <w:rPr>
          <w:sz w:val="28"/>
          <w:szCs w:val="28"/>
        </w:rPr>
        <w:t>размера дотации из бюджета Саракта</w:t>
      </w:r>
      <w:r w:rsidR="0040727C" w:rsidRPr="00B63537">
        <w:rPr>
          <w:sz w:val="28"/>
          <w:szCs w:val="28"/>
        </w:rPr>
        <w:t>ш</w:t>
      </w:r>
      <w:r w:rsidR="0040727C" w:rsidRPr="00B63537">
        <w:rPr>
          <w:sz w:val="28"/>
          <w:szCs w:val="28"/>
        </w:rPr>
        <w:t>ского района бюджету муниципального образования Саракташский посс</w:t>
      </w:r>
      <w:r w:rsidR="006A3352" w:rsidRPr="00B63537">
        <w:rPr>
          <w:sz w:val="28"/>
          <w:szCs w:val="28"/>
        </w:rPr>
        <w:t>овет на 25 000,00 рублей для финансирования социально-значимых мероприятий;</w:t>
      </w:r>
    </w:p>
    <w:p w:rsidR="006A3352" w:rsidRPr="00B63537" w:rsidRDefault="00791DB8" w:rsidP="00B63537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</w:t>
      </w:r>
      <w:r w:rsidR="006A3352" w:rsidRPr="00B63537">
        <w:rPr>
          <w:sz w:val="28"/>
          <w:szCs w:val="28"/>
        </w:rPr>
        <w:t xml:space="preserve"> изменением размера межбюджетных трансфертов (иные межбюджетные трансферты) на основании уведомления по расчетам между бюджетами по ме</w:t>
      </w:r>
      <w:r w:rsidR="006A3352" w:rsidRPr="00B63537">
        <w:rPr>
          <w:sz w:val="28"/>
          <w:szCs w:val="28"/>
        </w:rPr>
        <w:t>ж</w:t>
      </w:r>
      <w:r w:rsidR="006A3352" w:rsidRPr="00B63537">
        <w:rPr>
          <w:sz w:val="28"/>
          <w:szCs w:val="28"/>
        </w:rPr>
        <w:t>бюджетным трансфертам от 19.02.2021г. №22-1/14 в части увеличения размера иных межбюджетных трансфертов из бюджета Саракташского района бюджету муниц</w:t>
      </w:r>
      <w:r w:rsidR="006A3352" w:rsidRPr="00B63537">
        <w:rPr>
          <w:sz w:val="28"/>
          <w:szCs w:val="28"/>
        </w:rPr>
        <w:t>и</w:t>
      </w:r>
      <w:r w:rsidR="006A3352" w:rsidRPr="00B63537">
        <w:rPr>
          <w:sz w:val="28"/>
          <w:szCs w:val="28"/>
        </w:rPr>
        <w:t>пального образования Саракташский поссовет на 1 861 700,00 рублей</w:t>
      </w:r>
      <w:r w:rsidR="001411C4" w:rsidRPr="00B63537">
        <w:rPr>
          <w:sz w:val="28"/>
          <w:szCs w:val="28"/>
        </w:rPr>
        <w:t xml:space="preserve"> на пов</w:t>
      </w:r>
      <w:r w:rsidR="001411C4" w:rsidRPr="00B63537">
        <w:rPr>
          <w:sz w:val="28"/>
          <w:szCs w:val="28"/>
        </w:rPr>
        <w:t>ы</w:t>
      </w:r>
      <w:r w:rsidR="001411C4" w:rsidRPr="00B63537">
        <w:rPr>
          <w:sz w:val="28"/>
          <w:szCs w:val="28"/>
        </w:rPr>
        <w:t>шение заработной платы работников муниципальных учреждений культуры на 2021 год и на плановый период 2022, 2023 годов</w:t>
      </w:r>
      <w:r w:rsidR="006A3352" w:rsidRPr="00B63537">
        <w:rPr>
          <w:sz w:val="28"/>
          <w:szCs w:val="28"/>
        </w:rPr>
        <w:t>;</w:t>
      </w:r>
    </w:p>
    <w:p w:rsidR="006A3352" w:rsidRPr="00B63537" w:rsidRDefault="001411C4" w:rsidP="00B63537">
      <w:pPr>
        <w:tabs>
          <w:tab w:val="left" w:pos="567"/>
          <w:tab w:val="left" w:pos="851"/>
        </w:tabs>
        <w:spacing w:line="276" w:lineRule="auto"/>
        <w:jc w:val="both"/>
        <w:rPr>
          <w:sz w:val="16"/>
          <w:szCs w:val="16"/>
        </w:rPr>
      </w:pPr>
      <w:r w:rsidRPr="00B63537">
        <w:rPr>
          <w:sz w:val="28"/>
          <w:szCs w:val="28"/>
        </w:rPr>
        <w:t xml:space="preserve">        3</w:t>
      </w:r>
      <w:r w:rsidR="00791DB8">
        <w:rPr>
          <w:sz w:val="28"/>
          <w:szCs w:val="28"/>
        </w:rPr>
        <w:t>)</w:t>
      </w:r>
      <w:r w:rsidRPr="00B63537">
        <w:rPr>
          <w:sz w:val="28"/>
          <w:szCs w:val="28"/>
        </w:rPr>
        <w:t xml:space="preserve"> </w:t>
      </w:r>
      <w:r w:rsidR="006A3352" w:rsidRPr="00B63537">
        <w:rPr>
          <w:sz w:val="28"/>
          <w:szCs w:val="28"/>
        </w:rPr>
        <w:t>изменением размера межбюджетного трансферта</w:t>
      </w:r>
      <w:r w:rsidR="006A3352" w:rsidRPr="00DE06C7">
        <w:rPr>
          <w:sz w:val="28"/>
          <w:szCs w:val="28"/>
        </w:rPr>
        <w:t xml:space="preserve"> (субсиди</w:t>
      </w:r>
      <w:r w:rsidR="006A3352">
        <w:rPr>
          <w:sz w:val="28"/>
          <w:szCs w:val="28"/>
        </w:rPr>
        <w:t>и</w:t>
      </w:r>
      <w:r w:rsidR="006A3352" w:rsidRPr="00DE06C7">
        <w:rPr>
          <w:sz w:val="28"/>
          <w:szCs w:val="28"/>
        </w:rPr>
        <w:t>) на основании уведомления по расчетам между бюджетами от 2</w:t>
      </w:r>
      <w:r>
        <w:rPr>
          <w:sz w:val="28"/>
          <w:szCs w:val="28"/>
        </w:rPr>
        <w:t>6.</w:t>
      </w:r>
      <w:r w:rsidR="006A3352" w:rsidRPr="00DE06C7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6A3352" w:rsidRPr="00DE06C7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6A3352" w:rsidRPr="00DE06C7">
        <w:rPr>
          <w:sz w:val="28"/>
          <w:szCs w:val="28"/>
        </w:rPr>
        <w:t>г. №</w:t>
      </w:r>
      <w:r>
        <w:rPr>
          <w:sz w:val="28"/>
          <w:szCs w:val="28"/>
        </w:rPr>
        <w:t>533</w:t>
      </w:r>
      <w:r w:rsidR="006A3352" w:rsidRPr="00DE06C7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>увелич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размера субсидии </w:t>
      </w:r>
      <w:r w:rsidR="006A3352" w:rsidRPr="00DE06C7">
        <w:rPr>
          <w:sz w:val="28"/>
          <w:szCs w:val="28"/>
        </w:rPr>
        <w:t xml:space="preserve">из бюджета Оренбургской области бюджету муниципального образования Саракташский поссовет в сумме  </w:t>
      </w:r>
      <w:r>
        <w:rPr>
          <w:sz w:val="28"/>
          <w:szCs w:val="28"/>
        </w:rPr>
        <w:t>8 900 000,00 на осуществление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рожной деятельности</w:t>
      </w:r>
      <w:r w:rsidR="006A3352">
        <w:rPr>
          <w:sz w:val="28"/>
          <w:szCs w:val="28"/>
        </w:rPr>
        <w:t>.</w:t>
      </w:r>
    </w:p>
    <w:p w:rsidR="00613340" w:rsidRPr="00B63537" w:rsidRDefault="00613340" w:rsidP="00B63537">
      <w:pPr>
        <w:pStyle w:val="211"/>
        <w:tabs>
          <w:tab w:val="left" w:pos="567"/>
        </w:tabs>
        <w:spacing w:line="276" w:lineRule="auto"/>
        <w:ind w:firstLine="0"/>
        <w:contextualSpacing/>
        <w:outlineLvl w:val="0"/>
        <w:rPr>
          <w:color w:val="FF0000"/>
          <w:sz w:val="16"/>
          <w:szCs w:val="16"/>
        </w:rPr>
      </w:pPr>
    </w:p>
    <w:p w:rsidR="00613340" w:rsidRDefault="00613340" w:rsidP="0040727C">
      <w:pPr>
        <w:tabs>
          <w:tab w:val="left" w:pos="567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 w:rsidR="0040727C">
        <w:rPr>
          <w:szCs w:val="28"/>
        </w:rPr>
        <w:t xml:space="preserve">  </w:t>
      </w:r>
      <w:r w:rsidRPr="00756286">
        <w:rPr>
          <w:sz w:val="28"/>
          <w:szCs w:val="28"/>
        </w:rPr>
        <w:t>Проектом решения предлагается утвердить: доходы</w:t>
      </w:r>
      <w:r w:rsidRPr="00756286">
        <w:rPr>
          <w:b/>
          <w:sz w:val="28"/>
          <w:szCs w:val="28"/>
        </w:rPr>
        <w:t xml:space="preserve"> </w:t>
      </w:r>
      <w:r w:rsidRPr="00756286">
        <w:rPr>
          <w:sz w:val="28"/>
          <w:szCs w:val="28"/>
        </w:rPr>
        <w:t xml:space="preserve">бюджета МО Саракташский поссовет в сумме </w:t>
      </w:r>
      <w:r w:rsidR="00271724">
        <w:rPr>
          <w:sz w:val="28"/>
          <w:szCs w:val="28"/>
        </w:rPr>
        <w:t>107 126 687,00</w:t>
      </w:r>
      <w:r w:rsidRPr="00530761">
        <w:rPr>
          <w:sz w:val="28"/>
          <w:szCs w:val="28"/>
        </w:rPr>
        <w:t xml:space="preserve"> </w:t>
      </w:r>
      <w:r w:rsidRPr="00756286">
        <w:rPr>
          <w:sz w:val="28"/>
          <w:szCs w:val="28"/>
        </w:rPr>
        <w:t>рублей, или у</w:t>
      </w:r>
      <w:r>
        <w:rPr>
          <w:sz w:val="28"/>
          <w:szCs w:val="28"/>
        </w:rPr>
        <w:t xml:space="preserve">величить </w:t>
      </w:r>
      <w:r w:rsidRPr="00756286">
        <w:rPr>
          <w:sz w:val="28"/>
          <w:szCs w:val="28"/>
        </w:rPr>
        <w:t>на  </w:t>
      </w:r>
      <w:r w:rsidR="00271724">
        <w:rPr>
          <w:bCs/>
          <w:iCs/>
          <w:sz w:val="28"/>
          <w:szCs w:val="28"/>
          <w:lang w:eastAsia="ar-SA"/>
        </w:rPr>
        <w:t>10 786 700,00</w:t>
      </w:r>
      <w:r>
        <w:rPr>
          <w:bCs/>
          <w:iCs/>
          <w:sz w:val="28"/>
          <w:szCs w:val="28"/>
          <w:lang w:eastAsia="ar-SA"/>
        </w:rPr>
        <w:t xml:space="preserve"> </w:t>
      </w:r>
      <w:r w:rsidRPr="00A54819">
        <w:rPr>
          <w:sz w:val="28"/>
          <w:szCs w:val="28"/>
        </w:rPr>
        <w:t>рублей</w:t>
      </w:r>
      <w:r w:rsidRPr="00756286">
        <w:rPr>
          <w:sz w:val="28"/>
          <w:szCs w:val="28"/>
        </w:rPr>
        <w:t xml:space="preserve"> по сравнению с ранее утвержденными назначениями (</w:t>
      </w:r>
      <w:r w:rsidR="00271724">
        <w:rPr>
          <w:bCs/>
          <w:iCs/>
          <w:sz w:val="28"/>
          <w:szCs w:val="28"/>
          <w:lang w:eastAsia="ar-SA"/>
        </w:rPr>
        <w:t>96 339 987,00</w:t>
      </w:r>
      <w:r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756286">
        <w:rPr>
          <w:sz w:val="28"/>
          <w:szCs w:val="28"/>
        </w:rPr>
        <w:t>рублей); расходы - в размере</w:t>
      </w:r>
      <w:r>
        <w:rPr>
          <w:sz w:val="28"/>
          <w:szCs w:val="28"/>
        </w:rPr>
        <w:t xml:space="preserve"> </w:t>
      </w:r>
      <w:r w:rsidR="00271724">
        <w:rPr>
          <w:bCs/>
          <w:sz w:val="28"/>
          <w:szCs w:val="28"/>
          <w:lang w:eastAsia="ar-SA"/>
        </w:rPr>
        <w:t>107 126 687,00</w:t>
      </w:r>
      <w:r>
        <w:rPr>
          <w:b/>
          <w:bCs/>
          <w:sz w:val="20"/>
          <w:szCs w:val="20"/>
          <w:lang w:eastAsia="ar-SA"/>
        </w:rPr>
        <w:t xml:space="preserve"> </w:t>
      </w:r>
      <w:r w:rsidRPr="00756286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или увеличить на </w:t>
      </w:r>
      <w:r w:rsidR="00815504">
        <w:rPr>
          <w:bCs/>
          <w:iCs/>
          <w:sz w:val="28"/>
          <w:szCs w:val="28"/>
          <w:lang w:eastAsia="ar-SA"/>
        </w:rPr>
        <w:t xml:space="preserve">10 786 700,00 </w:t>
      </w:r>
      <w:r w:rsidRPr="00756286">
        <w:rPr>
          <w:sz w:val="28"/>
          <w:szCs w:val="28"/>
        </w:rPr>
        <w:t>рублей по сравнению с ранее утвержденными назначениями (</w:t>
      </w:r>
      <w:r w:rsidR="00815504">
        <w:rPr>
          <w:bCs/>
          <w:sz w:val="28"/>
          <w:szCs w:val="28"/>
          <w:lang w:eastAsia="ar-SA"/>
        </w:rPr>
        <w:t>96 339 987,00</w:t>
      </w:r>
      <w:r>
        <w:rPr>
          <w:b/>
          <w:bCs/>
          <w:sz w:val="20"/>
          <w:szCs w:val="20"/>
          <w:lang w:eastAsia="ar-SA"/>
        </w:rPr>
        <w:t xml:space="preserve"> </w:t>
      </w:r>
      <w:r w:rsidRPr="00756286">
        <w:rPr>
          <w:sz w:val="28"/>
          <w:szCs w:val="28"/>
        </w:rPr>
        <w:t>рублей). Объём дефицита предлагается утвердить в сумме</w:t>
      </w:r>
      <w:r>
        <w:rPr>
          <w:sz w:val="28"/>
          <w:szCs w:val="28"/>
        </w:rPr>
        <w:t xml:space="preserve"> </w:t>
      </w:r>
      <w:r w:rsidRPr="007A62EB">
        <w:rPr>
          <w:sz w:val="28"/>
          <w:szCs w:val="28"/>
        </w:rPr>
        <w:t>0,00</w:t>
      </w:r>
      <w:r w:rsidRPr="00756286">
        <w:rPr>
          <w:sz w:val="28"/>
          <w:szCs w:val="28"/>
        </w:rPr>
        <w:t xml:space="preserve"> рублей. </w:t>
      </w:r>
    </w:p>
    <w:p w:rsidR="00613340" w:rsidRPr="00756286" w:rsidRDefault="00613340" w:rsidP="00613340">
      <w:pPr>
        <w:suppressAutoHyphens/>
        <w:snapToGrid w:val="0"/>
        <w:spacing w:line="276" w:lineRule="auto"/>
        <w:jc w:val="both"/>
        <w:rPr>
          <w:sz w:val="28"/>
          <w:szCs w:val="28"/>
        </w:rPr>
      </w:pPr>
    </w:p>
    <w:p w:rsidR="003C6688" w:rsidRDefault="003C6688" w:rsidP="003C6688">
      <w:pPr>
        <w:pStyle w:val="22"/>
        <w:ind w:firstLine="0"/>
        <w:jc w:val="center"/>
        <w:rPr>
          <w:b/>
          <w:bCs/>
          <w:lang w:val="ru-RU"/>
        </w:rPr>
      </w:pPr>
      <w:r>
        <w:rPr>
          <w:b/>
          <w:bCs/>
        </w:rPr>
        <w:t>2.</w:t>
      </w:r>
      <w:r>
        <w:rPr>
          <w:b/>
          <w:bCs/>
          <w:lang w:val="ru-RU"/>
        </w:rPr>
        <w:t xml:space="preserve"> Изменение д</w:t>
      </w:r>
      <w:r w:rsidRPr="00E3434E">
        <w:rPr>
          <w:b/>
          <w:bCs/>
        </w:rPr>
        <w:t>оход</w:t>
      </w:r>
      <w:r>
        <w:rPr>
          <w:b/>
          <w:bCs/>
          <w:lang w:val="ru-RU"/>
        </w:rPr>
        <w:t xml:space="preserve">ной части </w:t>
      </w:r>
      <w:r w:rsidRPr="00E3434E">
        <w:rPr>
          <w:b/>
          <w:bCs/>
        </w:rPr>
        <w:t>бюджета</w:t>
      </w:r>
    </w:p>
    <w:p w:rsidR="003C6688" w:rsidRDefault="003C6688" w:rsidP="003C6688">
      <w:pPr>
        <w:pStyle w:val="22"/>
        <w:ind w:firstLine="0"/>
        <w:jc w:val="center"/>
        <w:rPr>
          <w:b/>
          <w:bCs/>
          <w:lang w:val="ru-RU"/>
        </w:rPr>
      </w:pPr>
      <w:r w:rsidRPr="00E3434E">
        <w:rPr>
          <w:b/>
          <w:bCs/>
        </w:rPr>
        <w:t xml:space="preserve"> муниципального образования </w:t>
      </w:r>
      <w:r>
        <w:rPr>
          <w:b/>
          <w:bCs/>
          <w:lang w:val="ru-RU"/>
        </w:rPr>
        <w:t>Сара</w:t>
      </w:r>
      <w:r>
        <w:rPr>
          <w:b/>
          <w:bCs/>
          <w:lang w:val="ru-RU"/>
        </w:rPr>
        <w:t>к</w:t>
      </w:r>
      <w:r>
        <w:rPr>
          <w:b/>
          <w:bCs/>
          <w:lang w:val="ru-RU"/>
        </w:rPr>
        <w:t>ташский поссовет</w:t>
      </w:r>
    </w:p>
    <w:p w:rsidR="003C6688" w:rsidRDefault="003C6688" w:rsidP="003C6688">
      <w:pPr>
        <w:pStyle w:val="22"/>
        <w:ind w:firstLine="0"/>
        <w:jc w:val="center"/>
        <w:rPr>
          <w:b/>
          <w:bCs/>
          <w:lang w:val="ru-RU"/>
        </w:rPr>
      </w:pPr>
    </w:p>
    <w:p w:rsidR="003C6688" w:rsidRDefault="003C6688" w:rsidP="0040727C">
      <w:pPr>
        <w:pStyle w:val="211"/>
        <w:spacing w:line="276" w:lineRule="auto"/>
        <w:ind w:firstLine="0"/>
        <w:contextualSpacing/>
        <w:outlineLvl w:val="0"/>
        <w:rPr>
          <w:bCs/>
        </w:rPr>
      </w:pPr>
      <w:r>
        <w:rPr>
          <w:szCs w:val="28"/>
        </w:rPr>
        <w:t xml:space="preserve">       Проектом решения предлагается утвердить доходы муниципального образов</w:t>
      </w:r>
      <w:r>
        <w:rPr>
          <w:szCs w:val="28"/>
        </w:rPr>
        <w:t>а</w:t>
      </w:r>
      <w:r>
        <w:rPr>
          <w:szCs w:val="28"/>
        </w:rPr>
        <w:t>ния Саракташский поссовет на 202</w:t>
      </w:r>
      <w:r w:rsidR="00815504">
        <w:rPr>
          <w:szCs w:val="28"/>
        </w:rPr>
        <w:t>1</w:t>
      </w:r>
      <w:r>
        <w:rPr>
          <w:szCs w:val="28"/>
        </w:rPr>
        <w:t xml:space="preserve"> год в объеме </w:t>
      </w:r>
      <w:r w:rsidR="00815504">
        <w:rPr>
          <w:szCs w:val="28"/>
        </w:rPr>
        <w:t>107 126 687,</w:t>
      </w:r>
      <w:r>
        <w:rPr>
          <w:szCs w:val="28"/>
        </w:rPr>
        <w:t>00 рублей за счет ув</w:t>
      </w:r>
      <w:r>
        <w:rPr>
          <w:szCs w:val="28"/>
        </w:rPr>
        <w:t>е</w:t>
      </w:r>
      <w:r>
        <w:rPr>
          <w:szCs w:val="28"/>
        </w:rPr>
        <w:t xml:space="preserve">личения </w:t>
      </w:r>
      <w:r w:rsidRPr="00794459">
        <w:rPr>
          <w:szCs w:val="28"/>
        </w:rPr>
        <w:t>безвозмездных поступлений</w:t>
      </w:r>
      <w:r>
        <w:rPr>
          <w:szCs w:val="28"/>
        </w:rPr>
        <w:t xml:space="preserve"> </w:t>
      </w:r>
      <w:r w:rsidRPr="006815C5">
        <w:rPr>
          <w:bCs/>
        </w:rPr>
        <w:t xml:space="preserve">(таблица </w:t>
      </w:r>
      <w:r>
        <w:rPr>
          <w:bCs/>
        </w:rPr>
        <w:t>1), в том числе по гру</w:t>
      </w:r>
      <w:r>
        <w:rPr>
          <w:bCs/>
        </w:rPr>
        <w:t>п</w:t>
      </w:r>
      <w:r>
        <w:rPr>
          <w:bCs/>
        </w:rPr>
        <w:t>пам:</w:t>
      </w:r>
    </w:p>
    <w:p w:rsidR="003C6688" w:rsidRDefault="003C6688" w:rsidP="0040727C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F34278" w:rsidRPr="00F34278" w:rsidRDefault="00F34278" w:rsidP="00F34278">
      <w:pPr>
        <w:tabs>
          <w:tab w:val="left" w:pos="851"/>
        </w:tabs>
        <w:spacing w:line="252" w:lineRule="auto"/>
        <w:ind w:firstLine="709"/>
        <w:jc w:val="right"/>
        <w:rPr>
          <w:i/>
        </w:rPr>
      </w:pPr>
      <w:r w:rsidRPr="00F34278">
        <w:rPr>
          <w:i/>
        </w:rPr>
        <w:t>Таблица №1 (руб.)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984"/>
        <w:gridCol w:w="1985"/>
        <w:gridCol w:w="1842"/>
      </w:tblGrid>
      <w:tr w:rsidR="00F34278" w:rsidRPr="00C563AB" w:rsidTr="00AE6015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78" w:rsidRPr="00C563AB" w:rsidRDefault="00F34278" w:rsidP="00F34278">
            <w:pPr>
              <w:suppressAutoHyphens/>
              <w:snapToGrid w:val="0"/>
              <w:jc w:val="center"/>
              <w:rPr>
                <w:snapToGrid w:val="0"/>
                <w:sz w:val="28"/>
                <w:szCs w:val="28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Наименование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78" w:rsidRPr="00AD042A" w:rsidRDefault="00F34278" w:rsidP="0081550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 w:rsidR="00815504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18.12.20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г. №</w:t>
            </w:r>
            <w:r w:rsidR="00815504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78" w:rsidRPr="00AD042A" w:rsidRDefault="00F34278" w:rsidP="00815504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</w:t>
            </w:r>
            <w:r w:rsidR="00E56511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</w:t>
            </w:r>
            <w:r w:rsidR="00815504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год и плановый период 202</w:t>
            </w:r>
            <w:r w:rsidR="00815504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-202</w:t>
            </w:r>
            <w:r w:rsidR="00815504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3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8" w:rsidRPr="00AD042A" w:rsidRDefault="00F34278" w:rsidP="0099075B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Отклонение </w:t>
            </w:r>
          </w:p>
          <w:p w:rsidR="00F34278" w:rsidRPr="00AD042A" w:rsidRDefault="00F34278" w:rsidP="0099075B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  <w:p w:rsidR="00F34278" w:rsidRPr="00AD042A" w:rsidRDefault="00F34278" w:rsidP="0099075B">
            <w:pPr>
              <w:suppressAutoHyphens/>
              <w:ind w:firstLine="178"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F34278" w:rsidRPr="00C563AB" w:rsidTr="00AE6015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78" w:rsidRDefault="00F34278" w:rsidP="0099075B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F34278" w:rsidRDefault="00F34278" w:rsidP="0099075B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815C5">
              <w:rPr>
                <w:b/>
                <w:bCs/>
                <w:i/>
                <w:iCs/>
                <w:sz w:val="20"/>
                <w:szCs w:val="20"/>
                <w:lang w:eastAsia="ar-SA"/>
              </w:rPr>
              <w:lastRenderedPageBreak/>
              <w:t>НАЛОГОВЫЕ И НЕНАЛОГОВЫЕ ДОХОДЫ</w:t>
            </w:r>
          </w:p>
          <w:p w:rsidR="00F34278" w:rsidRPr="006815C5" w:rsidRDefault="00F34278" w:rsidP="0099075B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37" w:rsidRDefault="00B63537" w:rsidP="0099075B">
            <w:pPr>
              <w:suppressAutoHyphens/>
              <w:snapToGrid w:val="0"/>
              <w:ind w:hanging="20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F34278" w:rsidRPr="006815C5" w:rsidRDefault="00815504" w:rsidP="0099075B">
            <w:pPr>
              <w:suppressAutoHyphens/>
              <w:snapToGrid w:val="0"/>
              <w:ind w:hanging="20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lastRenderedPageBreak/>
              <w:t>46 715 500,00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Default="00F34278" w:rsidP="0099075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F34278" w:rsidRPr="006815C5" w:rsidRDefault="00505498" w:rsidP="0099075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lastRenderedPageBreak/>
              <w:t>46 715 500,00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537" w:rsidRDefault="00B63537" w:rsidP="0099075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F34278" w:rsidRPr="006815C5" w:rsidRDefault="00F34278" w:rsidP="0099075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lastRenderedPageBreak/>
              <w:t>0,00</w:t>
            </w:r>
          </w:p>
        </w:tc>
      </w:tr>
      <w:tr w:rsidR="00E56511" w:rsidRPr="00C563AB" w:rsidTr="00AE6015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511" w:rsidRPr="006815C5" w:rsidRDefault="00E56511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 w:rsidRPr="006815C5">
              <w:rPr>
                <w:bCs/>
                <w:iCs/>
                <w:sz w:val="20"/>
                <w:szCs w:val="20"/>
                <w:lang w:eastAsia="ar-SA"/>
              </w:rPr>
              <w:lastRenderedPageBreak/>
              <w:t>Налоги на прибыль,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511" w:rsidRPr="006815C5" w:rsidRDefault="00815504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23 700 000,00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511" w:rsidRPr="006815C5" w:rsidRDefault="00505498" w:rsidP="00460804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23 700 000,00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511" w:rsidRPr="007C1185" w:rsidRDefault="00E56511" w:rsidP="0099075B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0,</w:t>
            </w:r>
            <w:r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E56511" w:rsidRPr="00C563AB" w:rsidTr="00AE6015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511" w:rsidRPr="006815C5" w:rsidRDefault="00E56511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511" w:rsidRPr="00C47941" w:rsidRDefault="00815504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9 308 000,00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511" w:rsidRPr="00C47941" w:rsidRDefault="00E56511" w:rsidP="00505498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9 </w:t>
            </w:r>
            <w:r w:rsidR="00505498">
              <w:rPr>
                <w:bCs/>
                <w:iCs/>
                <w:sz w:val="20"/>
                <w:szCs w:val="20"/>
                <w:lang w:eastAsia="ar-SA"/>
              </w:rPr>
              <w:t>308</w:t>
            </w:r>
            <w:r>
              <w:rPr>
                <w:bCs/>
                <w:iCs/>
                <w:sz w:val="20"/>
                <w:szCs w:val="20"/>
                <w:lang w:eastAsia="ar-SA"/>
              </w:rPr>
              <w:t>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511" w:rsidRPr="007C1185" w:rsidRDefault="00E56511" w:rsidP="0099075B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E56511" w:rsidRPr="00C563AB" w:rsidTr="00AE6015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511" w:rsidRPr="006815C5" w:rsidRDefault="00E56511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 w:rsidRPr="006815C5">
              <w:rPr>
                <w:bCs/>
                <w:iCs/>
                <w:sz w:val="20"/>
                <w:szCs w:val="20"/>
                <w:lang w:eastAsia="ar-SA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511" w:rsidRPr="006815C5" w:rsidRDefault="00815504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3 199 000,00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511" w:rsidRPr="006815C5" w:rsidRDefault="00505498" w:rsidP="00460804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3 199</w:t>
            </w:r>
            <w:r w:rsidR="00E56511">
              <w:rPr>
                <w:bCs/>
                <w:iCs/>
                <w:sz w:val="20"/>
                <w:szCs w:val="20"/>
                <w:lang w:eastAsia="ar-SA"/>
              </w:rPr>
              <w:t>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511" w:rsidRPr="007C1185" w:rsidRDefault="00E56511" w:rsidP="0099075B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0,0</w:t>
            </w:r>
            <w:r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E56511" w:rsidRPr="00C563AB" w:rsidTr="00AE6015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511" w:rsidRPr="006815C5" w:rsidRDefault="00E56511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Налоги на имущество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511" w:rsidRPr="006815C5" w:rsidRDefault="00815504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10 198 000,00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511" w:rsidRPr="006815C5" w:rsidRDefault="00505498" w:rsidP="00460804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10 198</w:t>
            </w:r>
            <w:r w:rsidR="00E56511">
              <w:rPr>
                <w:bCs/>
                <w:iCs/>
                <w:sz w:val="20"/>
                <w:szCs w:val="20"/>
                <w:lang w:eastAsia="ar-SA"/>
              </w:rPr>
              <w:t>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511" w:rsidRPr="007C1185" w:rsidRDefault="00E56511" w:rsidP="0099075B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0,0</w:t>
            </w:r>
            <w:r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815504" w:rsidRPr="00C563AB" w:rsidTr="00AE6015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04" w:rsidRDefault="00815504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04" w:rsidRDefault="00815504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504" w:rsidRDefault="00505498" w:rsidP="00460804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2 500,00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504" w:rsidRPr="007C1185" w:rsidRDefault="00815504" w:rsidP="0099075B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E56511" w:rsidRPr="00C563AB" w:rsidTr="00AE6015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511" w:rsidRDefault="00E56511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Доходы от компенсации затрат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511" w:rsidRDefault="00815504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8 </w:t>
            </w:r>
            <w:r w:rsidR="00E56511">
              <w:rPr>
                <w:bCs/>
                <w:iCs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511" w:rsidRDefault="00505498" w:rsidP="00460804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8 </w:t>
            </w:r>
            <w:r w:rsidR="00E56511">
              <w:rPr>
                <w:bCs/>
                <w:iCs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511" w:rsidRPr="007C1185" w:rsidRDefault="00E56511" w:rsidP="0099075B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815504" w:rsidRPr="00C563AB" w:rsidTr="00AE6015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04" w:rsidRDefault="00815504" w:rsidP="00815504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04" w:rsidRDefault="00815504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300 000,00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504" w:rsidRDefault="00505498" w:rsidP="00460804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300 000,00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504" w:rsidRDefault="00815504" w:rsidP="0099075B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F34278" w:rsidRPr="00C563AB" w:rsidTr="00AE6015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78" w:rsidRPr="006815C5" w:rsidRDefault="00F34278" w:rsidP="0099075B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815C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78" w:rsidRDefault="00F34278" w:rsidP="0099075B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F34278" w:rsidRDefault="00815504" w:rsidP="0099075B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49 624 487,00</w:t>
            </w:r>
          </w:p>
          <w:p w:rsidR="00F34278" w:rsidRPr="006815C5" w:rsidRDefault="00F34278" w:rsidP="0099075B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8" w:rsidRPr="006815C5" w:rsidRDefault="00794459" w:rsidP="0099075B">
            <w:pPr>
              <w:tabs>
                <w:tab w:val="center" w:pos="735"/>
              </w:tabs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60 411 187,00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8" w:rsidRPr="006815C5" w:rsidRDefault="00794459" w:rsidP="0099075B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10 786 700,00</w:t>
            </w:r>
          </w:p>
        </w:tc>
      </w:tr>
      <w:tr w:rsidR="00F34278" w:rsidRPr="00C563AB" w:rsidTr="00AE6015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78" w:rsidRPr="006815C5" w:rsidRDefault="00F34278" w:rsidP="0099075B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 w:rsidRPr="006815C5">
              <w:rPr>
                <w:sz w:val="20"/>
                <w:szCs w:val="20"/>
                <w:lang w:eastAsia="ar-SA"/>
              </w:rPr>
              <w:t xml:space="preserve">Дотации бюджетам </w:t>
            </w:r>
            <w:r>
              <w:rPr>
                <w:sz w:val="20"/>
                <w:szCs w:val="20"/>
                <w:lang w:eastAsia="ar-SA"/>
              </w:rPr>
              <w:t xml:space="preserve">бюджетной системы </w:t>
            </w:r>
            <w:r w:rsidRPr="006815C5">
              <w:rPr>
                <w:sz w:val="20"/>
                <w:szCs w:val="20"/>
                <w:lang w:eastAsia="ar-SA"/>
              </w:rPr>
              <w:t xml:space="preserve">Российской Федерации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78" w:rsidRPr="00FF6DEF" w:rsidRDefault="00C126A0" w:rsidP="0099075B">
            <w:pPr>
              <w:suppressAutoHyphens/>
              <w:snapToGrid w:val="0"/>
              <w:ind w:hanging="6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27 714 000,00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Pr="00FB7CCD" w:rsidRDefault="00794459" w:rsidP="0079445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27 739 000,00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Pr="00943C5E" w:rsidRDefault="00794459" w:rsidP="0099075B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+ 25 000,00</w:t>
            </w:r>
          </w:p>
        </w:tc>
      </w:tr>
      <w:tr w:rsidR="00F34278" w:rsidRPr="00C563AB" w:rsidTr="00AE6015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78" w:rsidRPr="006815C5" w:rsidRDefault="00F34278" w:rsidP="0099075B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Субсидии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78" w:rsidRDefault="00C126A0" w:rsidP="0099075B">
            <w:pPr>
              <w:suppressAutoHyphens/>
              <w:snapToGrid w:val="0"/>
              <w:ind w:hanging="6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21 910 487,00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Default="00794459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30 810 487,00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Default="00794459" w:rsidP="0099075B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+ 8 900 000,00</w:t>
            </w:r>
          </w:p>
        </w:tc>
      </w:tr>
      <w:tr w:rsidR="00F34278" w:rsidRPr="00C563AB" w:rsidTr="00AE6015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78" w:rsidRPr="006815C5" w:rsidRDefault="00F34278" w:rsidP="0099075B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 w:rsidRPr="006815C5">
              <w:rPr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78" w:rsidRDefault="00F34278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F34278" w:rsidRPr="006815C5" w:rsidRDefault="00E56511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Default="00F34278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F34278" w:rsidRDefault="00794459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1 861 700,00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Pr="007C1185" w:rsidRDefault="00794459" w:rsidP="0099075B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+ 1 861 700,00</w:t>
            </w:r>
          </w:p>
        </w:tc>
      </w:tr>
      <w:tr w:rsidR="00E56511" w:rsidRPr="00C563AB" w:rsidTr="00AE6015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511" w:rsidRPr="00F34278" w:rsidRDefault="00E56511" w:rsidP="00460804">
            <w:pPr>
              <w:widowControl w:val="0"/>
              <w:shd w:val="clear" w:color="auto" w:fill="FFFFFF"/>
              <w:jc w:val="center"/>
              <w:rPr>
                <w:b/>
                <w:i/>
                <w:snapToGrid w:val="0"/>
                <w:sz w:val="28"/>
                <w:szCs w:val="28"/>
              </w:rPr>
            </w:pPr>
            <w:r w:rsidRPr="00385F5F">
              <w:rPr>
                <w:b/>
                <w:bCs/>
                <w:i/>
                <w:sz w:val="20"/>
                <w:szCs w:val="20"/>
                <w:lang w:eastAsia="ar-SA"/>
              </w:rPr>
              <w:t>ИТОГО ДОХОДО</w:t>
            </w:r>
            <w:r w:rsidR="005972CC">
              <w:rPr>
                <w:b/>
                <w:bCs/>
                <w:i/>
                <w:sz w:val="20"/>
                <w:szCs w:val="20"/>
                <w:lang w:eastAsia="ar-SA"/>
              </w:rPr>
              <w:t>В: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511" w:rsidRPr="00385F5F" w:rsidRDefault="00E56511" w:rsidP="00460804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</w:p>
          <w:p w:rsidR="00E56511" w:rsidRPr="00385F5F" w:rsidRDefault="00505498" w:rsidP="00460804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sz w:val="20"/>
                <w:szCs w:val="20"/>
                <w:lang w:eastAsia="ar-SA"/>
              </w:rPr>
              <w:t>96 339 987,00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511" w:rsidRPr="00385F5F" w:rsidRDefault="00E56511" w:rsidP="0046080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E56511" w:rsidRPr="00385F5F" w:rsidRDefault="00505498" w:rsidP="0046080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107 126 687,00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511" w:rsidRPr="00385F5F" w:rsidRDefault="00794459" w:rsidP="00460804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+ 10 786 700,00</w:t>
            </w:r>
          </w:p>
        </w:tc>
      </w:tr>
    </w:tbl>
    <w:p w:rsidR="007967A0" w:rsidRPr="00385F5F" w:rsidRDefault="00A57D2A" w:rsidP="0040727C">
      <w:pPr>
        <w:pStyle w:val="22"/>
        <w:tabs>
          <w:tab w:val="left" w:pos="567"/>
        </w:tabs>
        <w:ind w:firstLine="0"/>
        <w:rPr>
          <w:b/>
          <w:bCs/>
          <w:i/>
          <w:lang w:val="ru-RU"/>
        </w:rPr>
      </w:pPr>
      <w:r w:rsidRPr="00385F5F">
        <w:rPr>
          <w:b/>
          <w:bCs/>
          <w:i/>
          <w:lang w:val="ru-RU"/>
        </w:rPr>
        <w:t xml:space="preserve">                                    </w:t>
      </w:r>
      <w:r w:rsidR="007967A0" w:rsidRPr="00385F5F">
        <w:rPr>
          <w:b/>
          <w:bCs/>
          <w:i/>
          <w:lang w:val="ru-RU"/>
        </w:rPr>
        <w:t xml:space="preserve">                                    </w:t>
      </w:r>
    </w:p>
    <w:p w:rsidR="00D81F4C" w:rsidRDefault="00E56511" w:rsidP="0040727C">
      <w:pPr>
        <w:tabs>
          <w:tab w:val="left" w:pos="567"/>
        </w:tabs>
        <w:suppressAutoHyphens/>
        <w:snapToGrid w:val="0"/>
        <w:spacing w:line="276" w:lineRule="auto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41E02">
        <w:rPr>
          <w:sz w:val="28"/>
          <w:szCs w:val="28"/>
        </w:rPr>
        <w:t xml:space="preserve">Размер </w:t>
      </w:r>
      <w:r w:rsidRPr="00741E02">
        <w:rPr>
          <w:b/>
          <w:sz w:val="28"/>
          <w:szCs w:val="28"/>
        </w:rPr>
        <w:t>«</w:t>
      </w:r>
      <w:r w:rsidRPr="00741E02">
        <w:rPr>
          <w:b/>
          <w:bCs/>
          <w:sz w:val="28"/>
          <w:szCs w:val="28"/>
        </w:rPr>
        <w:t>Безвоз</w:t>
      </w:r>
      <w:r w:rsidRPr="00741E02">
        <w:rPr>
          <w:b/>
          <w:sz w:val="28"/>
          <w:szCs w:val="28"/>
        </w:rPr>
        <w:t xml:space="preserve">мездных поступлений» </w:t>
      </w:r>
      <w:r w:rsidRPr="00741E02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D81F4C">
        <w:rPr>
          <w:sz w:val="28"/>
          <w:szCs w:val="28"/>
        </w:rPr>
        <w:t>1</w:t>
      </w:r>
      <w:r w:rsidRPr="00741E02">
        <w:rPr>
          <w:sz w:val="28"/>
          <w:szCs w:val="28"/>
        </w:rPr>
        <w:t xml:space="preserve"> год предлагается утвердить в сумме </w:t>
      </w:r>
      <w:r w:rsidR="00D81F4C">
        <w:rPr>
          <w:b/>
          <w:bCs/>
          <w:iCs/>
          <w:sz w:val="28"/>
          <w:szCs w:val="28"/>
          <w:lang w:eastAsia="ar-SA"/>
        </w:rPr>
        <w:t>107 126 687,00</w:t>
      </w:r>
      <w:r w:rsidRPr="00741E02">
        <w:rPr>
          <w:b/>
          <w:bCs/>
          <w:iCs/>
          <w:sz w:val="28"/>
          <w:szCs w:val="28"/>
          <w:lang w:eastAsia="ar-SA"/>
        </w:rPr>
        <w:t xml:space="preserve"> </w:t>
      </w:r>
      <w:r w:rsidRPr="00741E02">
        <w:rPr>
          <w:sz w:val="28"/>
          <w:szCs w:val="28"/>
        </w:rPr>
        <w:t xml:space="preserve">рублей, или </w:t>
      </w:r>
      <w:r w:rsidRPr="00741E02">
        <w:rPr>
          <w:b/>
          <w:sz w:val="28"/>
          <w:szCs w:val="28"/>
        </w:rPr>
        <w:t>увеличивается</w:t>
      </w:r>
      <w:r w:rsidRPr="00741E02">
        <w:rPr>
          <w:sz w:val="28"/>
          <w:szCs w:val="28"/>
        </w:rPr>
        <w:t xml:space="preserve"> на </w:t>
      </w:r>
      <w:r w:rsidR="00D81F4C">
        <w:rPr>
          <w:b/>
          <w:sz w:val="28"/>
          <w:szCs w:val="28"/>
          <w:lang w:eastAsia="ar-SA"/>
        </w:rPr>
        <w:t>10</w:t>
      </w:r>
      <w:r w:rsidR="00EF2D66">
        <w:rPr>
          <w:b/>
          <w:sz w:val="28"/>
          <w:szCs w:val="28"/>
          <w:lang w:eastAsia="ar-SA"/>
        </w:rPr>
        <w:t> </w:t>
      </w:r>
      <w:r w:rsidR="00D81F4C">
        <w:rPr>
          <w:b/>
          <w:sz w:val="28"/>
          <w:szCs w:val="28"/>
          <w:lang w:eastAsia="ar-SA"/>
        </w:rPr>
        <w:t>786</w:t>
      </w:r>
      <w:r w:rsidR="00EF2D66">
        <w:rPr>
          <w:b/>
          <w:sz w:val="28"/>
          <w:szCs w:val="28"/>
          <w:lang w:eastAsia="ar-SA"/>
        </w:rPr>
        <w:t xml:space="preserve"> </w:t>
      </w:r>
      <w:r w:rsidR="00D81F4C">
        <w:rPr>
          <w:b/>
          <w:sz w:val="28"/>
          <w:szCs w:val="28"/>
          <w:lang w:eastAsia="ar-SA"/>
        </w:rPr>
        <w:t>700</w:t>
      </w:r>
      <w:r w:rsidRPr="00741E02">
        <w:rPr>
          <w:b/>
          <w:sz w:val="28"/>
          <w:szCs w:val="28"/>
          <w:lang w:eastAsia="ar-SA"/>
        </w:rPr>
        <w:t xml:space="preserve"> </w:t>
      </w:r>
      <w:r w:rsidRPr="00741E02">
        <w:rPr>
          <w:b/>
          <w:sz w:val="28"/>
          <w:szCs w:val="28"/>
        </w:rPr>
        <w:t>рублей</w:t>
      </w:r>
      <w:r w:rsidRPr="00741E02">
        <w:rPr>
          <w:sz w:val="28"/>
          <w:szCs w:val="28"/>
        </w:rPr>
        <w:t xml:space="preserve"> по сравнению с ранее утвержденным бюджетом (</w:t>
      </w:r>
      <w:r w:rsidR="00D81F4C">
        <w:rPr>
          <w:b/>
          <w:bCs/>
          <w:iCs/>
          <w:sz w:val="28"/>
          <w:szCs w:val="28"/>
          <w:lang w:eastAsia="ar-SA"/>
        </w:rPr>
        <w:t>96 339 987,00</w:t>
      </w:r>
      <w:r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741E02">
        <w:rPr>
          <w:sz w:val="28"/>
          <w:szCs w:val="28"/>
        </w:rPr>
        <w:t>рублей) за счет увеличения</w:t>
      </w:r>
      <w:r w:rsidR="00D81F4C">
        <w:rPr>
          <w:sz w:val="28"/>
          <w:szCs w:val="28"/>
        </w:rPr>
        <w:t>:</w:t>
      </w:r>
    </w:p>
    <w:p w:rsidR="00E56511" w:rsidRPr="00956CDB" w:rsidRDefault="00EF2D66" w:rsidP="00EF2D66">
      <w:pPr>
        <w:tabs>
          <w:tab w:val="left" w:pos="567"/>
        </w:tabs>
        <w:suppressAutoHyphens/>
        <w:snapToGrid w:val="0"/>
        <w:spacing w:line="276" w:lineRule="auto"/>
        <w:ind w:hanging="15"/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</w:t>
      </w:r>
      <w:r w:rsidR="00D81F4C">
        <w:rPr>
          <w:sz w:val="28"/>
          <w:szCs w:val="28"/>
        </w:rPr>
        <w:t xml:space="preserve">- </w:t>
      </w:r>
      <w:r w:rsidR="00E56511" w:rsidRPr="00741E02">
        <w:rPr>
          <w:sz w:val="28"/>
          <w:szCs w:val="28"/>
        </w:rPr>
        <w:t xml:space="preserve"> </w:t>
      </w:r>
      <w:r w:rsidR="00E56511">
        <w:rPr>
          <w:sz w:val="28"/>
          <w:szCs w:val="28"/>
        </w:rPr>
        <w:t>дотаций</w:t>
      </w:r>
      <w:r w:rsidR="00E56511" w:rsidRPr="00741E02">
        <w:rPr>
          <w:bCs/>
          <w:sz w:val="28"/>
          <w:szCs w:val="28"/>
          <w:lang w:eastAsia="ar-SA"/>
        </w:rPr>
        <w:t>,</w:t>
      </w:r>
      <w:r w:rsidR="00E56511" w:rsidRPr="00741E02">
        <w:rPr>
          <w:b/>
          <w:bCs/>
          <w:sz w:val="28"/>
          <w:szCs w:val="28"/>
          <w:lang w:eastAsia="ar-SA"/>
        </w:rPr>
        <w:t xml:space="preserve"> </w:t>
      </w:r>
      <w:r w:rsidR="00E56511" w:rsidRPr="00741E02">
        <w:rPr>
          <w:bCs/>
          <w:sz w:val="28"/>
          <w:szCs w:val="28"/>
          <w:lang w:eastAsia="ar-SA"/>
        </w:rPr>
        <w:t>в том числе за счет</w:t>
      </w:r>
      <w:r w:rsidR="00E56511" w:rsidRPr="00741E02">
        <w:rPr>
          <w:b/>
          <w:bCs/>
          <w:sz w:val="28"/>
          <w:szCs w:val="28"/>
          <w:lang w:eastAsia="ar-SA"/>
        </w:rPr>
        <w:t xml:space="preserve"> </w:t>
      </w:r>
      <w:r w:rsidR="00E56511" w:rsidRPr="00EF2D66">
        <w:rPr>
          <w:bCs/>
          <w:sz w:val="28"/>
          <w:szCs w:val="28"/>
          <w:lang w:eastAsia="ar-SA"/>
        </w:rPr>
        <w:t>увеличения</w:t>
      </w:r>
      <w:r w:rsidR="00E56511" w:rsidRPr="00741E02">
        <w:rPr>
          <w:b/>
          <w:bCs/>
          <w:sz w:val="28"/>
          <w:szCs w:val="28"/>
          <w:lang w:eastAsia="ar-SA"/>
        </w:rPr>
        <w:t xml:space="preserve"> </w:t>
      </w:r>
      <w:r w:rsidR="00E56511" w:rsidRPr="00741E02">
        <w:rPr>
          <w:bCs/>
          <w:sz w:val="28"/>
          <w:szCs w:val="28"/>
          <w:lang w:eastAsia="ar-SA"/>
        </w:rPr>
        <w:t xml:space="preserve">по коду 000 202 </w:t>
      </w:r>
      <w:r w:rsidR="00D81F4C">
        <w:rPr>
          <w:bCs/>
          <w:sz w:val="28"/>
          <w:szCs w:val="28"/>
          <w:lang w:eastAsia="ar-SA"/>
        </w:rPr>
        <w:t>16</w:t>
      </w:r>
      <w:r w:rsidR="00E56511">
        <w:rPr>
          <w:bCs/>
          <w:sz w:val="28"/>
          <w:szCs w:val="28"/>
          <w:lang w:eastAsia="ar-SA"/>
        </w:rPr>
        <w:t>00</w:t>
      </w:r>
      <w:r w:rsidR="00D81F4C">
        <w:rPr>
          <w:bCs/>
          <w:sz w:val="28"/>
          <w:szCs w:val="28"/>
          <w:lang w:eastAsia="ar-SA"/>
        </w:rPr>
        <w:t>1</w:t>
      </w:r>
      <w:r>
        <w:rPr>
          <w:bCs/>
          <w:sz w:val="28"/>
          <w:szCs w:val="28"/>
          <w:lang w:eastAsia="ar-SA"/>
        </w:rPr>
        <w:t>1</w:t>
      </w:r>
      <w:r w:rsidR="00E56511">
        <w:rPr>
          <w:bCs/>
          <w:sz w:val="28"/>
          <w:szCs w:val="28"/>
          <w:lang w:eastAsia="ar-SA"/>
        </w:rPr>
        <w:t>00000</w:t>
      </w:r>
      <w:r w:rsidR="00E56511" w:rsidRPr="00741E02">
        <w:rPr>
          <w:bCs/>
          <w:sz w:val="28"/>
          <w:szCs w:val="28"/>
          <w:lang w:eastAsia="ar-SA"/>
        </w:rPr>
        <w:t xml:space="preserve"> 15</w:t>
      </w:r>
      <w:r w:rsidR="00E56511">
        <w:rPr>
          <w:bCs/>
          <w:sz w:val="28"/>
          <w:szCs w:val="28"/>
          <w:lang w:eastAsia="ar-SA"/>
        </w:rPr>
        <w:t>0</w:t>
      </w:r>
      <w:r w:rsidR="00E56511" w:rsidRPr="00741E02">
        <w:rPr>
          <w:bCs/>
          <w:sz w:val="28"/>
          <w:szCs w:val="28"/>
          <w:lang w:eastAsia="ar-SA"/>
        </w:rPr>
        <w:t xml:space="preserve"> </w:t>
      </w:r>
      <w:r w:rsidR="00E56511">
        <w:rPr>
          <w:b/>
          <w:bCs/>
          <w:i/>
          <w:sz w:val="28"/>
          <w:szCs w:val="28"/>
          <w:lang w:eastAsia="ar-SA"/>
        </w:rPr>
        <w:t>«Дотации бюджетам</w:t>
      </w:r>
      <w:r w:rsidR="003C6688">
        <w:rPr>
          <w:b/>
          <w:bCs/>
          <w:i/>
          <w:sz w:val="28"/>
          <w:szCs w:val="28"/>
          <w:lang w:eastAsia="ar-SA"/>
        </w:rPr>
        <w:t xml:space="preserve"> сельских поселений </w:t>
      </w:r>
      <w:r w:rsidR="00E56511">
        <w:rPr>
          <w:b/>
          <w:bCs/>
          <w:i/>
          <w:sz w:val="28"/>
          <w:szCs w:val="28"/>
          <w:lang w:eastAsia="ar-SA"/>
        </w:rPr>
        <w:t xml:space="preserve">на </w:t>
      </w:r>
      <w:r>
        <w:rPr>
          <w:b/>
          <w:bCs/>
          <w:i/>
          <w:sz w:val="28"/>
          <w:szCs w:val="28"/>
          <w:lang w:eastAsia="ar-SA"/>
        </w:rPr>
        <w:t>выравнивание бюджетной обеспеченности</w:t>
      </w:r>
      <w:r w:rsidR="00F722A1">
        <w:rPr>
          <w:b/>
          <w:bCs/>
          <w:i/>
          <w:sz w:val="28"/>
          <w:szCs w:val="28"/>
          <w:lang w:eastAsia="ar-SA"/>
        </w:rPr>
        <w:t xml:space="preserve"> </w:t>
      </w:r>
      <w:r>
        <w:rPr>
          <w:b/>
          <w:bCs/>
          <w:i/>
          <w:sz w:val="28"/>
          <w:szCs w:val="28"/>
          <w:lang w:eastAsia="ar-SA"/>
        </w:rPr>
        <w:t>из бюджетов муниципальных районо</w:t>
      </w:r>
      <w:r w:rsidR="00F722A1">
        <w:rPr>
          <w:b/>
          <w:bCs/>
          <w:i/>
          <w:sz w:val="28"/>
          <w:szCs w:val="28"/>
          <w:lang w:eastAsia="ar-SA"/>
        </w:rPr>
        <w:t>в</w:t>
      </w:r>
      <w:r>
        <w:rPr>
          <w:b/>
          <w:bCs/>
          <w:i/>
          <w:sz w:val="28"/>
          <w:szCs w:val="28"/>
          <w:lang w:eastAsia="ar-SA"/>
        </w:rPr>
        <w:t xml:space="preserve">» + </w:t>
      </w:r>
      <w:r w:rsidRPr="00956CDB">
        <w:rPr>
          <w:b/>
          <w:bCs/>
          <w:sz w:val="28"/>
          <w:szCs w:val="28"/>
          <w:lang w:eastAsia="ar-SA"/>
        </w:rPr>
        <w:t xml:space="preserve">25 000,00 </w:t>
      </w:r>
      <w:r w:rsidRPr="00956CDB">
        <w:rPr>
          <w:bCs/>
          <w:sz w:val="28"/>
          <w:szCs w:val="28"/>
          <w:lang w:eastAsia="ar-SA"/>
        </w:rPr>
        <w:t>рублей;</w:t>
      </w:r>
    </w:p>
    <w:p w:rsidR="00EF2D66" w:rsidRPr="00EF2D66" w:rsidRDefault="00E56511" w:rsidP="0040727C">
      <w:pPr>
        <w:pStyle w:val="22"/>
        <w:spacing w:line="276" w:lineRule="auto"/>
        <w:ind w:firstLine="0"/>
        <w:rPr>
          <w:bCs/>
          <w:i/>
          <w:szCs w:val="28"/>
          <w:lang w:val="ru-RU"/>
        </w:rPr>
      </w:pPr>
      <w:r w:rsidRPr="00EF2D66">
        <w:rPr>
          <w:szCs w:val="28"/>
          <w:lang w:val="ru-RU"/>
        </w:rPr>
        <w:t xml:space="preserve">        </w:t>
      </w:r>
      <w:r w:rsidR="00EF2D66" w:rsidRPr="00EF2D66">
        <w:rPr>
          <w:szCs w:val="28"/>
          <w:lang w:val="ru-RU"/>
        </w:rPr>
        <w:t>- субсидий, в том числе за счет увеличения по коду 000 202 29999100000 150</w:t>
      </w:r>
      <w:r w:rsidR="00EF2D66">
        <w:rPr>
          <w:i/>
          <w:szCs w:val="28"/>
          <w:lang w:val="ru-RU"/>
        </w:rPr>
        <w:t xml:space="preserve"> </w:t>
      </w:r>
      <w:r w:rsidRPr="00741E02">
        <w:rPr>
          <w:b/>
          <w:bCs/>
          <w:i/>
          <w:szCs w:val="28"/>
          <w:lang w:val="ru-RU"/>
        </w:rPr>
        <w:t>«</w:t>
      </w:r>
      <w:r w:rsidR="00EF2D66">
        <w:rPr>
          <w:b/>
          <w:bCs/>
          <w:i/>
          <w:szCs w:val="28"/>
          <w:lang w:val="ru-RU"/>
        </w:rPr>
        <w:t>Прочие с</w:t>
      </w:r>
      <w:r>
        <w:rPr>
          <w:b/>
          <w:bCs/>
          <w:i/>
          <w:szCs w:val="28"/>
          <w:lang w:val="ru-RU"/>
        </w:rPr>
        <w:t xml:space="preserve">убсидии </w:t>
      </w:r>
      <w:r w:rsidRPr="00741E02">
        <w:rPr>
          <w:b/>
          <w:bCs/>
          <w:i/>
          <w:szCs w:val="28"/>
          <w:lang w:val="ru-RU"/>
        </w:rPr>
        <w:t>бюдже</w:t>
      </w:r>
      <w:r w:rsidR="00EF2D66">
        <w:rPr>
          <w:b/>
          <w:bCs/>
          <w:i/>
          <w:szCs w:val="28"/>
          <w:lang w:val="ru-RU"/>
        </w:rPr>
        <w:t>там сельских поселений</w:t>
      </w:r>
      <w:r w:rsidRPr="00741E02">
        <w:rPr>
          <w:b/>
          <w:bCs/>
          <w:i/>
          <w:szCs w:val="28"/>
          <w:lang w:val="ru-RU"/>
        </w:rPr>
        <w:t>»</w:t>
      </w:r>
      <w:r w:rsidR="00EF2D66">
        <w:rPr>
          <w:b/>
          <w:bCs/>
          <w:i/>
          <w:szCs w:val="28"/>
          <w:lang w:val="ru-RU"/>
        </w:rPr>
        <w:t xml:space="preserve"> </w:t>
      </w:r>
      <w:r w:rsidR="00EF2D66" w:rsidRPr="00EF2D66">
        <w:rPr>
          <w:b/>
          <w:bCs/>
          <w:szCs w:val="28"/>
          <w:lang w:val="ru-RU"/>
        </w:rPr>
        <w:t xml:space="preserve">+ 8 900 000,00 </w:t>
      </w:r>
      <w:r w:rsidR="00EF2D66" w:rsidRPr="00EF2D66">
        <w:rPr>
          <w:bCs/>
          <w:szCs w:val="28"/>
          <w:lang w:val="ru-RU"/>
        </w:rPr>
        <w:t>рублей;</w:t>
      </w:r>
    </w:p>
    <w:p w:rsidR="00E56511" w:rsidRPr="00EF2D66" w:rsidRDefault="00EF2D66" w:rsidP="00EF2D66">
      <w:pPr>
        <w:pStyle w:val="22"/>
        <w:tabs>
          <w:tab w:val="left" w:pos="567"/>
        </w:tabs>
        <w:spacing w:line="276" w:lineRule="auto"/>
        <w:ind w:firstLine="0"/>
        <w:rPr>
          <w:bCs/>
          <w:szCs w:val="28"/>
          <w:lang w:val="ru-RU"/>
        </w:rPr>
      </w:pPr>
      <w:r w:rsidRPr="00EF2D66">
        <w:rPr>
          <w:bCs/>
          <w:szCs w:val="28"/>
          <w:lang w:val="ru-RU"/>
        </w:rPr>
        <w:t xml:space="preserve">        - иных</w:t>
      </w:r>
      <w:r w:rsidRPr="00EF2D66">
        <w:rPr>
          <w:b/>
          <w:bCs/>
          <w:i/>
          <w:szCs w:val="28"/>
          <w:lang w:val="ru-RU"/>
        </w:rPr>
        <w:t xml:space="preserve"> </w:t>
      </w:r>
      <w:r w:rsidRPr="00EF2D66">
        <w:rPr>
          <w:szCs w:val="28"/>
          <w:lang w:eastAsia="ar-SA"/>
        </w:rPr>
        <w:t>межбюджетны</w:t>
      </w:r>
      <w:r w:rsidRPr="00EF2D66">
        <w:rPr>
          <w:szCs w:val="28"/>
          <w:lang w:val="ru-RU" w:eastAsia="ar-SA"/>
        </w:rPr>
        <w:t>х</w:t>
      </w:r>
      <w:r w:rsidRPr="00EF2D66">
        <w:rPr>
          <w:szCs w:val="28"/>
          <w:lang w:eastAsia="ar-SA"/>
        </w:rPr>
        <w:t xml:space="preserve"> трансферт</w:t>
      </w:r>
      <w:r w:rsidRPr="00EF2D66">
        <w:rPr>
          <w:szCs w:val="28"/>
          <w:lang w:val="ru-RU" w:eastAsia="ar-SA"/>
        </w:rPr>
        <w:t xml:space="preserve">ов  </w:t>
      </w:r>
      <w:r w:rsidRPr="00EF2D66">
        <w:rPr>
          <w:b/>
          <w:szCs w:val="28"/>
          <w:lang w:val="ru-RU" w:eastAsia="ar-SA"/>
        </w:rPr>
        <w:t>+ 1 861 700,00</w:t>
      </w:r>
      <w:r w:rsidRPr="00EF2D66">
        <w:rPr>
          <w:szCs w:val="28"/>
          <w:lang w:val="ru-RU" w:eastAsia="ar-SA"/>
        </w:rPr>
        <w:t xml:space="preserve"> рублей. </w:t>
      </w:r>
    </w:p>
    <w:p w:rsidR="003C6688" w:rsidRDefault="003C6688" w:rsidP="00E56511">
      <w:pPr>
        <w:pStyle w:val="22"/>
        <w:ind w:firstLine="0"/>
        <w:rPr>
          <w:bCs/>
          <w:szCs w:val="28"/>
          <w:lang w:val="ru-RU"/>
        </w:rPr>
      </w:pPr>
    </w:p>
    <w:p w:rsidR="003C6688" w:rsidRDefault="003C6688" w:rsidP="003C6688">
      <w:pPr>
        <w:numPr>
          <w:ilvl w:val="0"/>
          <w:numId w:val="3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</w:t>
      </w:r>
      <w:r w:rsidRPr="00400978">
        <w:rPr>
          <w:b/>
          <w:sz w:val="28"/>
          <w:szCs w:val="28"/>
        </w:rPr>
        <w:t>асход</w:t>
      </w:r>
      <w:r>
        <w:rPr>
          <w:b/>
          <w:sz w:val="28"/>
          <w:szCs w:val="28"/>
        </w:rPr>
        <w:t xml:space="preserve">ной части </w:t>
      </w:r>
      <w:r w:rsidRPr="00400978">
        <w:rPr>
          <w:b/>
          <w:sz w:val="28"/>
          <w:szCs w:val="28"/>
        </w:rPr>
        <w:t>бюджета</w:t>
      </w:r>
    </w:p>
    <w:p w:rsidR="003C6688" w:rsidRPr="00400978" w:rsidRDefault="003C6688" w:rsidP="003C6688">
      <w:pPr>
        <w:ind w:left="735"/>
        <w:jc w:val="center"/>
        <w:rPr>
          <w:b/>
          <w:sz w:val="28"/>
          <w:szCs w:val="28"/>
        </w:rPr>
      </w:pPr>
      <w:r w:rsidRPr="00400978">
        <w:rPr>
          <w:b/>
          <w:sz w:val="28"/>
          <w:szCs w:val="28"/>
        </w:rPr>
        <w:t>муниципального образования С</w:t>
      </w:r>
      <w:r w:rsidRPr="00400978">
        <w:rPr>
          <w:b/>
          <w:sz w:val="28"/>
          <w:szCs w:val="28"/>
        </w:rPr>
        <w:t>а</w:t>
      </w:r>
      <w:r w:rsidRPr="00400978">
        <w:rPr>
          <w:b/>
          <w:sz w:val="28"/>
          <w:szCs w:val="28"/>
        </w:rPr>
        <w:t>ракташский поссовет</w:t>
      </w:r>
    </w:p>
    <w:p w:rsidR="003C6688" w:rsidRDefault="003C6688" w:rsidP="003C6688">
      <w:pPr>
        <w:jc w:val="both"/>
        <w:rPr>
          <w:b/>
          <w:sz w:val="28"/>
          <w:szCs w:val="28"/>
          <w:u w:val="single"/>
        </w:rPr>
      </w:pPr>
    </w:p>
    <w:p w:rsidR="003C6688" w:rsidRDefault="003C6688" w:rsidP="0040727C">
      <w:pPr>
        <w:tabs>
          <w:tab w:val="left" w:pos="567"/>
        </w:tabs>
        <w:jc w:val="both"/>
        <w:rPr>
          <w:i/>
          <w:lang w:eastAsia="ar-SA"/>
        </w:rPr>
      </w:pPr>
      <w:r>
        <w:rPr>
          <w:sz w:val="28"/>
          <w:szCs w:val="28"/>
        </w:rPr>
        <w:t xml:space="preserve">        На 202</w:t>
      </w:r>
      <w:r w:rsidR="00956CDB">
        <w:rPr>
          <w:sz w:val="28"/>
          <w:szCs w:val="28"/>
        </w:rPr>
        <w:t>1</w:t>
      </w:r>
      <w:r>
        <w:rPr>
          <w:sz w:val="28"/>
          <w:szCs w:val="28"/>
        </w:rPr>
        <w:t xml:space="preserve"> год проектом решения о бюджете предусмотрены изменения по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дам.  Согласно представленного проекта, расходы местного бюджета предлагается  </w:t>
      </w:r>
      <w:r w:rsidRPr="00F95AF2">
        <w:rPr>
          <w:b/>
          <w:sz w:val="28"/>
          <w:szCs w:val="28"/>
        </w:rPr>
        <w:t>увеличи</w:t>
      </w:r>
      <w:r>
        <w:rPr>
          <w:b/>
          <w:sz w:val="28"/>
          <w:szCs w:val="28"/>
        </w:rPr>
        <w:t>ть</w:t>
      </w:r>
      <w:r>
        <w:rPr>
          <w:sz w:val="28"/>
          <w:szCs w:val="28"/>
        </w:rPr>
        <w:t xml:space="preserve"> на общую сумму </w:t>
      </w:r>
      <w:r w:rsidR="00956CDB" w:rsidRPr="00956CDB">
        <w:rPr>
          <w:b/>
          <w:bCs/>
          <w:iCs/>
          <w:sz w:val="28"/>
          <w:szCs w:val="28"/>
          <w:lang w:eastAsia="ar-SA"/>
        </w:rPr>
        <w:t>10 786 700,00</w:t>
      </w:r>
      <w:r w:rsidR="00956CDB">
        <w:rPr>
          <w:bCs/>
          <w:iCs/>
          <w:sz w:val="28"/>
          <w:szCs w:val="28"/>
          <w:lang w:eastAsia="ar-SA"/>
        </w:rPr>
        <w:t xml:space="preserve"> </w:t>
      </w:r>
      <w:r w:rsidRPr="00FF0B5C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в результате они составят </w:t>
      </w:r>
      <w:r>
        <w:rPr>
          <w:b/>
          <w:bCs/>
          <w:sz w:val="28"/>
          <w:szCs w:val="28"/>
          <w:lang w:eastAsia="ar-SA"/>
        </w:rPr>
        <w:t>10</w:t>
      </w:r>
      <w:r w:rsidR="00956CDB">
        <w:rPr>
          <w:b/>
          <w:bCs/>
          <w:sz w:val="28"/>
          <w:szCs w:val="28"/>
          <w:lang w:eastAsia="ar-SA"/>
        </w:rPr>
        <w:t xml:space="preserve">7 126 687,00 </w:t>
      </w:r>
      <w:r>
        <w:rPr>
          <w:sz w:val="28"/>
          <w:szCs w:val="28"/>
        </w:rPr>
        <w:t>рублей (таблица 2).</w:t>
      </w:r>
      <w:r>
        <w:rPr>
          <w:i/>
          <w:lang w:eastAsia="ar-SA"/>
        </w:rPr>
        <w:t xml:space="preserve">            </w:t>
      </w:r>
    </w:p>
    <w:p w:rsidR="003C6688" w:rsidRDefault="003C6688" w:rsidP="003C6688">
      <w:pPr>
        <w:jc w:val="center"/>
        <w:rPr>
          <w:i/>
          <w:lang w:eastAsia="ar-SA"/>
        </w:rPr>
      </w:pPr>
      <w:r>
        <w:rPr>
          <w:i/>
          <w:lang w:eastAsia="ar-SA"/>
        </w:rPr>
        <w:t xml:space="preserve">                                                                                                                        </w:t>
      </w:r>
      <w:r w:rsidRPr="00E61113">
        <w:rPr>
          <w:i/>
          <w:lang w:eastAsia="ar-SA"/>
        </w:rPr>
        <w:t xml:space="preserve"> </w:t>
      </w:r>
      <w:r>
        <w:rPr>
          <w:i/>
          <w:lang w:eastAsia="ar-SA"/>
        </w:rPr>
        <w:t>Таблица 2 (</w:t>
      </w:r>
      <w:r w:rsidRPr="00E61113">
        <w:rPr>
          <w:i/>
          <w:lang w:eastAsia="ar-SA"/>
        </w:rPr>
        <w:t>ру</w:t>
      </w:r>
      <w:r w:rsidRPr="00E61113">
        <w:rPr>
          <w:i/>
          <w:lang w:eastAsia="ar-SA"/>
        </w:rPr>
        <w:t>б</w:t>
      </w:r>
      <w:r>
        <w:rPr>
          <w:i/>
          <w:lang w:eastAsia="ar-SA"/>
        </w:rPr>
        <w:t>.)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851"/>
        <w:gridCol w:w="1984"/>
        <w:gridCol w:w="1985"/>
        <w:gridCol w:w="1984"/>
      </w:tblGrid>
      <w:tr w:rsidR="003C6688" w:rsidRPr="00E61113" w:rsidTr="00AE6015">
        <w:trPr>
          <w:trHeight w:val="111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688" w:rsidRPr="00AD042A" w:rsidRDefault="003C6688" w:rsidP="00460804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688" w:rsidRPr="00AD042A" w:rsidRDefault="003C6688" w:rsidP="00460804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688" w:rsidRPr="00AD042A" w:rsidRDefault="003C6688" w:rsidP="0046080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 w:rsidR="00956CDB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18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.12.</w:t>
            </w:r>
            <w:r w:rsidR="00956CDB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20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:rsidR="003C6688" w:rsidRPr="00AD042A" w:rsidRDefault="003C6688" w:rsidP="00956CD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№</w:t>
            </w:r>
            <w:r w:rsidR="00956CDB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2CC" w:rsidRDefault="005972CC" w:rsidP="0046080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3C6688" w:rsidRPr="00AD042A" w:rsidRDefault="003C6688" w:rsidP="00AE6015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</w:t>
            </w:r>
            <w:r w:rsidR="00AE601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21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год и плановый период 20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</w:t>
            </w:r>
            <w:r w:rsidR="00AE601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-202</w:t>
            </w:r>
            <w:r w:rsidR="00AE601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3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688" w:rsidRPr="00AD042A" w:rsidRDefault="003C6688" w:rsidP="0046080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Отклонение</w:t>
            </w:r>
          </w:p>
          <w:p w:rsidR="003C6688" w:rsidRPr="00AD042A" w:rsidRDefault="003C6688" w:rsidP="00460804">
            <w:pPr>
              <w:suppressAutoHyphens/>
              <w:snapToGrid w:val="0"/>
              <w:ind w:firstLine="17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</w:tc>
      </w:tr>
      <w:tr w:rsidR="003C6688" w:rsidRPr="00E61113" w:rsidTr="00AE6015">
        <w:trPr>
          <w:trHeight w:val="411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AD042A" w:rsidRDefault="003C6688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0E586D" w:rsidRDefault="003C6688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E586D">
              <w:rPr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CC3A2E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3C6688" w:rsidRPr="00CC3A2E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Pr="00CC3A2E" w:rsidRDefault="00956CDB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11 775 450,00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CC3A2E" w:rsidRDefault="00956CDB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11 775 450,00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6688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Pr="00CC3A2E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3C6688" w:rsidRPr="00E61113" w:rsidTr="00AE6015">
        <w:trPr>
          <w:trHeight w:val="45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AD042A" w:rsidRDefault="003C6688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688" w:rsidRDefault="003C6688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3C6688" w:rsidRDefault="003C6688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3C6688" w:rsidRPr="000E586D" w:rsidRDefault="003C6688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lastRenderedPageBreak/>
              <w:t>0300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CC3A2E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Pr="00CC3A2E" w:rsidRDefault="005972CC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1 522 500,00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CC3A2E" w:rsidRDefault="005972CC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1 522 500,00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6688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Pr="00CC3A2E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3C6688" w:rsidRPr="00E61113" w:rsidTr="00AE6015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AD042A" w:rsidRDefault="003C6688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0E586D" w:rsidRDefault="003C6688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0400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CC3A2E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Pr="00CC3A2E" w:rsidRDefault="00956CDB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26 121 150,00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Pr="00CC3A2E" w:rsidRDefault="00AE6015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35 180 756,00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6688" w:rsidRPr="00CC3A2E" w:rsidRDefault="00AE6015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+ 9 059 606,00</w:t>
            </w:r>
          </w:p>
        </w:tc>
      </w:tr>
      <w:tr w:rsidR="003C6688" w:rsidRPr="00E61113" w:rsidTr="00AE6015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AD042A" w:rsidRDefault="003C6688" w:rsidP="00AE601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Default="003C6688" w:rsidP="00AE601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3C6688" w:rsidRPr="000E586D" w:rsidRDefault="003C6688" w:rsidP="00AE6015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0500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688" w:rsidRPr="00CC3A2E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3C6688" w:rsidRPr="00CC3A2E" w:rsidRDefault="00956CDB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22 646 334,00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688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Pr="00525D40" w:rsidRDefault="00AE6015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24 348 428,00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260C0" w:rsidRDefault="006260C0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Default="006260C0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+ </w:t>
            </w:r>
            <w:r w:rsidR="00AE6015">
              <w:rPr>
                <w:sz w:val="20"/>
                <w:szCs w:val="20"/>
                <w:lang w:eastAsia="ar-SA"/>
              </w:rPr>
              <w:t>1 702 094,00</w:t>
            </w:r>
          </w:p>
          <w:p w:rsidR="003C6688" w:rsidRPr="00CC3A2E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C6688" w:rsidRPr="00E61113" w:rsidTr="00AE6015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AD042A" w:rsidRDefault="003C6688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Культура и кинематография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0E586D" w:rsidRDefault="003C6688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CC3A2E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Pr="00CC3A2E" w:rsidRDefault="00956CDB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31 891 300,00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CC3A2E" w:rsidRDefault="00AE6015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31 891 300,00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6688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Pr="00CC3A2E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3C6688" w:rsidRPr="00E61113" w:rsidTr="00AE6015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AD042A" w:rsidRDefault="003C6688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688" w:rsidRDefault="003C6688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3C6688" w:rsidRPr="000E586D" w:rsidRDefault="003C6688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1100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Pr="00CC3A2E" w:rsidRDefault="00956CDB" w:rsidP="00956CD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2 383 253,00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Default="00AE6015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2 408 253,00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6688" w:rsidRDefault="00AE6015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+ 25 000,00</w:t>
            </w:r>
          </w:p>
        </w:tc>
      </w:tr>
      <w:tr w:rsidR="003C6688" w:rsidRPr="00E61113" w:rsidTr="00AE6015">
        <w:trPr>
          <w:trHeight w:val="497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5972CC" w:rsidRDefault="003C6688" w:rsidP="005972CC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5972CC">
              <w:rPr>
                <w:b/>
                <w:bCs/>
                <w:i/>
                <w:sz w:val="20"/>
                <w:szCs w:val="20"/>
                <w:lang w:eastAsia="ar-SA"/>
              </w:rPr>
              <w:t>И</w:t>
            </w:r>
            <w:r w:rsidR="005972CC">
              <w:rPr>
                <w:b/>
                <w:bCs/>
                <w:i/>
                <w:sz w:val="20"/>
                <w:szCs w:val="20"/>
                <w:lang w:eastAsia="ar-SA"/>
              </w:rPr>
              <w:t>ТОГО РАСХОДОВ</w:t>
            </w:r>
            <w:r w:rsidRPr="005972CC">
              <w:rPr>
                <w:b/>
                <w:bCs/>
                <w:i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5972CC" w:rsidRDefault="003C6688" w:rsidP="0046080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5972CC" w:rsidRDefault="00956CDB" w:rsidP="0046080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96 339 987,00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5972CC" w:rsidRDefault="003C6688" w:rsidP="0046080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3C6688" w:rsidRPr="005972CC" w:rsidRDefault="00AE6015" w:rsidP="0046080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107 126 687,00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6688" w:rsidRPr="005972CC" w:rsidRDefault="00AE6015" w:rsidP="006260C0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+ 10 786 700,00</w:t>
            </w:r>
          </w:p>
        </w:tc>
      </w:tr>
    </w:tbl>
    <w:p w:rsidR="003C6688" w:rsidRPr="00E61113" w:rsidRDefault="003C6688" w:rsidP="00F722A1">
      <w:pPr>
        <w:tabs>
          <w:tab w:val="left" w:pos="1125"/>
        </w:tabs>
        <w:jc w:val="both"/>
        <w:rPr>
          <w:i/>
          <w:lang w:eastAsia="ar-SA"/>
        </w:rPr>
      </w:pPr>
      <w:r>
        <w:rPr>
          <w:sz w:val="28"/>
          <w:szCs w:val="28"/>
        </w:rPr>
        <w:t xml:space="preserve">            </w:t>
      </w:r>
      <w:r>
        <w:rPr>
          <w:i/>
          <w:lang w:eastAsia="ar-SA"/>
        </w:rPr>
        <w:t xml:space="preserve">  </w:t>
      </w:r>
      <w:r w:rsidRPr="00E61113">
        <w:rPr>
          <w:i/>
          <w:lang w:eastAsia="ar-SA"/>
        </w:rPr>
        <w:t xml:space="preserve">                                                                            </w:t>
      </w:r>
    </w:p>
    <w:p w:rsidR="004E07D9" w:rsidRDefault="00F722A1" w:rsidP="00F722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6688" w:rsidRPr="00333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07D9" w:rsidRPr="00960786">
        <w:rPr>
          <w:sz w:val="28"/>
          <w:szCs w:val="28"/>
        </w:rPr>
        <w:t>П</w:t>
      </w:r>
      <w:r w:rsidR="004E07D9" w:rsidRPr="00960786">
        <w:rPr>
          <w:rFonts w:eastAsia="Calibri"/>
          <w:sz w:val="28"/>
          <w:szCs w:val="28"/>
        </w:rPr>
        <w:t>роектом</w:t>
      </w:r>
      <w:r w:rsidR="004E07D9" w:rsidRPr="00BC4B88">
        <w:rPr>
          <w:rFonts w:eastAsia="Calibri"/>
          <w:sz w:val="28"/>
          <w:szCs w:val="28"/>
        </w:rPr>
        <w:t xml:space="preserve"> </w:t>
      </w:r>
      <w:r w:rsidR="004E07D9">
        <w:rPr>
          <w:rFonts w:eastAsia="Calibri"/>
          <w:sz w:val="28"/>
          <w:szCs w:val="28"/>
        </w:rPr>
        <w:t xml:space="preserve">решения </w:t>
      </w:r>
      <w:r w:rsidR="004E07D9" w:rsidRPr="004836BF">
        <w:rPr>
          <w:rFonts w:eastAsia="Calibri"/>
          <w:b/>
          <w:i/>
          <w:sz w:val="28"/>
          <w:szCs w:val="28"/>
          <w:u w:val="single"/>
        </w:rPr>
        <w:t>увеличиваются</w:t>
      </w:r>
      <w:r w:rsidR="004E07D9" w:rsidRPr="00EB5E82">
        <w:rPr>
          <w:rFonts w:eastAsia="Calibri"/>
          <w:b/>
          <w:sz w:val="28"/>
          <w:szCs w:val="28"/>
        </w:rPr>
        <w:t xml:space="preserve"> </w:t>
      </w:r>
      <w:r w:rsidR="004E07D9" w:rsidRPr="00BC4B88">
        <w:rPr>
          <w:rFonts w:eastAsia="Calibri"/>
          <w:sz w:val="28"/>
          <w:szCs w:val="28"/>
        </w:rPr>
        <w:t>бюджетные ассигновани</w:t>
      </w:r>
      <w:r w:rsidR="004E07D9" w:rsidRPr="00EB5E82">
        <w:rPr>
          <w:rFonts w:eastAsia="Calibri"/>
          <w:sz w:val="28"/>
          <w:szCs w:val="28"/>
        </w:rPr>
        <w:t>я</w:t>
      </w:r>
      <w:r w:rsidR="004E07D9" w:rsidRPr="00EB5E82">
        <w:rPr>
          <w:b/>
          <w:sz w:val="28"/>
          <w:szCs w:val="28"/>
        </w:rPr>
        <w:t>:</w:t>
      </w:r>
      <w:r w:rsidR="004E07D9" w:rsidRPr="002E4339">
        <w:rPr>
          <w:sz w:val="28"/>
          <w:szCs w:val="28"/>
        </w:rPr>
        <w:t xml:space="preserve"> </w:t>
      </w:r>
    </w:p>
    <w:p w:rsidR="004E07D9" w:rsidRDefault="004E07D9" w:rsidP="004E07D9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:rsidR="004E07D9" w:rsidRDefault="006260C0" w:rsidP="00624DB1">
      <w:pPr>
        <w:tabs>
          <w:tab w:val="left" w:pos="567"/>
          <w:tab w:val="left" w:pos="851"/>
        </w:tabs>
        <w:spacing w:line="252" w:lineRule="auto"/>
        <w:jc w:val="both"/>
        <w:rPr>
          <w:b/>
          <w:i/>
          <w:sz w:val="28"/>
          <w:szCs w:val="28"/>
        </w:rPr>
      </w:pPr>
      <w:r w:rsidRPr="00291B1A">
        <w:rPr>
          <w:b/>
          <w:i/>
          <w:sz w:val="28"/>
          <w:szCs w:val="28"/>
          <w:lang w:eastAsia="ar-SA"/>
        </w:rPr>
        <w:t xml:space="preserve">      </w:t>
      </w:r>
      <w:r w:rsidRPr="00291B1A">
        <w:rPr>
          <w:b/>
          <w:sz w:val="28"/>
          <w:szCs w:val="28"/>
        </w:rPr>
        <w:t xml:space="preserve"> </w:t>
      </w:r>
      <w:r w:rsidR="00F722A1" w:rsidRPr="00291B1A">
        <w:rPr>
          <w:b/>
          <w:sz w:val="28"/>
          <w:szCs w:val="28"/>
        </w:rPr>
        <w:t xml:space="preserve"> </w:t>
      </w:r>
      <w:r w:rsidR="004E07D9" w:rsidRPr="00291B1A">
        <w:rPr>
          <w:b/>
          <w:sz w:val="28"/>
          <w:szCs w:val="28"/>
        </w:rPr>
        <w:t>-</w:t>
      </w:r>
      <w:r w:rsidR="004E07D9">
        <w:rPr>
          <w:sz w:val="28"/>
          <w:szCs w:val="28"/>
        </w:rPr>
        <w:t xml:space="preserve"> по </w:t>
      </w:r>
      <w:r w:rsidR="004E07D9" w:rsidRPr="00916221">
        <w:rPr>
          <w:b/>
          <w:sz w:val="28"/>
          <w:szCs w:val="28"/>
        </w:rPr>
        <w:t>0400 «Национальная экономика»</w:t>
      </w:r>
      <w:r w:rsidR="004E07D9">
        <w:rPr>
          <w:sz w:val="28"/>
          <w:szCs w:val="28"/>
        </w:rPr>
        <w:t xml:space="preserve"> </w:t>
      </w:r>
      <w:r w:rsidR="004E07D9" w:rsidRPr="00D20769">
        <w:rPr>
          <w:sz w:val="28"/>
          <w:szCs w:val="28"/>
        </w:rPr>
        <w:t>на</w:t>
      </w:r>
      <w:r w:rsidR="004E07D9">
        <w:rPr>
          <w:b/>
          <w:sz w:val="28"/>
          <w:szCs w:val="28"/>
        </w:rPr>
        <w:t xml:space="preserve"> </w:t>
      </w:r>
      <w:r w:rsidR="004E07D9">
        <w:rPr>
          <w:sz w:val="28"/>
          <w:szCs w:val="28"/>
          <w:lang w:eastAsia="ar-SA"/>
        </w:rPr>
        <w:t xml:space="preserve">9 059 606,00 рублей </w:t>
      </w:r>
      <w:r w:rsidR="004E07D9" w:rsidRPr="004E07D9">
        <w:rPr>
          <w:sz w:val="28"/>
          <w:szCs w:val="28"/>
          <w:lang w:eastAsia="ar-SA"/>
        </w:rPr>
        <w:t>(</w:t>
      </w:r>
      <w:r w:rsidR="004E07D9">
        <w:rPr>
          <w:b/>
          <w:sz w:val="28"/>
          <w:szCs w:val="28"/>
          <w:lang w:eastAsia="ar-SA"/>
        </w:rPr>
        <w:t>35 180 756,00</w:t>
      </w:r>
      <w:r w:rsidR="004E07D9">
        <w:rPr>
          <w:sz w:val="20"/>
          <w:szCs w:val="20"/>
          <w:lang w:eastAsia="ar-SA"/>
        </w:rPr>
        <w:t xml:space="preserve"> </w:t>
      </w:r>
      <w:r w:rsidR="004E07D9" w:rsidRPr="00F41D1B">
        <w:rPr>
          <w:sz w:val="28"/>
          <w:szCs w:val="28"/>
        </w:rPr>
        <w:t>рублей</w:t>
      </w:r>
      <w:r w:rsidR="004E07D9" w:rsidRPr="00D20769">
        <w:rPr>
          <w:sz w:val="28"/>
          <w:szCs w:val="28"/>
        </w:rPr>
        <w:t>)</w:t>
      </w:r>
      <w:r w:rsidR="004E07D9" w:rsidRPr="00916221">
        <w:rPr>
          <w:sz w:val="28"/>
          <w:szCs w:val="28"/>
        </w:rPr>
        <w:t xml:space="preserve"> </w:t>
      </w:r>
      <w:r w:rsidR="004E07D9">
        <w:rPr>
          <w:sz w:val="28"/>
          <w:szCs w:val="28"/>
        </w:rPr>
        <w:t xml:space="preserve">за счет увеличения расходов по подразделу </w:t>
      </w:r>
      <w:r w:rsidR="004E07D9" w:rsidRPr="0040520F">
        <w:rPr>
          <w:b/>
          <w:i/>
          <w:sz w:val="28"/>
          <w:szCs w:val="28"/>
        </w:rPr>
        <w:t>0</w:t>
      </w:r>
      <w:r w:rsidR="004E07D9">
        <w:rPr>
          <w:b/>
          <w:i/>
          <w:sz w:val="28"/>
          <w:szCs w:val="28"/>
        </w:rPr>
        <w:t>409</w:t>
      </w:r>
      <w:r w:rsidR="004E07D9">
        <w:rPr>
          <w:sz w:val="28"/>
          <w:szCs w:val="28"/>
        </w:rPr>
        <w:t xml:space="preserve"> </w:t>
      </w:r>
      <w:r w:rsidR="004E07D9" w:rsidRPr="003F59BD">
        <w:rPr>
          <w:b/>
          <w:i/>
          <w:sz w:val="28"/>
          <w:szCs w:val="28"/>
        </w:rPr>
        <w:t>«</w:t>
      </w:r>
      <w:r w:rsidR="004E07D9">
        <w:rPr>
          <w:b/>
          <w:i/>
          <w:sz w:val="28"/>
          <w:szCs w:val="28"/>
        </w:rPr>
        <w:t xml:space="preserve">Дорожное хозяйство (дорожные </w:t>
      </w:r>
      <w:r w:rsidR="004E07D9" w:rsidRPr="00624DB1">
        <w:rPr>
          <w:b/>
          <w:i/>
          <w:sz w:val="28"/>
          <w:szCs w:val="28"/>
        </w:rPr>
        <w:t xml:space="preserve">фонды)» </w:t>
      </w:r>
      <w:r w:rsidR="004E07D9" w:rsidRPr="00624DB1">
        <w:rPr>
          <w:sz w:val="28"/>
          <w:szCs w:val="28"/>
        </w:rPr>
        <w:t xml:space="preserve">на софинансирование </w:t>
      </w:r>
      <w:r w:rsidR="000C2420" w:rsidRPr="00624DB1">
        <w:rPr>
          <w:sz w:val="28"/>
          <w:szCs w:val="28"/>
        </w:rPr>
        <w:t>расходов по капитальному ремонту и ремонту автомобильных дорог общего пользования населенных пунктов + 69 707,00 рублей, на осуществление дорожной деятельности + 8 989 899,00 ру</w:t>
      </w:r>
      <w:r w:rsidR="000C2420" w:rsidRPr="00624DB1">
        <w:rPr>
          <w:sz w:val="28"/>
          <w:szCs w:val="28"/>
        </w:rPr>
        <w:t>б</w:t>
      </w:r>
      <w:r w:rsidR="000C2420" w:rsidRPr="00624DB1">
        <w:rPr>
          <w:sz w:val="28"/>
          <w:szCs w:val="28"/>
        </w:rPr>
        <w:t>лей</w:t>
      </w:r>
      <w:r w:rsidR="004E07D9" w:rsidRPr="00624DB1">
        <w:rPr>
          <w:b/>
          <w:i/>
          <w:sz w:val="28"/>
          <w:szCs w:val="28"/>
        </w:rPr>
        <w:t>.</w:t>
      </w:r>
    </w:p>
    <w:p w:rsidR="00325B48" w:rsidRPr="00624DB1" w:rsidRDefault="00325B48" w:rsidP="00624DB1">
      <w:pPr>
        <w:tabs>
          <w:tab w:val="left" w:pos="567"/>
          <w:tab w:val="left" w:pos="851"/>
        </w:tabs>
        <w:spacing w:line="252" w:lineRule="auto"/>
        <w:jc w:val="both"/>
        <w:rPr>
          <w:b/>
          <w:i/>
          <w:sz w:val="28"/>
          <w:szCs w:val="28"/>
        </w:rPr>
      </w:pPr>
    </w:p>
    <w:p w:rsidR="00DD2377" w:rsidRDefault="006260C0" w:rsidP="00F722A1">
      <w:pPr>
        <w:tabs>
          <w:tab w:val="left" w:pos="567"/>
        </w:tabs>
        <w:suppressAutoHyphens/>
        <w:snapToGrid w:val="0"/>
        <w:spacing w:line="276" w:lineRule="auto"/>
        <w:jc w:val="both"/>
        <w:rPr>
          <w:sz w:val="28"/>
          <w:szCs w:val="28"/>
          <w:lang w:eastAsia="ar-SA"/>
        </w:rPr>
      </w:pPr>
      <w:r w:rsidRPr="00624DB1">
        <w:rPr>
          <w:b/>
          <w:sz w:val="28"/>
          <w:szCs w:val="28"/>
        </w:rPr>
        <w:t xml:space="preserve">  </w:t>
      </w:r>
      <w:r w:rsidR="00F722A1" w:rsidRPr="00624DB1">
        <w:rPr>
          <w:b/>
          <w:sz w:val="28"/>
          <w:szCs w:val="28"/>
        </w:rPr>
        <w:t xml:space="preserve">     </w:t>
      </w:r>
      <w:r w:rsidR="000C2420" w:rsidRPr="00624DB1">
        <w:rPr>
          <w:b/>
          <w:sz w:val="28"/>
          <w:szCs w:val="28"/>
        </w:rPr>
        <w:t xml:space="preserve"> - </w:t>
      </w:r>
      <w:r w:rsidR="00442B2E" w:rsidRPr="00624DB1">
        <w:rPr>
          <w:sz w:val="28"/>
          <w:szCs w:val="28"/>
        </w:rPr>
        <w:t xml:space="preserve">по </w:t>
      </w:r>
      <w:r w:rsidRPr="00624DB1">
        <w:rPr>
          <w:b/>
          <w:sz w:val="28"/>
          <w:szCs w:val="28"/>
        </w:rPr>
        <w:t>0500 «</w:t>
      </w:r>
      <w:r w:rsidR="000C2420" w:rsidRPr="00624DB1">
        <w:rPr>
          <w:b/>
          <w:sz w:val="28"/>
          <w:szCs w:val="28"/>
        </w:rPr>
        <w:t>Жилищное хозяйство</w:t>
      </w:r>
      <w:r w:rsidRPr="00624DB1">
        <w:rPr>
          <w:b/>
          <w:sz w:val="28"/>
          <w:szCs w:val="28"/>
        </w:rPr>
        <w:t xml:space="preserve">» </w:t>
      </w:r>
      <w:r w:rsidR="002945F6" w:rsidRPr="00624DB1">
        <w:rPr>
          <w:sz w:val="28"/>
          <w:szCs w:val="28"/>
        </w:rPr>
        <w:t>на</w:t>
      </w:r>
      <w:r w:rsidRPr="00624DB1">
        <w:rPr>
          <w:sz w:val="28"/>
          <w:szCs w:val="28"/>
          <w:lang w:eastAsia="ar-SA"/>
        </w:rPr>
        <w:t xml:space="preserve"> </w:t>
      </w:r>
      <w:r w:rsidR="00DD2377" w:rsidRPr="00624DB1">
        <w:rPr>
          <w:sz w:val="28"/>
          <w:szCs w:val="28"/>
          <w:lang w:eastAsia="ar-SA"/>
        </w:rPr>
        <w:t>1 702 094,</w:t>
      </w:r>
      <w:r w:rsidR="004E07D9" w:rsidRPr="00624DB1">
        <w:rPr>
          <w:sz w:val="28"/>
          <w:szCs w:val="28"/>
          <w:lang w:eastAsia="ar-SA"/>
        </w:rPr>
        <w:t>00</w:t>
      </w:r>
      <w:r w:rsidRPr="00624DB1">
        <w:rPr>
          <w:sz w:val="28"/>
          <w:szCs w:val="28"/>
          <w:lang w:eastAsia="ar-SA"/>
        </w:rPr>
        <w:t xml:space="preserve"> рублей</w:t>
      </w:r>
      <w:r w:rsidR="002945F6" w:rsidRPr="00624DB1">
        <w:rPr>
          <w:sz w:val="28"/>
          <w:szCs w:val="28"/>
          <w:lang w:eastAsia="ar-SA"/>
        </w:rPr>
        <w:t xml:space="preserve"> (</w:t>
      </w:r>
      <w:r w:rsidR="00DD2377" w:rsidRPr="00624DB1">
        <w:rPr>
          <w:b/>
          <w:sz w:val="28"/>
          <w:szCs w:val="28"/>
          <w:lang w:eastAsia="ar-SA"/>
        </w:rPr>
        <w:t>24 348 428,00</w:t>
      </w:r>
      <w:r w:rsidR="002945F6">
        <w:rPr>
          <w:sz w:val="20"/>
          <w:szCs w:val="20"/>
          <w:lang w:eastAsia="ar-SA"/>
        </w:rPr>
        <w:t xml:space="preserve"> </w:t>
      </w:r>
      <w:r w:rsidR="002945F6" w:rsidRPr="00F41D1B">
        <w:rPr>
          <w:sz w:val="28"/>
          <w:szCs w:val="28"/>
        </w:rPr>
        <w:t>рублей</w:t>
      </w:r>
      <w:r>
        <w:rPr>
          <w:sz w:val="28"/>
          <w:szCs w:val="28"/>
          <w:lang w:eastAsia="ar-SA"/>
        </w:rPr>
        <w:t>)</w:t>
      </w:r>
      <w:r w:rsidR="00DD2377">
        <w:rPr>
          <w:sz w:val="28"/>
          <w:szCs w:val="28"/>
          <w:lang w:eastAsia="ar-SA"/>
        </w:rPr>
        <w:t>.</w:t>
      </w:r>
    </w:p>
    <w:p w:rsidR="00DD2377" w:rsidRDefault="00DD2377" w:rsidP="00DD2377">
      <w:pPr>
        <w:jc w:val="both"/>
        <w:rPr>
          <w:sz w:val="28"/>
          <w:szCs w:val="28"/>
        </w:rPr>
      </w:pPr>
      <w:r w:rsidRPr="006E6F29">
        <w:rPr>
          <w:sz w:val="28"/>
          <w:szCs w:val="28"/>
        </w:rPr>
        <w:t xml:space="preserve">        Изменение ассигнований в разрезе подразделов произведено следующим обр</w:t>
      </w:r>
      <w:r w:rsidRPr="006E6F29">
        <w:rPr>
          <w:sz w:val="28"/>
          <w:szCs w:val="28"/>
        </w:rPr>
        <w:t>а</w:t>
      </w:r>
      <w:r w:rsidRPr="006E6F29">
        <w:rPr>
          <w:sz w:val="28"/>
          <w:szCs w:val="28"/>
        </w:rPr>
        <w:t>зом:</w:t>
      </w:r>
    </w:p>
    <w:p w:rsidR="00DD2377" w:rsidRDefault="00DD2377" w:rsidP="00DD2377">
      <w:pPr>
        <w:tabs>
          <w:tab w:val="left" w:pos="567"/>
        </w:tabs>
        <w:jc w:val="both"/>
        <w:rPr>
          <w:sz w:val="28"/>
          <w:szCs w:val="28"/>
          <w:lang w:eastAsia="ar-SA"/>
        </w:rPr>
      </w:pPr>
      <w:r>
        <w:rPr>
          <w:b/>
          <w:i/>
          <w:sz w:val="28"/>
          <w:szCs w:val="28"/>
          <w:lang w:eastAsia="ar-SA"/>
        </w:rPr>
        <w:t xml:space="preserve">        0501 «Жилищное хозяйство»</w:t>
      </w:r>
      <w:r w:rsidRPr="007D0952">
        <w:rPr>
          <w:sz w:val="28"/>
          <w:szCs w:val="28"/>
        </w:rPr>
        <w:t xml:space="preserve"> </w:t>
      </w:r>
      <w:r w:rsidRPr="006E6F29">
        <w:rPr>
          <w:sz w:val="28"/>
          <w:szCs w:val="28"/>
        </w:rPr>
        <w:t xml:space="preserve">ассигнования </w:t>
      </w:r>
      <w:r>
        <w:rPr>
          <w:sz w:val="28"/>
          <w:szCs w:val="28"/>
        </w:rPr>
        <w:t>увеличены</w:t>
      </w:r>
      <w:r>
        <w:rPr>
          <w:b/>
          <w:i/>
          <w:sz w:val="28"/>
          <w:szCs w:val="28"/>
          <w:lang w:eastAsia="ar-SA"/>
        </w:rPr>
        <w:t xml:space="preserve"> </w:t>
      </w:r>
      <w:r w:rsidRPr="00321B2D">
        <w:rPr>
          <w:sz w:val="28"/>
          <w:szCs w:val="28"/>
          <w:lang w:eastAsia="ar-SA"/>
        </w:rPr>
        <w:t xml:space="preserve">на </w:t>
      </w:r>
      <w:r>
        <w:rPr>
          <w:sz w:val="28"/>
          <w:szCs w:val="28"/>
          <w:lang w:eastAsia="ar-SA"/>
        </w:rPr>
        <w:t>1 681 338,80</w:t>
      </w:r>
      <w:r w:rsidRPr="00321B2D">
        <w:rPr>
          <w:sz w:val="28"/>
          <w:szCs w:val="28"/>
          <w:lang w:eastAsia="ar-SA"/>
        </w:rPr>
        <w:t xml:space="preserve"> рублей</w:t>
      </w:r>
      <w:r>
        <w:rPr>
          <w:b/>
          <w:i/>
          <w:sz w:val="28"/>
          <w:szCs w:val="28"/>
          <w:lang w:eastAsia="ar-SA"/>
        </w:rPr>
        <w:t xml:space="preserve"> </w:t>
      </w:r>
      <w:r w:rsidRPr="007D0952">
        <w:rPr>
          <w:sz w:val="28"/>
          <w:szCs w:val="28"/>
          <w:lang w:eastAsia="ar-SA"/>
        </w:rPr>
        <w:t>(</w:t>
      </w:r>
      <w:r>
        <w:rPr>
          <w:b/>
          <w:i/>
          <w:sz w:val="28"/>
          <w:szCs w:val="28"/>
          <w:lang w:eastAsia="ar-SA"/>
        </w:rPr>
        <w:t>1</w:t>
      </w:r>
      <w:r w:rsidR="00624DB1">
        <w:rPr>
          <w:b/>
          <w:i/>
          <w:sz w:val="28"/>
          <w:szCs w:val="28"/>
          <w:lang w:eastAsia="ar-SA"/>
        </w:rPr>
        <w:t xml:space="preserve">6 410 925,80 </w:t>
      </w:r>
      <w:r>
        <w:rPr>
          <w:b/>
          <w:i/>
          <w:sz w:val="28"/>
          <w:szCs w:val="28"/>
          <w:lang w:eastAsia="ar-SA"/>
        </w:rPr>
        <w:t xml:space="preserve"> </w:t>
      </w:r>
      <w:r w:rsidRPr="007D0952">
        <w:rPr>
          <w:sz w:val="28"/>
          <w:szCs w:val="28"/>
          <w:lang w:eastAsia="ar-SA"/>
        </w:rPr>
        <w:t>рублей)</w:t>
      </w:r>
      <w:r w:rsidR="00325B48">
        <w:rPr>
          <w:sz w:val="28"/>
          <w:szCs w:val="28"/>
          <w:lang w:eastAsia="ar-SA"/>
        </w:rPr>
        <w:t xml:space="preserve"> </w:t>
      </w:r>
      <w:r w:rsidR="00325B48" w:rsidRPr="00212B4A">
        <w:rPr>
          <w:sz w:val="28"/>
          <w:szCs w:val="28"/>
        </w:rPr>
        <w:t>финансирование расходов</w:t>
      </w:r>
      <w:r w:rsidR="00325B48">
        <w:rPr>
          <w:sz w:val="28"/>
          <w:szCs w:val="28"/>
        </w:rPr>
        <w:t xml:space="preserve"> за дополнительно предоставле</w:t>
      </w:r>
      <w:r w:rsidR="00325B48">
        <w:rPr>
          <w:sz w:val="28"/>
          <w:szCs w:val="28"/>
        </w:rPr>
        <w:t>н</w:t>
      </w:r>
      <w:r w:rsidR="00325B48">
        <w:rPr>
          <w:sz w:val="28"/>
          <w:szCs w:val="28"/>
        </w:rPr>
        <w:t>ную площадь жилых помещений, в рамках реализации муниципальной программы «Переселение граждан Саракташского поссовета из аварийного жилищного фонда»</w:t>
      </w:r>
      <w:r>
        <w:rPr>
          <w:sz w:val="28"/>
          <w:szCs w:val="28"/>
          <w:lang w:eastAsia="ar-SA"/>
        </w:rPr>
        <w:t>;</w:t>
      </w:r>
    </w:p>
    <w:p w:rsidR="00DD2377" w:rsidRPr="007D0952" w:rsidRDefault="00DD2377" w:rsidP="00DD2377">
      <w:pPr>
        <w:tabs>
          <w:tab w:val="left" w:pos="567"/>
        </w:tabs>
        <w:jc w:val="both"/>
        <w:rPr>
          <w:b/>
          <w:i/>
          <w:sz w:val="28"/>
          <w:szCs w:val="28"/>
          <w:lang w:eastAsia="ar-SA"/>
        </w:rPr>
      </w:pPr>
      <w:r>
        <w:rPr>
          <w:b/>
          <w:i/>
          <w:sz w:val="28"/>
          <w:szCs w:val="28"/>
          <w:lang w:eastAsia="ar-SA"/>
        </w:rPr>
        <w:t xml:space="preserve">        </w:t>
      </w:r>
      <w:r w:rsidRPr="007D0952">
        <w:rPr>
          <w:b/>
          <w:i/>
          <w:sz w:val="28"/>
          <w:szCs w:val="28"/>
          <w:lang w:eastAsia="ar-SA"/>
        </w:rPr>
        <w:t>0502 «Коммунальное хозяйство»</w:t>
      </w:r>
      <w:r w:rsidRPr="007D0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бюджетные </w:t>
      </w:r>
      <w:r w:rsidRPr="006E6F29">
        <w:rPr>
          <w:sz w:val="28"/>
          <w:szCs w:val="28"/>
        </w:rPr>
        <w:t xml:space="preserve">ассигнования </w:t>
      </w:r>
      <w:r>
        <w:rPr>
          <w:sz w:val="28"/>
          <w:szCs w:val="28"/>
        </w:rPr>
        <w:t>увеличены на 1 000 000,00 рублей (</w:t>
      </w:r>
      <w:r>
        <w:rPr>
          <w:b/>
          <w:i/>
          <w:sz w:val="28"/>
          <w:szCs w:val="28"/>
        </w:rPr>
        <w:t xml:space="preserve">1 000 000,00 </w:t>
      </w:r>
      <w:r>
        <w:rPr>
          <w:sz w:val="28"/>
          <w:szCs w:val="28"/>
        </w:rPr>
        <w:t xml:space="preserve"> рублей)</w:t>
      </w:r>
      <w:r w:rsidR="003E538E">
        <w:rPr>
          <w:sz w:val="28"/>
          <w:szCs w:val="28"/>
        </w:rPr>
        <w:t xml:space="preserve"> </w:t>
      </w:r>
      <w:r w:rsidR="003E538E" w:rsidRPr="003E538E">
        <w:rPr>
          <w:sz w:val="28"/>
          <w:szCs w:val="28"/>
          <w:highlight w:val="yellow"/>
        </w:rPr>
        <w:t>подготовка проектной докуме</w:t>
      </w:r>
      <w:r w:rsidR="003E538E" w:rsidRPr="003E538E">
        <w:rPr>
          <w:sz w:val="28"/>
          <w:szCs w:val="28"/>
          <w:highlight w:val="yellow"/>
        </w:rPr>
        <w:t>н</w:t>
      </w:r>
      <w:r w:rsidR="003E538E" w:rsidRPr="003E538E">
        <w:rPr>
          <w:sz w:val="28"/>
          <w:szCs w:val="28"/>
          <w:highlight w:val="yellow"/>
        </w:rPr>
        <w:t>тации на объекты капитального строительства: сливная станция для приема хозя</w:t>
      </w:r>
      <w:r w:rsidR="003E538E" w:rsidRPr="003E538E">
        <w:rPr>
          <w:sz w:val="28"/>
          <w:szCs w:val="28"/>
          <w:highlight w:val="yellow"/>
        </w:rPr>
        <w:t>й</w:t>
      </w:r>
      <w:r w:rsidR="003E538E" w:rsidRPr="003E538E">
        <w:rPr>
          <w:sz w:val="28"/>
          <w:szCs w:val="28"/>
          <w:highlight w:val="yellow"/>
        </w:rPr>
        <w:t>ственно-бытовых стоков п.Саракташ;</w:t>
      </w:r>
      <w:r w:rsidRPr="003E538E">
        <w:rPr>
          <w:sz w:val="28"/>
          <w:szCs w:val="28"/>
          <w:highlight w:val="yellow"/>
        </w:rPr>
        <w:t>;</w:t>
      </w:r>
    </w:p>
    <w:p w:rsidR="00DD2377" w:rsidRDefault="00DD2377" w:rsidP="00DD2377">
      <w:pPr>
        <w:tabs>
          <w:tab w:val="left" w:pos="567"/>
        </w:tabs>
        <w:jc w:val="both"/>
        <w:rPr>
          <w:sz w:val="28"/>
          <w:szCs w:val="28"/>
        </w:rPr>
      </w:pPr>
      <w:r w:rsidRPr="00EA7B0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</w:t>
      </w:r>
      <w:r w:rsidRPr="00EA7B0C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503</w:t>
      </w:r>
      <w:r w:rsidRPr="00EA7B0C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Благоустройство</w:t>
      </w:r>
      <w:r w:rsidRPr="00EA7B0C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r w:rsidRPr="0032138E">
        <w:rPr>
          <w:sz w:val="28"/>
          <w:szCs w:val="28"/>
        </w:rPr>
        <w:t>расходы у</w:t>
      </w:r>
      <w:r>
        <w:rPr>
          <w:sz w:val="28"/>
          <w:szCs w:val="28"/>
        </w:rPr>
        <w:t>меньшены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979 244,80 </w:t>
      </w:r>
      <w:r w:rsidRPr="00736721">
        <w:rPr>
          <w:sz w:val="28"/>
          <w:szCs w:val="28"/>
        </w:rPr>
        <w:t>рублей</w:t>
      </w:r>
      <w:r>
        <w:rPr>
          <w:b/>
          <w:i/>
          <w:sz w:val="28"/>
          <w:szCs w:val="28"/>
        </w:rPr>
        <w:t xml:space="preserve"> </w:t>
      </w:r>
      <w:r w:rsidRPr="004836BF">
        <w:rPr>
          <w:sz w:val="28"/>
          <w:szCs w:val="28"/>
        </w:rPr>
        <w:t>(</w:t>
      </w:r>
      <w:r w:rsidRPr="00DD2377">
        <w:rPr>
          <w:b/>
          <w:i/>
          <w:sz w:val="28"/>
          <w:szCs w:val="28"/>
        </w:rPr>
        <w:t>6 937 502,20</w:t>
      </w:r>
      <w:r w:rsidRPr="00736721">
        <w:rPr>
          <w:b/>
          <w:sz w:val="28"/>
          <w:szCs w:val="28"/>
        </w:rPr>
        <w:t xml:space="preserve"> </w:t>
      </w:r>
      <w:r w:rsidRPr="00321B2D">
        <w:rPr>
          <w:sz w:val="28"/>
          <w:szCs w:val="28"/>
        </w:rPr>
        <w:t>рублей</w:t>
      </w:r>
      <w:r w:rsidRPr="004836BF">
        <w:rPr>
          <w:sz w:val="28"/>
          <w:szCs w:val="28"/>
        </w:rPr>
        <w:t>).</w:t>
      </w:r>
    </w:p>
    <w:p w:rsidR="00DD2377" w:rsidRDefault="00DD2377" w:rsidP="00DD2377">
      <w:pPr>
        <w:tabs>
          <w:tab w:val="left" w:pos="567"/>
        </w:tabs>
        <w:jc w:val="both"/>
        <w:rPr>
          <w:sz w:val="28"/>
          <w:szCs w:val="28"/>
        </w:rPr>
      </w:pPr>
    </w:p>
    <w:p w:rsidR="00DD2377" w:rsidRDefault="00291B1A" w:rsidP="00291B1A">
      <w:pPr>
        <w:tabs>
          <w:tab w:val="left" w:pos="567"/>
          <w:tab w:val="left" w:pos="709"/>
        </w:tabs>
        <w:jc w:val="both"/>
        <w:rPr>
          <w:sz w:val="28"/>
          <w:szCs w:val="28"/>
          <w:lang w:eastAsia="ar-SA"/>
        </w:rPr>
      </w:pPr>
      <w:r w:rsidRPr="00291B1A">
        <w:rPr>
          <w:b/>
          <w:sz w:val="28"/>
          <w:szCs w:val="28"/>
        </w:rPr>
        <w:t xml:space="preserve">        </w:t>
      </w:r>
      <w:r w:rsidR="00DD2377" w:rsidRPr="00291B1A">
        <w:rPr>
          <w:b/>
          <w:sz w:val="28"/>
          <w:szCs w:val="28"/>
        </w:rPr>
        <w:t>-</w:t>
      </w:r>
      <w:r w:rsidR="00DD2377">
        <w:rPr>
          <w:sz w:val="28"/>
          <w:szCs w:val="28"/>
        </w:rPr>
        <w:t xml:space="preserve"> по </w:t>
      </w:r>
      <w:r w:rsidR="00DD2377" w:rsidRPr="00DD2377">
        <w:rPr>
          <w:b/>
          <w:sz w:val="28"/>
          <w:szCs w:val="28"/>
        </w:rPr>
        <w:t>1100 «</w:t>
      </w:r>
      <w:r w:rsidR="00DD2377" w:rsidRPr="00DD2377">
        <w:rPr>
          <w:b/>
          <w:sz w:val="28"/>
          <w:szCs w:val="28"/>
          <w:lang w:eastAsia="ar-SA"/>
        </w:rPr>
        <w:t>Физическая культура и спорт»</w:t>
      </w:r>
      <w:r w:rsidR="00DD2377" w:rsidRPr="00DD2377">
        <w:rPr>
          <w:b/>
          <w:sz w:val="20"/>
          <w:szCs w:val="20"/>
          <w:lang w:eastAsia="ar-SA"/>
        </w:rPr>
        <w:t xml:space="preserve"> </w:t>
      </w:r>
      <w:r w:rsidR="00DD2377" w:rsidRPr="00DD2377">
        <w:rPr>
          <w:b/>
          <w:sz w:val="28"/>
          <w:szCs w:val="28"/>
        </w:rPr>
        <w:t xml:space="preserve"> </w:t>
      </w:r>
      <w:r w:rsidR="00DD2377" w:rsidRPr="00DD2377">
        <w:rPr>
          <w:sz w:val="28"/>
          <w:szCs w:val="28"/>
        </w:rPr>
        <w:t>на 25 000,00 рублей</w:t>
      </w:r>
      <w:r w:rsidR="00DD2377">
        <w:rPr>
          <w:b/>
          <w:sz w:val="28"/>
          <w:szCs w:val="28"/>
        </w:rPr>
        <w:t xml:space="preserve"> </w:t>
      </w:r>
      <w:r w:rsidR="00DD2377" w:rsidRPr="00DD2377">
        <w:rPr>
          <w:sz w:val="28"/>
          <w:szCs w:val="28"/>
        </w:rPr>
        <w:t>(</w:t>
      </w:r>
      <w:r w:rsidR="00DD2377" w:rsidRPr="00DD2377">
        <w:rPr>
          <w:b/>
          <w:sz w:val="28"/>
          <w:szCs w:val="28"/>
          <w:lang w:eastAsia="ar-SA"/>
        </w:rPr>
        <w:t>2 408 253,00</w:t>
      </w:r>
      <w:r w:rsidR="00DD2377" w:rsidRPr="00DD2377">
        <w:rPr>
          <w:sz w:val="28"/>
          <w:szCs w:val="28"/>
          <w:lang w:eastAsia="ar-SA"/>
        </w:rPr>
        <w:t xml:space="preserve"> рублей)</w:t>
      </w:r>
      <w:r w:rsidR="00DD2377">
        <w:rPr>
          <w:sz w:val="28"/>
          <w:szCs w:val="28"/>
          <w:lang w:eastAsia="ar-SA"/>
        </w:rPr>
        <w:t xml:space="preserve"> </w:t>
      </w:r>
      <w:r w:rsidR="00DD2377">
        <w:rPr>
          <w:sz w:val="28"/>
          <w:szCs w:val="28"/>
        </w:rPr>
        <w:t xml:space="preserve">за счет увеличения расходов по подразделу </w:t>
      </w:r>
      <w:r w:rsidR="00DD2377" w:rsidRPr="00DD2377">
        <w:rPr>
          <w:b/>
          <w:i/>
          <w:sz w:val="28"/>
          <w:szCs w:val="28"/>
        </w:rPr>
        <w:t>1101 «Физическая культура»</w:t>
      </w:r>
      <w:r w:rsidR="00DD2377" w:rsidRPr="00DD2377">
        <w:rPr>
          <w:sz w:val="28"/>
          <w:szCs w:val="28"/>
          <w:lang w:eastAsia="ar-SA"/>
        </w:rPr>
        <w:t xml:space="preserve">. </w:t>
      </w:r>
    </w:p>
    <w:p w:rsidR="00DD2377" w:rsidRDefault="00DD2377" w:rsidP="00DD2377">
      <w:pPr>
        <w:tabs>
          <w:tab w:val="left" w:pos="567"/>
        </w:tabs>
        <w:jc w:val="both"/>
        <w:rPr>
          <w:sz w:val="28"/>
          <w:szCs w:val="28"/>
          <w:lang w:eastAsia="ar-SA"/>
        </w:rPr>
      </w:pPr>
    </w:p>
    <w:p w:rsidR="00DD2377" w:rsidRPr="00DD2377" w:rsidRDefault="00DD2377" w:rsidP="00DD2377">
      <w:pPr>
        <w:tabs>
          <w:tab w:val="left" w:pos="567"/>
        </w:tabs>
        <w:jc w:val="both"/>
        <w:rPr>
          <w:sz w:val="28"/>
          <w:szCs w:val="28"/>
        </w:rPr>
      </w:pPr>
    </w:p>
    <w:p w:rsidR="006260C0" w:rsidRDefault="006260C0" w:rsidP="006260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20632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206321">
        <w:rPr>
          <w:b/>
          <w:bCs/>
          <w:sz w:val="28"/>
          <w:szCs w:val="28"/>
        </w:rPr>
        <w:t xml:space="preserve">Дефицит, источники покрытия дефицита бюджета </w:t>
      </w:r>
      <w:r>
        <w:rPr>
          <w:b/>
          <w:bCs/>
          <w:sz w:val="28"/>
          <w:szCs w:val="28"/>
        </w:rPr>
        <w:t xml:space="preserve">                                                  </w:t>
      </w:r>
      <w:r w:rsidRPr="00206321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 xml:space="preserve">Саракташский поссовет </w:t>
      </w:r>
    </w:p>
    <w:p w:rsidR="006260C0" w:rsidRDefault="006260C0" w:rsidP="006260C0">
      <w:pPr>
        <w:jc w:val="center"/>
        <w:rPr>
          <w:b/>
          <w:bCs/>
          <w:sz w:val="28"/>
          <w:szCs w:val="28"/>
        </w:rPr>
      </w:pPr>
    </w:p>
    <w:p w:rsidR="006260C0" w:rsidRDefault="0040727C" w:rsidP="0040727C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6260C0" w:rsidRPr="0088297D">
        <w:rPr>
          <w:bCs/>
          <w:sz w:val="28"/>
          <w:szCs w:val="28"/>
        </w:rPr>
        <w:t xml:space="preserve">Согласно представленному проекту решения, вносимые в решение о бюджете изменения </w:t>
      </w:r>
      <w:r w:rsidR="006260C0">
        <w:rPr>
          <w:bCs/>
          <w:sz w:val="28"/>
          <w:szCs w:val="28"/>
        </w:rPr>
        <w:t xml:space="preserve">не </w:t>
      </w:r>
      <w:r w:rsidR="006260C0" w:rsidRPr="0088297D">
        <w:rPr>
          <w:bCs/>
          <w:sz w:val="28"/>
          <w:szCs w:val="28"/>
        </w:rPr>
        <w:t xml:space="preserve">влияют на размер бюджетного дефицита, который составит </w:t>
      </w:r>
      <w:r w:rsidR="006260C0">
        <w:rPr>
          <w:bCs/>
          <w:sz w:val="28"/>
          <w:szCs w:val="28"/>
        </w:rPr>
        <w:t>0,00 ру</w:t>
      </w:r>
      <w:r w:rsidR="006260C0">
        <w:rPr>
          <w:bCs/>
          <w:sz w:val="28"/>
          <w:szCs w:val="28"/>
        </w:rPr>
        <w:t>б</w:t>
      </w:r>
      <w:r w:rsidR="006260C0">
        <w:rPr>
          <w:bCs/>
          <w:sz w:val="28"/>
          <w:szCs w:val="28"/>
        </w:rPr>
        <w:t>лей.</w:t>
      </w:r>
      <w:r w:rsidR="006260C0" w:rsidRPr="0088297D">
        <w:rPr>
          <w:bCs/>
          <w:sz w:val="28"/>
          <w:szCs w:val="28"/>
        </w:rPr>
        <w:t xml:space="preserve"> </w:t>
      </w:r>
      <w:r w:rsidR="006260C0" w:rsidRPr="00E27C77">
        <w:rPr>
          <w:bCs/>
          <w:sz w:val="28"/>
          <w:szCs w:val="28"/>
        </w:rPr>
        <w:t xml:space="preserve">Решением Совета депутатов от </w:t>
      </w:r>
      <w:r w:rsidR="003E538E">
        <w:rPr>
          <w:bCs/>
          <w:sz w:val="28"/>
          <w:szCs w:val="28"/>
        </w:rPr>
        <w:t>18.12.2020</w:t>
      </w:r>
      <w:r w:rsidR="006260C0" w:rsidRPr="00E27C77">
        <w:rPr>
          <w:bCs/>
          <w:sz w:val="28"/>
          <w:szCs w:val="28"/>
        </w:rPr>
        <w:t xml:space="preserve"> года №</w:t>
      </w:r>
      <w:r w:rsidR="003E538E">
        <w:rPr>
          <w:bCs/>
          <w:sz w:val="28"/>
          <w:szCs w:val="28"/>
        </w:rPr>
        <w:t>16</w:t>
      </w:r>
      <w:r w:rsidR="006260C0" w:rsidRPr="00E27C77">
        <w:rPr>
          <w:bCs/>
          <w:sz w:val="28"/>
          <w:szCs w:val="28"/>
        </w:rPr>
        <w:t xml:space="preserve"> дефицит</w:t>
      </w:r>
      <w:r w:rsidR="006260C0">
        <w:rPr>
          <w:bCs/>
          <w:sz w:val="28"/>
          <w:szCs w:val="28"/>
        </w:rPr>
        <w:t xml:space="preserve"> </w:t>
      </w:r>
      <w:r w:rsidR="006260C0" w:rsidRPr="00E27C77">
        <w:rPr>
          <w:bCs/>
          <w:sz w:val="28"/>
          <w:szCs w:val="28"/>
        </w:rPr>
        <w:t>бюджета не пр</w:t>
      </w:r>
      <w:r w:rsidR="006260C0" w:rsidRPr="00E27C77">
        <w:rPr>
          <w:bCs/>
          <w:sz w:val="28"/>
          <w:szCs w:val="28"/>
        </w:rPr>
        <w:t>е</w:t>
      </w:r>
      <w:r w:rsidR="006260C0" w:rsidRPr="00E27C77">
        <w:rPr>
          <w:bCs/>
          <w:sz w:val="28"/>
          <w:szCs w:val="28"/>
        </w:rPr>
        <w:t>дусмотрен</w:t>
      </w:r>
      <w:r w:rsidR="006260C0">
        <w:rPr>
          <w:bCs/>
          <w:sz w:val="28"/>
          <w:szCs w:val="28"/>
        </w:rPr>
        <w:t xml:space="preserve">.  </w:t>
      </w:r>
    </w:p>
    <w:p w:rsidR="006260C0" w:rsidRDefault="006260C0" w:rsidP="0040727C">
      <w:pPr>
        <w:spacing w:line="276" w:lineRule="auto"/>
        <w:jc w:val="both"/>
        <w:rPr>
          <w:sz w:val="28"/>
          <w:szCs w:val="28"/>
        </w:rPr>
      </w:pPr>
    </w:p>
    <w:p w:rsidR="006260C0" w:rsidRDefault="006260C0" w:rsidP="003C6688">
      <w:pPr>
        <w:jc w:val="both"/>
        <w:rPr>
          <w:sz w:val="28"/>
          <w:szCs w:val="28"/>
        </w:rPr>
      </w:pPr>
    </w:p>
    <w:p w:rsidR="003C6688" w:rsidRPr="007C3EF2" w:rsidRDefault="003C6688" w:rsidP="00E56511">
      <w:pPr>
        <w:pStyle w:val="22"/>
        <w:ind w:firstLine="0"/>
        <w:rPr>
          <w:bCs/>
          <w:szCs w:val="28"/>
          <w:lang w:val="ru-RU"/>
        </w:rPr>
      </w:pPr>
    </w:p>
    <w:p w:rsidR="007967A0" w:rsidRDefault="007967A0" w:rsidP="007967A0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B45249">
        <w:rPr>
          <w:b/>
          <w:bCs/>
          <w:sz w:val="28"/>
          <w:szCs w:val="28"/>
        </w:rPr>
        <w:lastRenderedPageBreak/>
        <w:t>Выводы и предложения:</w:t>
      </w:r>
    </w:p>
    <w:p w:rsidR="00F75B80" w:rsidRPr="005F6FE3" w:rsidRDefault="00F75B80" w:rsidP="005F6FE3">
      <w:pPr>
        <w:tabs>
          <w:tab w:val="left" w:pos="284"/>
        </w:tabs>
        <w:rPr>
          <w:b/>
          <w:bCs/>
          <w:sz w:val="28"/>
          <w:szCs w:val="28"/>
        </w:rPr>
      </w:pPr>
    </w:p>
    <w:p w:rsidR="003E538E" w:rsidRPr="00B96188" w:rsidRDefault="00CD7A42" w:rsidP="00B96188">
      <w:pPr>
        <w:tabs>
          <w:tab w:val="left" w:pos="567"/>
          <w:tab w:val="left" w:pos="851"/>
        </w:tabs>
        <w:spacing w:line="276" w:lineRule="auto"/>
        <w:ind w:right="-1"/>
        <w:jc w:val="both"/>
        <w:rPr>
          <w:sz w:val="28"/>
          <w:szCs w:val="28"/>
        </w:rPr>
      </w:pPr>
      <w:r w:rsidRPr="00B96188">
        <w:rPr>
          <w:b/>
          <w:bCs/>
          <w:i/>
          <w:sz w:val="28"/>
          <w:szCs w:val="28"/>
        </w:rPr>
        <w:t xml:space="preserve">     </w:t>
      </w:r>
      <w:r w:rsidR="005F6FE3" w:rsidRPr="00B96188">
        <w:rPr>
          <w:b/>
          <w:bCs/>
          <w:i/>
          <w:sz w:val="28"/>
          <w:szCs w:val="28"/>
        </w:rPr>
        <w:t xml:space="preserve">  </w:t>
      </w:r>
      <w:r w:rsidRPr="00B96188">
        <w:rPr>
          <w:b/>
          <w:bCs/>
          <w:i/>
          <w:sz w:val="28"/>
          <w:szCs w:val="28"/>
        </w:rPr>
        <w:t xml:space="preserve"> </w:t>
      </w:r>
      <w:r w:rsidR="003E538E" w:rsidRPr="00B96188">
        <w:rPr>
          <w:bCs/>
          <w:sz w:val="28"/>
          <w:szCs w:val="28"/>
        </w:rPr>
        <w:t>1.</w:t>
      </w:r>
      <w:r w:rsidR="003E538E" w:rsidRPr="00B96188">
        <w:rPr>
          <w:sz w:val="28"/>
          <w:szCs w:val="28"/>
        </w:rPr>
        <w:t xml:space="preserve"> Проектом решения предлагается утвердить: доходы</w:t>
      </w:r>
      <w:r w:rsidR="003E538E" w:rsidRPr="00B96188">
        <w:rPr>
          <w:b/>
          <w:sz w:val="28"/>
          <w:szCs w:val="28"/>
        </w:rPr>
        <w:t xml:space="preserve"> </w:t>
      </w:r>
      <w:r w:rsidR="003E538E" w:rsidRPr="00B96188">
        <w:rPr>
          <w:sz w:val="28"/>
          <w:szCs w:val="28"/>
        </w:rPr>
        <w:t>местного бюджета в сумме 107 126 687,00 рублей, или увеличить на  </w:t>
      </w:r>
      <w:r w:rsidR="003E538E" w:rsidRPr="00B96188">
        <w:rPr>
          <w:bCs/>
          <w:iCs/>
          <w:sz w:val="28"/>
          <w:szCs w:val="28"/>
          <w:lang w:eastAsia="ar-SA"/>
        </w:rPr>
        <w:t xml:space="preserve">10 786 700,00 </w:t>
      </w:r>
      <w:r w:rsidR="003E538E" w:rsidRPr="00B96188">
        <w:rPr>
          <w:sz w:val="28"/>
          <w:szCs w:val="28"/>
        </w:rPr>
        <w:t>рублей по сравнению с ранее утвержденными назначениями (</w:t>
      </w:r>
      <w:r w:rsidR="003E538E" w:rsidRPr="00B96188">
        <w:rPr>
          <w:bCs/>
          <w:iCs/>
          <w:sz w:val="28"/>
          <w:szCs w:val="28"/>
          <w:lang w:eastAsia="ar-SA"/>
        </w:rPr>
        <w:t>96 339 987,00</w:t>
      </w:r>
      <w:r w:rsidR="003E538E" w:rsidRPr="00B96188">
        <w:rPr>
          <w:b/>
          <w:bCs/>
          <w:i/>
          <w:iCs/>
          <w:sz w:val="28"/>
          <w:szCs w:val="28"/>
          <w:lang w:eastAsia="ar-SA"/>
        </w:rPr>
        <w:t xml:space="preserve"> </w:t>
      </w:r>
      <w:r w:rsidR="003E538E" w:rsidRPr="00B96188">
        <w:rPr>
          <w:sz w:val="28"/>
          <w:szCs w:val="28"/>
        </w:rPr>
        <w:t>рублей);</w:t>
      </w:r>
    </w:p>
    <w:p w:rsidR="003E538E" w:rsidRPr="00B96188" w:rsidRDefault="003E538E" w:rsidP="003E538E">
      <w:pPr>
        <w:suppressAutoHyphens/>
        <w:snapToGrid w:val="0"/>
        <w:jc w:val="both"/>
        <w:rPr>
          <w:b/>
          <w:bCs/>
          <w:sz w:val="16"/>
          <w:szCs w:val="16"/>
          <w:lang w:eastAsia="ar-SA"/>
        </w:rPr>
      </w:pPr>
    </w:p>
    <w:p w:rsidR="003E538E" w:rsidRDefault="003E538E" w:rsidP="003E538E">
      <w:pPr>
        <w:tabs>
          <w:tab w:val="left" w:pos="567"/>
        </w:tabs>
        <w:suppressAutoHyphens/>
        <w:snapToGrid w:val="0"/>
        <w:jc w:val="both"/>
        <w:rPr>
          <w:sz w:val="28"/>
          <w:szCs w:val="28"/>
        </w:rPr>
      </w:pPr>
      <w:r w:rsidRPr="00C13F11">
        <w:rPr>
          <w:sz w:val="28"/>
          <w:szCs w:val="28"/>
        </w:rPr>
        <w:t xml:space="preserve">         2. Проектом решения предлагается утвердить: </w:t>
      </w:r>
      <w:r w:rsidRPr="005A40C0">
        <w:rPr>
          <w:sz w:val="28"/>
          <w:szCs w:val="28"/>
        </w:rPr>
        <w:t xml:space="preserve">расходы - в размере </w:t>
      </w:r>
      <w:r>
        <w:rPr>
          <w:bCs/>
          <w:sz w:val="28"/>
          <w:szCs w:val="28"/>
          <w:lang w:eastAsia="ar-SA"/>
        </w:rPr>
        <w:t>107 126 687,00</w:t>
      </w:r>
      <w:r>
        <w:rPr>
          <w:b/>
          <w:bCs/>
          <w:sz w:val="20"/>
          <w:szCs w:val="20"/>
          <w:lang w:eastAsia="ar-SA"/>
        </w:rPr>
        <w:t xml:space="preserve"> </w:t>
      </w:r>
      <w:r w:rsidRPr="00756286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или увеличить на </w:t>
      </w:r>
      <w:r>
        <w:rPr>
          <w:bCs/>
          <w:iCs/>
          <w:sz w:val="28"/>
          <w:szCs w:val="28"/>
          <w:lang w:eastAsia="ar-SA"/>
        </w:rPr>
        <w:t xml:space="preserve">10 786 700,00 </w:t>
      </w:r>
      <w:r w:rsidRPr="00756286">
        <w:rPr>
          <w:sz w:val="28"/>
          <w:szCs w:val="28"/>
        </w:rPr>
        <w:t>рублей по сравнению с ранее утвержденными назначениями (</w:t>
      </w:r>
      <w:r>
        <w:rPr>
          <w:bCs/>
          <w:sz w:val="28"/>
          <w:szCs w:val="28"/>
          <w:lang w:eastAsia="ar-SA"/>
        </w:rPr>
        <w:t>96 339 987,00</w:t>
      </w:r>
      <w:r>
        <w:rPr>
          <w:b/>
          <w:bCs/>
          <w:sz w:val="20"/>
          <w:szCs w:val="20"/>
          <w:lang w:eastAsia="ar-SA"/>
        </w:rPr>
        <w:t xml:space="preserve"> </w:t>
      </w:r>
      <w:r w:rsidRPr="00756286">
        <w:rPr>
          <w:sz w:val="28"/>
          <w:szCs w:val="28"/>
        </w:rPr>
        <w:t xml:space="preserve">рублей). </w:t>
      </w:r>
      <w:r w:rsidRPr="00974DD4">
        <w:rPr>
          <w:sz w:val="28"/>
          <w:szCs w:val="28"/>
        </w:rPr>
        <w:t xml:space="preserve"> </w:t>
      </w:r>
    </w:p>
    <w:p w:rsidR="003E538E" w:rsidRPr="00B96188" w:rsidRDefault="003E538E" w:rsidP="003E538E">
      <w:pPr>
        <w:tabs>
          <w:tab w:val="left" w:pos="567"/>
        </w:tabs>
        <w:suppressAutoHyphens/>
        <w:snapToGrid w:val="0"/>
        <w:jc w:val="both"/>
        <w:rPr>
          <w:b/>
          <w:bCs/>
          <w:sz w:val="16"/>
          <w:szCs w:val="16"/>
          <w:lang w:eastAsia="ar-SA"/>
        </w:rPr>
      </w:pPr>
      <w:r>
        <w:rPr>
          <w:sz w:val="28"/>
          <w:szCs w:val="28"/>
        </w:rPr>
        <w:t xml:space="preserve"> </w:t>
      </w:r>
    </w:p>
    <w:p w:rsidR="003E538E" w:rsidRDefault="003E538E" w:rsidP="003E538E">
      <w:pPr>
        <w:tabs>
          <w:tab w:val="left" w:pos="567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7346E9">
        <w:rPr>
          <w:bCs/>
          <w:sz w:val="28"/>
          <w:szCs w:val="28"/>
        </w:rPr>
        <w:t xml:space="preserve">3. </w:t>
      </w:r>
      <w:r w:rsidR="00B96188" w:rsidRPr="00756286">
        <w:rPr>
          <w:sz w:val="28"/>
          <w:szCs w:val="28"/>
        </w:rPr>
        <w:t>Объём дефицита предлагается утвердить в сумме</w:t>
      </w:r>
      <w:r w:rsidR="00B96188">
        <w:rPr>
          <w:sz w:val="28"/>
          <w:szCs w:val="28"/>
        </w:rPr>
        <w:t xml:space="preserve"> </w:t>
      </w:r>
      <w:r w:rsidR="00B96188" w:rsidRPr="007A62EB">
        <w:rPr>
          <w:sz w:val="28"/>
          <w:szCs w:val="28"/>
        </w:rPr>
        <w:t>0,00</w:t>
      </w:r>
      <w:r w:rsidR="00B96188" w:rsidRPr="00756286">
        <w:rPr>
          <w:sz w:val="28"/>
          <w:szCs w:val="28"/>
        </w:rPr>
        <w:t xml:space="preserve"> рублей</w:t>
      </w:r>
      <w:r w:rsidRPr="007346E9">
        <w:rPr>
          <w:sz w:val="28"/>
          <w:szCs w:val="28"/>
        </w:rPr>
        <w:t xml:space="preserve">.  </w:t>
      </w:r>
    </w:p>
    <w:p w:rsidR="00B96188" w:rsidRPr="00B96188" w:rsidRDefault="00B96188" w:rsidP="003E538E">
      <w:pPr>
        <w:tabs>
          <w:tab w:val="left" w:pos="567"/>
        </w:tabs>
        <w:suppressAutoHyphens/>
        <w:snapToGrid w:val="0"/>
        <w:spacing w:line="276" w:lineRule="auto"/>
        <w:jc w:val="both"/>
        <w:rPr>
          <w:sz w:val="16"/>
          <w:szCs w:val="16"/>
        </w:rPr>
      </w:pPr>
    </w:p>
    <w:p w:rsidR="003E538E" w:rsidRDefault="003E538E" w:rsidP="003E538E">
      <w:pPr>
        <w:pStyle w:val="afb"/>
        <w:spacing w:before="0" w:beforeAutospacing="0" w:after="0" w:afterAutospacing="0"/>
        <w:jc w:val="both"/>
        <w:rPr>
          <w:bCs/>
          <w:sz w:val="28"/>
          <w:szCs w:val="28"/>
        </w:rPr>
      </w:pPr>
      <w:r w:rsidRPr="007346E9">
        <w:rPr>
          <w:bCs/>
          <w:sz w:val="28"/>
          <w:szCs w:val="28"/>
        </w:rPr>
        <w:t xml:space="preserve">        4. Приложения 1,2,3,4,5 изложены в новой редакции.</w:t>
      </w:r>
    </w:p>
    <w:p w:rsidR="003E538E" w:rsidRPr="005344AA" w:rsidRDefault="003E538E" w:rsidP="003E538E">
      <w:pPr>
        <w:pStyle w:val="afb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E538E" w:rsidRPr="00205831" w:rsidRDefault="003E538E" w:rsidP="003E538E">
      <w:pPr>
        <w:pStyle w:val="afb"/>
        <w:tabs>
          <w:tab w:val="left" w:pos="567"/>
        </w:tabs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        </w:t>
      </w:r>
      <w:r w:rsidRPr="00937759">
        <w:rPr>
          <w:bCs/>
          <w:sz w:val="28"/>
          <w:szCs w:val="28"/>
        </w:rPr>
        <w:t xml:space="preserve">Счетная палата  муниципального образования </w:t>
      </w:r>
      <w:r>
        <w:rPr>
          <w:bCs/>
          <w:sz w:val="28"/>
          <w:szCs w:val="28"/>
        </w:rPr>
        <w:t xml:space="preserve">Саракташский поссовет </w:t>
      </w:r>
      <w:r w:rsidRPr="00937759">
        <w:rPr>
          <w:bCs/>
          <w:sz w:val="28"/>
          <w:szCs w:val="28"/>
        </w:rPr>
        <w:t>предл</w:t>
      </w:r>
      <w:r w:rsidRPr="00937759">
        <w:rPr>
          <w:bCs/>
          <w:sz w:val="28"/>
          <w:szCs w:val="28"/>
        </w:rPr>
        <w:t>а</w:t>
      </w:r>
      <w:r w:rsidRPr="00937759">
        <w:rPr>
          <w:bCs/>
          <w:sz w:val="28"/>
          <w:szCs w:val="28"/>
        </w:rPr>
        <w:t xml:space="preserve">гает </w:t>
      </w:r>
      <w:r w:rsidRPr="009A49F1">
        <w:rPr>
          <w:bCs/>
          <w:sz w:val="28"/>
          <w:szCs w:val="28"/>
        </w:rPr>
        <w:t xml:space="preserve">принять на рассмотрение </w:t>
      </w:r>
      <w:r w:rsidRPr="00937759">
        <w:rPr>
          <w:bCs/>
          <w:sz w:val="28"/>
          <w:szCs w:val="28"/>
        </w:rPr>
        <w:t xml:space="preserve">проект решения Совета депутатов </w:t>
      </w:r>
      <w:r>
        <w:rPr>
          <w:bCs/>
          <w:sz w:val="28"/>
          <w:szCs w:val="28"/>
        </w:rPr>
        <w:t xml:space="preserve">муниципального образования Саракташский поссовет </w:t>
      </w:r>
      <w:r w:rsidRPr="00F97DA1">
        <w:rPr>
          <w:sz w:val="28"/>
          <w:szCs w:val="28"/>
        </w:rPr>
        <w:t xml:space="preserve">от </w:t>
      </w:r>
      <w:r w:rsidR="00B96188">
        <w:rPr>
          <w:sz w:val="28"/>
          <w:szCs w:val="28"/>
        </w:rPr>
        <w:t>18 декабря 2020</w:t>
      </w:r>
      <w:r w:rsidRPr="00F97DA1">
        <w:rPr>
          <w:sz w:val="28"/>
          <w:szCs w:val="28"/>
        </w:rPr>
        <w:t xml:space="preserve"> года №</w:t>
      </w:r>
      <w:r w:rsidR="00B96188">
        <w:rPr>
          <w:sz w:val="28"/>
          <w:szCs w:val="28"/>
        </w:rPr>
        <w:t>16</w:t>
      </w:r>
      <w:r w:rsidRPr="00F97DA1">
        <w:rPr>
          <w:sz w:val="28"/>
          <w:szCs w:val="28"/>
        </w:rPr>
        <w:t xml:space="preserve"> «О бюджете м</w:t>
      </w:r>
      <w:r w:rsidRPr="00F97DA1">
        <w:rPr>
          <w:sz w:val="28"/>
          <w:szCs w:val="28"/>
        </w:rPr>
        <w:t>у</w:t>
      </w:r>
      <w:r w:rsidRPr="00F97DA1">
        <w:rPr>
          <w:sz w:val="28"/>
          <w:szCs w:val="28"/>
        </w:rPr>
        <w:t>ниципального образования Саракташский поссовет на 20</w:t>
      </w:r>
      <w:r>
        <w:rPr>
          <w:sz w:val="28"/>
          <w:szCs w:val="28"/>
        </w:rPr>
        <w:t>2</w:t>
      </w:r>
      <w:r w:rsidR="00B96188">
        <w:rPr>
          <w:sz w:val="28"/>
          <w:szCs w:val="28"/>
        </w:rPr>
        <w:t>1</w:t>
      </w:r>
      <w:r w:rsidRPr="00F97DA1">
        <w:rPr>
          <w:sz w:val="28"/>
          <w:szCs w:val="28"/>
        </w:rPr>
        <w:t xml:space="preserve"> год и на плановый пер</w:t>
      </w:r>
      <w:r w:rsidRPr="00F97DA1">
        <w:rPr>
          <w:sz w:val="28"/>
          <w:szCs w:val="28"/>
        </w:rPr>
        <w:t>и</w:t>
      </w:r>
      <w:r w:rsidRPr="00F97DA1">
        <w:rPr>
          <w:sz w:val="28"/>
          <w:szCs w:val="28"/>
        </w:rPr>
        <w:t>од 202</w:t>
      </w:r>
      <w:r w:rsidR="00B96188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B96188">
        <w:rPr>
          <w:sz w:val="28"/>
          <w:szCs w:val="28"/>
        </w:rPr>
        <w:t>3</w:t>
      </w:r>
      <w:r w:rsidRPr="00F97DA1">
        <w:rPr>
          <w:sz w:val="28"/>
          <w:szCs w:val="28"/>
        </w:rPr>
        <w:t xml:space="preserve"> г</w:t>
      </w:r>
      <w:r w:rsidRPr="00F97DA1">
        <w:rPr>
          <w:sz w:val="28"/>
          <w:szCs w:val="28"/>
        </w:rPr>
        <w:t>о</w:t>
      </w:r>
      <w:r w:rsidRPr="00F97DA1">
        <w:rPr>
          <w:sz w:val="28"/>
          <w:szCs w:val="28"/>
        </w:rPr>
        <w:t>дов»</w:t>
      </w:r>
      <w:r>
        <w:rPr>
          <w:sz w:val="28"/>
          <w:szCs w:val="28"/>
        </w:rPr>
        <w:t>.</w:t>
      </w:r>
    </w:p>
    <w:p w:rsidR="003E538E" w:rsidRDefault="003E538E" w:rsidP="003E538E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3E538E" w:rsidRDefault="003E538E" w:rsidP="003E538E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3E538E" w:rsidRDefault="003E538E" w:rsidP="003E538E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F75B80" w:rsidRDefault="00F75B80" w:rsidP="0040727C">
      <w:pPr>
        <w:pStyle w:val="22"/>
        <w:tabs>
          <w:tab w:val="left" w:pos="567"/>
        </w:tabs>
        <w:spacing w:line="276" w:lineRule="auto"/>
        <w:ind w:firstLine="0"/>
        <w:rPr>
          <w:bCs/>
          <w:szCs w:val="28"/>
          <w:lang w:val="ru-RU"/>
        </w:rPr>
      </w:pPr>
    </w:p>
    <w:p w:rsidR="007967A0" w:rsidRPr="009C46F8" w:rsidRDefault="007967A0" w:rsidP="007967A0">
      <w:pPr>
        <w:pStyle w:val="22"/>
        <w:ind w:firstLine="0"/>
        <w:rPr>
          <w:bCs/>
          <w:szCs w:val="28"/>
          <w:lang w:val="ru-RU"/>
        </w:rPr>
      </w:pPr>
    </w:p>
    <w:p w:rsidR="00094C22" w:rsidRDefault="002257F2" w:rsidP="007967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967A0" w:rsidRPr="000A5056">
        <w:rPr>
          <w:bCs/>
          <w:sz w:val="28"/>
          <w:szCs w:val="28"/>
        </w:rPr>
        <w:t>Председатель Счетной палаты</w:t>
      </w:r>
      <w:r w:rsidR="007967A0">
        <w:rPr>
          <w:bCs/>
          <w:sz w:val="28"/>
          <w:szCs w:val="28"/>
        </w:rPr>
        <w:t xml:space="preserve">  </w:t>
      </w:r>
    </w:p>
    <w:p w:rsidR="0082467F" w:rsidRPr="003073A2" w:rsidRDefault="002257F2" w:rsidP="00094C22">
      <w:pPr>
        <w:jc w:val="both"/>
        <w:rPr>
          <w:sz w:val="28"/>
          <w:szCs w:val="28"/>
          <w:lang w:val="x-none"/>
        </w:rPr>
      </w:pPr>
      <w:r>
        <w:rPr>
          <w:bCs/>
          <w:sz w:val="28"/>
          <w:szCs w:val="28"/>
        </w:rPr>
        <w:t xml:space="preserve">      </w:t>
      </w:r>
      <w:r w:rsidR="00094C22">
        <w:rPr>
          <w:bCs/>
          <w:sz w:val="28"/>
          <w:szCs w:val="28"/>
        </w:rPr>
        <w:t xml:space="preserve">Саракташского поссовета                                                     </w:t>
      </w:r>
      <w:r w:rsidR="005C5C3A">
        <w:rPr>
          <w:sz w:val="28"/>
          <w:szCs w:val="28"/>
        </w:rPr>
        <w:t xml:space="preserve">      </w:t>
      </w:r>
      <w:r w:rsidR="001F30E2">
        <w:rPr>
          <w:sz w:val="28"/>
          <w:szCs w:val="28"/>
        </w:rPr>
        <w:t xml:space="preserve">      </w:t>
      </w:r>
      <w:r w:rsidR="00926F66">
        <w:rPr>
          <w:sz w:val="28"/>
          <w:szCs w:val="28"/>
        </w:rPr>
        <w:t xml:space="preserve"> </w:t>
      </w:r>
      <w:r w:rsidR="001F30E2">
        <w:rPr>
          <w:sz w:val="28"/>
          <w:szCs w:val="28"/>
        </w:rPr>
        <w:t>Л</w:t>
      </w:r>
      <w:r w:rsidR="00926F66">
        <w:rPr>
          <w:sz w:val="28"/>
          <w:szCs w:val="28"/>
        </w:rPr>
        <w:t xml:space="preserve">.А. </w:t>
      </w:r>
      <w:r w:rsidR="001F30E2">
        <w:rPr>
          <w:sz w:val="28"/>
          <w:szCs w:val="28"/>
        </w:rPr>
        <w:t>Никонова</w:t>
      </w:r>
      <w:r w:rsidR="002D1789" w:rsidRPr="00AF76E6">
        <w:rPr>
          <w:sz w:val="28"/>
          <w:szCs w:val="28"/>
        </w:rPr>
        <w:t xml:space="preserve">  </w:t>
      </w:r>
    </w:p>
    <w:sectPr w:rsidR="0082467F" w:rsidRPr="003073A2" w:rsidSect="001152C7">
      <w:pgSz w:w="11906" w:h="16838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2BD" w:rsidRDefault="006072BD" w:rsidP="006F3676">
      <w:r>
        <w:separator/>
      </w:r>
    </w:p>
  </w:endnote>
  <w:endnote w:type="continuationSeparator" w:id="0">
    <w:p w:rsidR="006072BD" w:rsidRDefault="006072BD" w:rsidP="006F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2BD" w:rsidRDefault="006072BD" w:rsidP="006F3676">
      <w:r>
        <w:separator/>
      </w:r>
    </w:p>
  </w:footnote>
  <w:footnote w:type="continuationSeparator" w:id="0">
    <w:p w:rsidR="006072BD" w:rsidRDefault="006072BD" w:rsidP="006F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5611AE"/>
    <w:multiLevelType w:val="hybridMultilevel"/>
    <w:tmpl w:val="19FAAC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E8A798B"/>
    <w:multiLevelType w:val="hybridMultilevel"/>
    <w:tmpl w:val="BF4AC3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B882112"/>
    <w:multiLevelType w:val="hybridMultilevel"/>
    <w:tmpl w:val="C366C6BA"/>
    <w:lvl w:ilvl="0" w:tplc="40705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CF6FAC"/>
    <w:multiLevelType w:val="hybridMultilevel"/>
    <w:tmpl w:val="4558A8E4"/>
    <w:lvl w:ilvl="0" w:tplc="AD10BA92">
      <w:start w:val="1"/>
      <w:numFmt w:val="decimal"/>
      <w:lvlText w:val="%1."/>
      <w:lvlJc w:val="left"/>
      <w:pPr>
        <w:ind w:left="103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1F08394A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02D1B85"/>
    <w:multiLevelType w:val="multilevel"/>
    <w:tmpl w:val="E9D8B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239269C"/>
    <w:multiLevelType w:val="multilevel"/>
    <w:tmpl w:val="EB8CF9F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28E4601A"/>
    <w:multiLevelType w:val="singleLevel"/>
    <w:tmpl w:val="0348458E"/>
    <w:lvl w:ilvl="0">
      <w:start w:val="7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2DFC5677"/>
    <w:multiLevelType w:val="hybridMultilevel"/>
    <w:tmpl w:val="9F144136"/>
    <w:lvl w:ilvl="0" w:tplc="34F88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EBA5347"/>
    <w:multiLevelType w:val="hybridMultilevel"/>
    <w:tmpl w:val="D272DE40"/>
    <w:lvl w:ilvl="0" w:tplc="56B6D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3405906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3C36C27"/>
    <w:multiLevelType w:val="multilevel"/>
    <w:tmpl w:val="9A52C8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3605CAEC"/>
    <w:multiLevelType w:val="hybridMultilevel"/>
    <w:tmpl w:val="20C900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8BE025F"/>
    <w:multiLevelType w:val="hybridMultilevel"/>
    <w:tmpl w:val="C60A245E"/>
    <w:lvl w:ilvl="0" w:tplc="AFE4751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EB3BCC"/>
    <w:multiLevelType w:val="hybridMultilevel"/>
    <w:tmpl w:val="02BC53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CF5D0E"/>
    <w:multiLevelType w:val="hybridMultilevel"/>
    <w:tmpl w:val="3B601E66"/>
    <w:lvl w:ilvl="0" w:tplc="A4167358">
      <w:start w:val="2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>
    <w:nsid w:val="3EF864E6"/>
    <w:multiLevelType w:val="singleLevel"/>
    <w:tmpl w:val="731A1C1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9">
    <w:nsid w:val="45201CE0"/>
    <w:multiLevelType w:val="hybridMultilevel"/>
    <w:tmpl w:val="C910ED62"/>
    <w:lvl w:ilvl="0" w:tplc="BD422A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5D05664"/>
    <w:multiLevelType w:val="hybridMultilevel"/>
    <w:tmpl w:val="13C6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F96B13"/>
    <w:multiLevelType w:val="hybridMultilevel"/>
    <w:tmpl w:val="EC8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A77A6"/>
    <w:multiLevelType w:val="hybridMultilevel"/>
    <w:tmpl w:val="F92EDC0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>
    <w:nsid w:val="6CE71C1B"/>
    <w:multiLevelType w:val="hybridMultilevel"/>
    <w:tmpl w:val="F1840A7A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4">
    <w:nsid w:val="6F1D7D41"/>
    <w:multiLevelType w:val="hybridMultilevel"/>
    <w:tmpl w:val="744857C4"/>
    <w:lvl w:ilvl="0" w:tplc="4DD4165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>
    <w:nsid w:val="70594CFB"/>
    <w:multiLevelType w:val="hybridMultilevel"/>
    <w:tmpl w:val="02F261EC"/>
    <w:lvl w:ilvl="0" w:tplc="7FDEF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423283C"/>
    <w:multiLevelType w:val="hybridMultilevel"/>
    <w:tmpl w:val="3B3000E0"/>
    <w:lvl w:ilvl="0" w:tplc="9168A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BFA798E"/>
    <w:multiLevelType w:val="hybridMultilevel"/>
    <w:tmpl w:val="6C624AD0"/>
    <w:lvl w:ilvl="0" w:tplc="65B2E5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>
    <w:nsid w:val="7C75719E"/>
    <w:multiLevelType w:val="hybridMultilevel"/>
    <w:tmpl w:val="FC666AD0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"/>
  </w:num>
  <w:num w:numId="4">
    <w:abstractNumId w:val="0"/>
  </w:num>
  <w:num w:numId="5">
    <w:abstractNumId w:val="24"/>
  </w:num>
  <w:num w:numId="6">
    <w:abstractNumId w:val="32"/>
  </w:num>
  <w:num w:numId="7">
    <w:abstractNumId w:val="30"/>
  </w:num>
  <w:num w:numId="8">
    <w:abstractNumId w:val="17"/>
  </w:num>
  <w:num w:numId="9">
    <w:abstractNumId w:val="23"/>
  </w:num>
  <w:num w:numId="10">
    <w:abstractNumId w:val="16"/>
  </w:num>
  <w:num w:numId="11">
    <w:abstractNumId w:val="22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"/>
  </w:num>
  <w:num w:numId="17">
    <w:abstractNumId w:val="3"/>
  </w:num>
  <w:num w:numId="18">
    <w:abstractNumId w:val="18"/>
  </w:num>
  <w:num w:numId="19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21"/>
  </w:num>
  <w:num w:numId="23">
    <w:abstractNumId w:val="35"/>
  </w:num>
  <w:num w:numId="24">
    <w:abstractNumId w:val="31"/>
  </w:num>
  <w:num w:numId="25">
    <w:abstractNumId w:val="26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29"/>
  </w:num>
  <w:num w:numId="37">
    <w:abstractNumId w:val="37"/>
  </w:num>
  <w:num w:numId="38">
    <w:abstractNumId w:val="34"/>
  </w:num>
  <w:num w:numId="39">
    <w:abstractNumId w:val="3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7E"/>
    <w:rsid w:val="000013D1"/>
    <w:rsid w:val="00001EF3"/>
    <w:rsid w:val="000022D4"/>
    <w:rsid w:val="0000334E"/>
    <w:rsid w:val="00003949"/>
    <w:rsid w:val="000053DD"/>
    <w:rsid w:val="00005FAA"/>
    <w:rsid w:val="00007BB1"/>
    <w:rsid w:val="0001118E"/>
    <w:rsid w:val="000111A1"/>
    <w:rsid w:val="00013440"/>
    <w:rsid w:val="0001394A"/>
    <w:rsid w:val="00013AF6"/>
    <w:rsid w:val="00013E9C"/>
    <w:rsid w:val="00014404"/>
    <w:rsid w:val="00016ADA"/>
    <w:rsid w:val="00016C53"/>
    <w:rsid w:val="00016E7B"/>
    <w:rsid w:val="000172FD"/>
    <w:rsid w:val="00020EBB"/>
    <w:rsid w:val="000210CC"/>
    <w:rsid w:val="000218A0"/>
    <w:rsid w:val="000218B4"/>
    <w:rsid w:val="00021EFF"/>
    <w:rsid w:val="00021F5B"/>
    <w:rsid w:val="00022105"/>
    <w:rsid w:val="00023D6F"/>
    <w:rsid w:val="00023E44"/>
    <w:rsid w:val="00024A90"/>
    <w:rsid w:val="00025340"/>
    <w:rsid w:val="000253AE"/>
    <w:rsid w:val="00025C78"/>
    <w:rsid w:val="00025F78"/>
    <w:rsid w:val="000261A6"/>
    <w:rsid w:val="00026E03"/>
    <w:rsid w:val="000279FE"/>
    <w:rsid w:val="00027BAF"/>
    <w:rsid w:val="00027F28"/>
    <w:rsid w:val="00030C52"/>
    <w:rsid w:val="0003122C"/>
    <w:rsid w:val="0003126D"/>
    <w:rsid w:val="00032CEB"/>
    <w:rsid w:val="0003396B"/>
    <w:rsid w:val="000339BC"/>
    <w:rsid w:val="00033BBF"/>
    <w:rsid w:val="00033FFA"/>
    <w:rsid w:val="000346A9"/>
    <w:rsid w:val="00035C4C"/>
    <w:rsid w:val="00037064"/>
    <w:rsid w:val="00037323"/>
    <w:rsid w:val="0003758F"/>
    <w:rsid w:val="000378D1"/>
    <w:rsid w:val="0004034B"/>
    <w:rsid w:val="00040CE8"/>
    <w:rsid w:val="00041C04"/>
    <w:rsid w:val="00041F6B"/>
    <w:rsid w:val="00042875"/>
    <w:rsid w:val="00042966"/>
    <w:rsid w:val="00042FA6"/>
    <w:rsid w:val="00043EDF"/>
    <w:rsid w:val="00044787"/>
    <w:rsid w:val="000449E7"/>
    <w:rsid w:val="00044CD4"/>
    <w:rsid w:val="000464D9"/>
    <w:rsid w:val="00050724"/>
    <w:rsid w:val="00051B39"/>
    <w:rsid w:val="00052450"/>
    <w:rsid w:val="000524AA"/>
    <w:rsid w:val="00052A8F"/>
    <w:rsid w:val="00053231"/>
    <w:rsid w:val="000535B7"/>
    <w:rsid w:val="000537EF"/>
    <w:rsid w:val="00053FE1"/>
    <w:rsid w:val="0005440F"/>
    <w:rsid w:val="00055DBB"/>
    <w:rsid w:val="00060183"/>
    <w:rsid w:val="000601C0"/>
    <w:rsid w:val="00060BDB"/>
    <w:rsid w:val="00060CF8"/>
    <w:rsid w:val="00060F07"/>
    <w:rsid w:val="00061103"/>
    <w:rsid w:val="00062215"/>
    <w:rsid w:val="0006237E"/>
    <w:rsid w:val="00063114"/>
    <w:rsid w:val="00063AC5"/>
    <w:rsid w:val="00064707"/>
    <w:rsid w:val="000647A2"/>
    <w:rsid w:val="000647E3"/>
    <w:rsid w:val="0006533B"/>
    <w:rsid w:val="00065394"/>
    <w:rsid w:val="000654D2"/>
    <w:rsid w:val="000655BA"/>
    <w:rsid w:val="00065D36"/>
    <w:rsid w:val="00065E98"/>
    <w:rsid w:val="000670E8"/>
    <w:rsid w:val="00067379"/>
    <w:rsid w:val="000678C0"/>
    <w:rsid w:val="000708E7"/>
    <w:rsid w:val="0007244C"/>
    <w:rsid w:val="0007302B"/>
    <w:rsid w:val="00073380"/>
    <w:rsid w:val="00073618"/>
    <w:rsid w:val="0007413C"/>
    <w:rsid w:val="00074621"/>
    <w:rsid w:val="000749BE"/>
    <w:rsid w:val="00074C4A"/>
    <w:rsid w:val="00075874"/>
    <w:rsid w:val="00075923"/>
    <w:rsid w:val="000764F2"/>
    <w:rsid w:val="000766A1"/>
    <w:rsid w:val="0007709C"/>
    <w:rsid w:val="00077A56"/>
    <w:rsid w:val="00080FAD"/>
    <w:rsid w:val="000823FF"/>
    <w:rsid w:val="00082798"/>
    <w:rsid w:val="00082D47"/>
    <w:rsid w:val="0008367E"/>
    <w:rsid w:val="000853EF"/>
    <w:rsid w:val="00086083"/>
    <w:rsid w:val="00090320"/>
    <w:rsid w:val="000903E8"/>
    <w:rsid w:val="00090AAE"/>
    <w:rsid w:val="00092CB6"/>
    <w:rsid w:val="00093568"/>
    <w:rsid w:val="00093986"/>
    <w:rsid w:val="0009425B"/>
    <w:rsid w:val="00094C22"/>
    <w:rsid w:val="00094D83"/>
    <w:rsid w:val="00094FB9"/>
    <w:rsid w:val="0009567B"/>
    <w:rsid w:val="00097DFF"/>
    <w:rsid w:val="000A0CA3"/>
    <w:rsid w:val="000A1A4B"/>
    <w:rsid w:val="000A227E"/>
    <w:rsid w:val="000A34EB"/>
    <w:rsid w:val="000A3501"/>
    <w:rsid w:val="000A5056"/>
    <w:rsid w:val="000A5698"/>
    <w:rsid w:val="000A5753"/>
    <w:rsid w:val="000A5786"/>
    <w:rsid w:val="000A5FD6"/>
    <w:rsid w:val="000A6128"/>
    <w:rsid w:val="000A6710"/>
    <w:rsid w:val="000A6838"/>
    <w:rsid w:val="000A6DA6"/>
    <w:rsid w:val="000A6E03"/>
    <w:rsid w:val="000A7C0E"/>
    <w:rsid w:val="000A7E72"/>
    <w:rsid w:val="000B087F"/>
    <w:rsid w:val="000B118F"/>
    <w:rsid w:val="000B13D0"/>
    <w:rsid w:val="000B1F35"/>
    <w:rsid w:val="000B21C4"/>
    <w:rsid w:val="000B27C8"/>
    <w:rsid w:val="000B289A"/>
    <w:rsid w:val="000B3274"/>
    <w:rsid w:val="000B3BBE"/>
    <w:rsid w:val="000B4603"/>
    <w:rsid w:val="000B53D6"/>
    <w:rsid w:val="000B5601"/>
    <w:rsid w:val="000B65AB"/>
    <w:rsid w:val="000B69E6"/>
    <w:rsid w:val="000B6C49"/>
    <w:rsid w:val="000B6FC9"/>
    <w:rsid w:val="000B7A33"/>
    <w:rsid w:val="000C0B22"/>
    <w:rsid w:val="000C0E1F"/>
    <w:rsid w:val="000C111A"/>
    <w:rsid w:val="000C184D"/>
    <w:rsid w:val="000C2399"/>
    <w:rsid w:val="000C2420"/>
    <w:rsid w:val="000C2921"/>
    <w:rsid w:val="000C3115"/>
    <w:rsid w:val="000C3DC9"/>
    <w:rsid w:val="000C3E26"/>
    <w:rsid w:val="000C4023"/>
    <w:rsid w:val="000C404D"/>
    <w:rsid w:val="000C49A5"/>
    <w:rsid w:val="000C52A2"/>
    <w:rsid w:val="000C59F0"/>
    <w:rsid w:val="000C7519"/>
    <w:rsid w:val="000C77B7"/>
    <w:rsid w:val="000C7A45"/>
    <w:rsid w:val="000C7C57"/>
    <w:rsid w:val="000D06E8"/>
    <w:rsid w:val="000D0921"/>
    <w:rsid w:val="000D139C"/>
    <w:rsid w:val="000D16BA"/>
    <w:rsid w:val="000D1E31"/>
    <w:rsid w:val="000D1E41"/>
    <w:rsid w:val="000D2082"/>
    <w:rsid w:val="000D2123"/>
    <w:rsid w:val="000D2B46"/>
    <w:rsid w:val="000D2F91"/>
    <w:rsid w:val="000D2FAC"/>
    <w:rsid w:val="000D31F6"/>
    <w:rsid w:val="000D3903"/>
    <w:rsid w:val="000D3F0D"/>
    <w:rsid w:val="000D488D"/>
    <w:rsid w:val="000D4CD2"/>
    <w:rsid w:val="000D4E46"/>
    <w:rsid w:val="000D5290"/>
    <w:rsid w:val="000D54FA"/>
    <w:rsid w:val="000D5E62"/>
    <w:rsid w:val="000D682F"/>
    <w:rsid w:val="000D7299"/>
    <w:rsid w:val="000D74CF"/>
    <w:rsid w:val="000E0132"/>
    <w:rsid w:val="000E0FA6"/>
    <w:rsid w:val="000E1885"/>
    <w:rsid w:val="000E2551"/>
    <w:rsid w:val="000E25B5"/>
    <w:rsid w:val="000E25CB"/>
    <w:rsid w:val="000E2A44"/>
    <w:rsid w:val="000E3F4A"/>
    <w:rsid w:val="000E40B8"/>
    <w:rsid w:val="000E4E84"/>
    <w:rsid w:val="000E5768"/>
    <w:rsid w:val="000E5788"/>
    <w:rsid w:val="000E5C56"/>
    <w:rsid w:val="000E5ED1"/>
    <w:rsid w:val="000E6576"/>
    <w:rsid w:val="000E6DA9"/>
    <w:rsid w:val="000E749A"/>
    <w:rsid w:val="000F1563"/>
    <w:rsid w:val="000F2174"/>
    <w:rsid w:val="000F22BC"/>
    <w:rsid w:val="000F27BF"/>
    <w:rsid w:val="000F2DD6"/>
    <w:rsid w:val="000F3AAD"/>
    <w:rsid w:val="000F3BE2"/>
    <w:rsid w:val="000F4146"/>
    <w:rsid w:val="000F46AD"/>
    <w:rsid w:val="000F6A25"/>
    <w:rsid w:val="000F785D"/>
    <w:rsid w:val="00100724"/>
    <w:rsid w:val="0010092E"/>
    <w:rsid w:val="00100996"/>
    <w:rsid w:val="00102A4D"/>
    <w:rsid w:val="0010304A"/>
    <w:rsid w:val="00104CDB"/>
    <w:rsid w:val="00105643"/>
    <w:rsid w:val="00106231"/>
    <w:rsid w:val="001062DD"/>
    <w:rsid w:val="00106863"/>
    <w:rsid w:val="00106CAF"/>
    <w:rsid w:val="00107B91"/>
    <w:rsid w:val="00107DEA"/>
    <w:rsid w:val="001101D0"/>
    <w:rsid w:val="00113300"/>
    <w:rsid w:val="00113666"/>
    <w:rsid w:val="001138DE"/>
    <w:rsid w:val="00113F62"/>
    <w:rsid w:val="001146F8"/>
    <w:rsid w:val="0011503A"/>
    <w:rsid w:val="001152C7"/>
    <w:rsid w:val="001156EF"/>
    <w:rsid w:val="001157B5"/>
    <w:rsid w:val="00116118"/>
    <w:rsid w:val="00117F11"/>
    <w:rsid w:val="00120574"/>
    <w:rsid w:val="0012277D"/>
    <w:rsid w:val="00122C29"/>
    <w:rsid w:val="00124913"/>
    <w:rsid w:val="00124A83"/>
    <w:rsid w:val="00124D86"/>
    <w:rsid w:val="00124F08"/>
    <w:rsid w:val="00126DDB"/>
    <w:rsid w:val="00126E38"/>
    <w:rsid w:val="00126FFF"/>
    <w:rsid w:val="00127234"/>
    <w:rsid w:val="00127DE4"/>
    <w:rsid w:val="00127E02"/>
    <w:rsid w:val="001307F5"/>
    <w:rsid w:val="001308BA"/>
    <w:rsid w:val="00132DA9"/>
    <w:rsid w:val="00132FAC"/>
    <w:rsid w:val="00134153"/>
    <w:rsid w:val="00134621"/>
    <w:rsid w:val="00135CD0"/>
    <w:rsid w:val="00135FE6"/>
    <w:rsid w:val="00135FE7"/>
    <w:rsid w:val="001360E7"/>
    <w:rsid w:val="00137C83"/>
    <w:rsid w:val="0014037D"/>
    <w:rsid w:val="001408A8"/>
    <w:rsid w:val="00140B93"/>
    <w:rsid w:val="00140BA9"/>
    <w:rsid w:val="001411C4"/>
    <w:rsid w:val="001419A2"/>
    <w:rsid w:val="00142961"/>
    <w:rsid w:val="00143846"/>
    <w:rsid w:val="001450BD"/>
    <w:rsid w:val="0014595B"/>
    <w:rsid w:val="00146046"/>
    <w:rsid w:val="00146FB1"/>
    <w:rsid w:val="001473B3"/>
    <w:rsid w:val="00147543"/>
    <w:rsid w:val="001521D0"/>
    <w:rsid w:val="001522AA"/>
    <w:rsid w:val="001523EB"/>
    <w:rsid w:val="001523F3"/>
    <w:rsid w:val="001524F5"/>
    <w:rsid w:val="001528CB"/>
    <w:rsid w:val="001529F3"/>
    <w:rsid w:val="00152CD7"/>
    <w:rsid w:val="00153274"/>
    <w:rsid w:val="001532C9"/>
    <w:rsid w:val="00153A90"/>
    <w:rsid w:val="00153AAC"/>
    <w:rsid w:val="00154208"/>
    <w:rsid w:val="001551A0"/>
    <w:rsid w:val="001554D0"/>
    <w:rsid w:val="00156203"/>
    <w:rsid w:val="00156CD9"/>
    <w:rsid w:val="00160324"/>
    <w:rsid w:val="00160337"/>
    <w:rsid w:val="00160796"/>
    <w:rsid w:val="00161016"/>
    <w:rsid w:val="001611B3"/>
    <w:rsid w:val="00161838"/>
    <w:rsid w:val="00161CC1"/>
    <w:rsid w:val="00163058"/>
    <w:rsid w:val="00166214"/>
    <w:rsid w:val="00166DF0"/>
    <w:rsid w:val="00166E48"/>
    <w:rsid w:val="00167B5C"/>
    <w:rsid w:val="00170828"/>
    <w:rsid w:val="0017107D"/>
    <w:rsid w:val="001722DF"/>
    <w:rsid w:val="00172756"/>
    <w:rsid w:val="00172908"/>
    <w:rsid w:val="001736E5"/>
    <w:rsid w:val="00173E3A"/>
    <w:rsid w:val="00174A66"/>
    <w:rsid w:val="001757AE"/>
    <w:rsid w:val="00176275"/>
    <w:rsid w:val="00176296"/>
    <w:rsid w:val="00176B3A"/>
    <w:rsid w:val="00176DAC"/>
    <w:rsid w:val="00176E80"/>
    <w:rsid w:val="00176ECC"/>
    <w:rsid w:val="001773AA"/>
    <w:rsid w:val="00180095"/>
    <w:rsid w:val="001802C0"/>
    <w:rsid w:val="001809B2"/>
    <w:rsid w:val="00181F05"/>
    <w:rsid w:val="00182360"/>
    <w:rsid w:val="00182C30"/>
    <w:rsid w:val="0018358A"/>
    <w:rsid w:val="00183630"/>
    <w:rsid w:val="00183E58"/>
    <w:rsid w:val="001845D3"/>
    <w:rsid w:val="0018460D"/>
    <w:rsid w:val="00184E26"/>
    <w:rsid w:val="001864E0"/>
    <w:rsid w:val="0018760D"/>
    <w:rsid w:val="001877B3"/>
    <w:rsid w:val="00187AB0"/>
    <w:rsid w:val="00187E36"/>
    <w:rsid w:val="00187ED3"/>
    <w:rsid w:val="0019115F"/>
    <w:rsid w:val="00191247"/>
    <w:rsid w:val="001912F5"/>
    <w:rsid w:val="0019178B"/>
    <w:rsid w:val="001922D0"/>
    <w:rsid w:val="00192E3C"/>
    <w:rsid w:val="0019339A"/>
    <w:rsid w:val="001933B3"/>
    <w:rsid w:val="0019482A"/>
    <w:rsid w:val="0019498F"/>
    <w:rsid w:val="00195B63"/>
    <w:rsid w:val="00195C44"/>
    <w:rsid w:val="001963D7"/>
    <w:rsid w:val="00197978"/>
    <w:rsid w:val="00197D24"/>
    <w:rsid w:val="001A08C2"/>
    <w:rsid w:val="001A12A5"/>
    <w:rsid w:val="001A1DC3"/>
    <w:rsid w:val="001A1E9E"/>
    <w:rsid w:val="001A32FF"/>
    <w:rsid w:val="001A3305"/>
    <w:rsid w:val="001A5124"/>
    <w:rsid w:val="001A55B6"/>
    <w:rsid w:val="001A595B"/>
    <w:rsid w:val="001A597F"/>
    <w:rsid w:val="001A5DD8"/>
    <w:rsid w:val="001A61A5"/>
    <w:rsid w:val="001A6909"/>
    <w:rsid w:val="001A6997"/>
    <w:rsid w:val="001A6A51"/>
    <w:rsid w:val="001A6C39"/>
    <w:rsid w:val="001A6ECB"/>
    <w:rsid w:val="001A71D2"/>
    <w:rsid w:val="001A791B"/>
    <w:rsid w:val="001A7E6B"/>
    <w:rsid w:val="001B132A"/>
    <w:rsid w:val="001B1A38"/>
    <w:rsid w:val="001B28B1"/>
    <w:rsid w:val="001B2CA9"/>
    <w:rsid w:val="001B3187"/>
    <w:rsid w:val="001B3B9B"/>
    <w:rsid w:val="001B3DCD"/>
    <w:rsid w:val="001B688A"/>
    <w:rsid w:val="001B74AD"/>
    <w:rsid w:val="001B7E5A"/>
    <w:rsid w:val="001C04DA"/>
    <w:rsid w:val="001C1647"/>
    <w:rsid w:val="001C1832"/>
    <w:rsid w:val="001C2285"/>
    <w:rsid w:val="001C3C8C"/>
    <w:rsid w:val="001C3ECA"/>
    <w:rsid w:val="001C3F48"/>
    <w:rsid w:val="001C595C"/>
    <w:rsid w:val="001C5C31"/>
    <w:rsid w:val="001C5F44"/>
    <w:rsid w:val="001C6107"/>
    <w:rsid w:val="001C63A1"/>
    <w:rsid w:val="001C68B5"/>
    <w:rsid w:val="001C70D9"/>
    <w:rsid w:val="001C7C66"/>
    <w:rsid w:val="001D2FFE"/>
    <w:rsid w:val="001D37CD"/>
    <w:rsid w:val="001D4F95"/>
    <w:rsid w:val="001D5489"/>
    <w:rsid w:val="001D5A03"/>
    <w:rsid w:val="001D68D3"/>
    <w:rsid w:val="001D74E2"/>
    <w:rsid w:val="001D766C"/>
    <w:rsid w:val="001D777B"/>
    <w:rsid w:val="001D7804"/>
    <w:rsid w:val="001E07BF"/>
    <w:rsid w:val="001E08BF"/>
    <w:rsid w:val="001E175C"/>
    <w:rsid w:val="001E1D1E"/>
    <w:rsid w:val="001E2036"/>
    <w:rsid w:val="001E2A64"/>
    <w:rsid w:val="001E40E8"/>
    <w:rsid w:val="001E65D4"/>
    <w:rsid w:val="001E6816"/>
    <w:rsid w:val="001E7F30"/>
    <w:rsid w:val="001F02E0"/>
    <w:rsid w:val="001F2293"/>
    <w:rsid w:val="001F28BD"/>
    <w:rsid w:val="001F30E2"/>
    <w:rsid w:val="001F3AAE"/>
    <w:rsid w:val="001F436B"/>
    <w:rsid w:val="001F45BC"/>
    <w:rsid w:val="001F49A5"/>
    <w:rsid w:val="001F4E4B"/>
    <w:rsid w:val="001F5D5E"/>
    <w:rsid w:val="002005C0"/>
    <w:rsid w:val="00201357"/>
    <w:rsid w:val="002016A6"/>
    <w:rsid w:val="0020186F"/>
    <w:rsid w:val="00201D2F"/>
    <w:rsid w:val="002026CA"/>
    <w:rsid w:val="00202740"/>
    <w:rsid w:val="00203055"/>
    <w:rsid w:val="0020365C"/>
    <w:rsid w:val="00203951"/>
    <w:rsid w:val="00203CD7"/>
    <w:rsid w:val="002049FF"/>
    <w:rsid w:val="00204AFE"/>
    <w:rsid w:val="002066CF"/>
    <w:rsid w:val="00207B10"/>
    <w:rsid w:val="00210612"/>
    <w:rsid w:val="00210775"/>
    <w:rsid w:val="0021088A"/>
    <w:rsid w:val="0021248F"/>
    <w:rsid w:val="0021264E"/>
    <w:rsid w:val="00213155"/>
    <w:rsid w:val="00213547"/>
    <w:rsid w:val="002135FE"/>
    <w:rsid w:val="0021429E"/>
    <w:rsid w:val="002144B1"/>
    <w:rsid w:val="00214598"/>
    <w:rsid w:val="00214766"/>
    <w:rsid w:val="002149A2"/>
    <w:rsid w:val="00214B1E"/>
    <w:rsid w:val="00214BAA"/>
    <w:rsid w:val="00214E7B"/>
    <w:rsid w:val="002158D5"/>
    <w:rsid w:val="00215BCD"/>
    <w:rsid w:val="00216677"/>
    <w:rsid w:val="0021670E"/>
    <w:rsid w:val="0021687B"/>
    <w:rsid w:val="00217796"/>
    <w:rsid w:val="00217951"/>
    <w:rsid w:val="00217F68"/>
    <w:rsid w:val="00220259"/>
    <w:rsid w:val="00220481"/>
    <w:rsid w:val="00220915"/>
    <w:rsid w:val="00220E0F"/>
    <w:rsid w:val="002227E2"/>
    <w:rsid w:val="002231EF"/>
    <w:rsid w:val="00223CAF"/>
    <w:rsid w:val="0022424F"/>
    <w:rsid w:val="002255C0"/>
    <w:rsid w:val="002256DC"/>
    <w:rsid w:val="00225711"/>
    <w:rsid w:val="002257F2"/>
    <w:rsid w:val="00225E83"/>
    <w:rsid w:val="00226590"/>
    <w:rsid w:val="0022696A"/>
    <w:rsid w:val="00226DF1"/>
    <w:rsid w:val="0023022E"/>
    <w:rsid w:val="00231DC7"/>
    <w:rsid w:val="0023323D"/>
    <w:rsid w:val="0023439D"/>
    <w:rsid w:val="002349C8"/>
    <w:rsid w:val="00234D27"/>
    <w:rsid w:val="0023525D"/>
    <w:rsid w:val="00235C22"/>
    <w:rsid w:val="0023606B"/>
    <w:rsid w:val="00236B42"/>
    <w:rsid w:val="00237026"/>
    <w:rsid w:val="00237106"/>
    <w:rsid w:val="0024029D"/>
    <w:rsid w:val="002402F6"/>
    <w:rsid w:val="00241038"/>
    <w:rsid w:val="002419F7"/>
    <w:rsid w:val="0024336A"/>
    <w:rsid w:val="0024452C"/>
    <w:rsid w:val="00244FB7"/>
    <w:rsid w:val="002452FB"/>
    <w:rsid w:val="002454A4"/>
    <w:rsid w:val="00246116"/>
    <w:rsid w:val="00246258"/>
    <w:rsid w:val="00246899"/>
    <w:rsid w:val="00246D68"/>
    <w:rsid w:val="00246ECD"/>
    <w:rsid w:val="0024727D"/>
    <w:rsid w:val="002472FA"/>
    <w:rsid w:val="00247770"/>
    <w:rsid w:val="00247A7C"/>
    <w:rsid w:val="00247BB8"/>
    <w:rsid w:val="002505F8"/>
    <w:rsid w:val="00250B8F"/>
    <w:rsid w:val="00252032"/>
    <w:rsid w:val="002525B5"/>
    <w:rsid w:val="002529FB"/>
    <w:rsid w:val="00252B40"/>
    <w:rsid w:val="00252E2E"/>
    <w:rsid w:val="0025386E"/>
    <w:rsid w:val="002538C5"/>
    <w:rsid w:val="00253A1B"/>
    <w:rsid w:val="002541B6"/>
    <w:rsid w:val="002542B6"/>
    <w:rsid w:val="00255469"/>
    <w:rsid w:val="002569F7"/>
    <w:rsid w:val="002570E8"/>
    <w:rsid w:val="00260030"/>
    <w:rsid w:val="00260CC1"/>
    <w:rsid w:val="0026179A"/>
    <w:rsid w:val="002622ED"/>
    <w:rsid w:val="00262637"/>
    <w:rsid w:val="00264A98"/>
    <w:rsid w:val="00264DD5"/>
    <w:rsid w:val="00264F48"/>
    <w:rsid w:val="002653F7"/>
    <w:rsid w:val="00265D50"/>
    <w:rsid w:val="002669CE"/>
    <w:rsid w:val="00266B36"/>
    <w:rsid w:val="00266EC4"/>
    <w:rsid w:val="00267036"/>
    <w:rsid w:val="0026737A"/>
    <w:rsid w:val="0026785C"/>
    <w:rsid w:val="00270F03"/>
    <w:rsid w:val="0027141A"/>
    <w:rsid w:val="00271724"/>
    <w:rsid w:val="002723C3"/>
    <w:rsid w:val="0027356E"/>
    <w:rsid w:val="002738D6"/>
    <w:rsid w:val="00273DDF"/>
    <w:rsid w:val="00274144"/>
    <w:rsid w:val="00274444"/>
    <w:rsid w:val="00274D78"/>
    <w:rsid w:val="0027525B"/>
    <w:rsid w:val="0027597B"/>
    <w:rsid w:val="00275980"/>
    <w:rsid w:val="00275A55"/>
    <w:rsid w:val="00275B45"/>
    <w:rsid w:val="00275CFF"/>
    <w:rsid w:val="00277042"/>
    <w:rsid w:val="00277486"/>
    <w:rsid w:val="002804F7"/>
    <w:rsid w:val="00281CBF"/>
    <w:rsid w:val="00282125"/>
    <w:rsid w:val="00283A56"/>
    <w:rsid w:val="00285ACF"/>
    <w:rsid w:val="00285E53"/>
    <w:rsid w:val="00285EF7"/>
    <w:rsid w:val="0028621D"/>
    <w:rsid w:val="00287DB9"/>
    <w:rsid w:val="00291B1A"/>
    <w:rsid w:val="00291E00"/>
    <w:rsid w:val="00291EE5"/>
    <w:rsid w:val="00292246"/>
    <w:rsid w:val="00292A82"/>
    <w:rsid w:val="00293BA5"/>
    <w:rsid w:val="002945F6"/>
    <w:rsid w:val="0029596F"/>
    <w:rsid w:val="0029690A"/>
    <w:rsid w:val="00296C53"/>
    <w:rsid w:val="00296D76"/>
    <w:rsid w:val="00296D94"/>
    <w:rsid w:val="00297A42"/>
    <w:rsid w:val="00297EEF"/>
    <w:rsid w:val="002A0CBA"/>
    <w:rsid w:val="002A1734"/>
    <w:rsid w:val="002A191E"/>
    <w:rsid w:val="002A1B5E"/>
    <w:rsid w:val="002A268C"/>
    <w:rsid w:val="002A2C3B"/>
    <w:rsid w:val="002A3B08"/>
    <w:rsid w:val="002A3C5B"/>
    <w:rsid w:val="002A44E5"/>
    <w:rsid w:val="002A514E"/>
    <w:rsid w:val="002A5293"/>
    <w:rsid w:val="002A53A9"/>
    <w:rsid w:val="002A5471"/>
    <w:rsid w:val="002A5AED"/>
    <w:rsid w:val="002A6128"/>
    <w:rsid w:val="002A6A37"/>
    <w:rsid w:val="002A6FCA"/>
    <w:rsid w:val="002A714E"/>
    <w:rsid w:val="002B0995"/>
    <w:rsid w:val="002B1664"/>
    <w:rsid w:val="002B23A8"/>
    <w:rsid w:val="002B29D1"/>
    <w:rsid w:val="002B3FB4"/>
    <w:rsid w:val="002B4232"/>
    <w:rsid w:val="002B471D"/>
    <w:rsid w:val="002B5C72"/>
    <w:rsid w:val="002B5D04"/>
    <w:rsid w:val="002B6131"/>
    <w:rsid w:val="002B6AF5"/>
    <w:rsid w:val="002B6BF8"/>
    <w:rsid w:val="002B74CA"/>
    <w:rsid w:val="002B774A"/>
    <w:rsid w:val="002B7AAD"/>
    <w:rsid w:val="002B7ED1"/>
    <w:rsid w:val="002C0724"/>
    <w:rsid w:val="002C08D5"/>
    <w:rsid w:val="002C0FD7"/>
    <w:rsid w:val="002C1535"/>
    <w:rsid w:val="002C1927"/>
    <w:rsid w:val="002C1BA8"/>
    <w:rsid w:val="002C298B"/>
    <w:rsid w:val="002C34F3"/>
    <w:rsid w:val="002C4940"/>
    <w:rsid w:val="002C4E07"/>
    <w:rsid w:val="002C5820"/>
    <w:rsid w:val="002C684C"/>
    <w:rsid w:val="002C6865"/>
    <w:rsid w:val="002C6E01"/>
    <w:rsid w:val="002D0806"/>
    <w:rsid w:val="002D08CE"/>
    <w:rsid w:val="002D1789"/>
    <w:rsid w:val="002D1F97"/>
    <w:rsid w:val="002D28FE"/>
    <w:rsid w:val="002D2A97"/>
    <w:rsid w:val="002D302A"/>
    <w:rsid w:val="002D36CE"/>
    <w:rsid w:val="002D3CCD"/>
    <w:rsid w:val="002D4D98"/>
    <w:rsid w:val="002D4E98"/>
    <w:rsid w:val="002D534B"/>
    <w:rsid w:val="002D6D4E"/>
    <w:rsid w:val="002D7861"/>
    <w:rsid w:val="002E0208"/>
    <w:rsid w:val="002E04FB"/>
    <w:rsid w:val="002E0D61"/>
    <w:rsid w:val="002E0E70"/>
    <w:rsid w:val="002E132B"/>
    <w:rsid w:val="002E244C"/>
    <w:rsid w:val="002E2556"/>
    <w:rsid w:val="002E2686"/>
    <w:rsid w:val="002E2C22"/>
    <w:rsid w:val="002E39BF"/>
    <w:rsid w:val="002E4BB1"/>
    <w:rsid w:val="002E4D16"/>
    <w:rsid w:val="002E4EEA"/>
    <w:rsid w:val="002E5792"/>
    <w:rsid w:val="002E7485"/>
    <w:rsid w:val="002E7D18"/>
    <w:rsid w:val="002F0D46"/>
    <w:rsid w:val="002F156C"/>
    <w:rsid w:val="002F1A0C"/>
    <w:rsid w:val="002F1D62"/>
    <w:rsid w:val="002F33EE"/>
    <w:rsid w:val="002F3F04"/>
    <w:rsid w:val="002F5241"/>
    <w:rsid w:val="002F52DF"/>
    <w:rsid w:val="002F562A"/>
    <w:rsid w:val="002F5A6F"/>
    <w:rsid w:val="002F6350"/>
    <w:rsid w:val="002F65FF"/>
    <w:rsid w:val="0030240E"/>
    <w:rsid w:val="00302697"/>
    <w:rsid w:val="00302C41"/>
    <w:rsid w:val="00303548"/>
    <w:rsid w:val="00304E5D"/>
    <w:rsid w:val="00304F07"/>
    <w:rsid w:val="0030521F"/>
    <w:rsid w:val="003058D2"/>
    <w:rsid w:val="00305FD0"/>
    <w:rsid w:val="00306749"/>
    <w:rsid w:val="00306C75"/>
    <w:rsid w:val="003073A2"/>
    <w:rsid w:val="00307422"/>
    <w:rsid w:val="003076DB"/>
    <w:rsid w:val="00310335"/>
    <w:rsid w:val="003110C0"/>
    <w:rsid w:val="00311C54"/>
    <w:rsid w:val="00311FB1"/>
    <w:rsid w:val="00312504"/>
    <w:rsid w:val="003129A8"/>
    <w:rsid w:val="003131D8"/>
    <w:rsid w:val="003133C8"/>
    <w:rsid w:val="00313824"/>
    <w:rsid w:val="003146C3"/>
    <w:rsid w:val="0031595E"/>
    <w:rsid w:val="0031602B"/>
    <w:rsid w:val="00316651"/>
    <w:rsid w:val="00316F95"/>
    <w:rsid w:val="00317692"/>
    <w:rsid w:val="00317CD2"/>
    <w:rsid w:val="00320C54"/>
    <w:rsid w:val="003214C0"/>
    <w:rsid w:val="00321ECD"/>
    <w:rsid w:val="00322342"/>
    <w:rsid w:val="003236B9"/>
    <w:rsid w:val="003246E7"/>
    <w:rsid w:val="00325B48"/>
    <w:rsid w:val="00325EBA"/>
    <w:rsid w:val="00326129"/>
    <w:rsid w:val="00326498"/>
    <w:rsid w:val="00326AC3"/>
    <w:rsid w:val="00326CAB"/>
    <w:rsid w:val="00327098"/>
    <w:rsid w:val="003271AD"/>
    <w:rsid w:val="0032752D"/>
    <w:rsid w:val="00331CB5"/>
    <w:rsid w:val="0033323F"/>
    <w:rsid w:val="00334F13"/>
    <w:rsid w:val="0033665F"/>
    <w:rsid w:val="00336674"/>
    <w:rsid w:val="003373EA"/>
    <w:rsid w:val="003376A6"/>
    <w:rsid w:val="00337DE7"/>
    <w:rsid w:val="00340C1A"/>
    <w:rsid w:val="00340D61"/>
    <w:rsid w:val="00340DC4"/>
    <w:rsid w:val="003412EE"/>
    <w:rsid w:val="00342480"/>
    <w:rsid w:val="0034252A"/>
    <w:rsid w:val="00342760"/>
    <w:rsid w:val="00342969"/>
    <w:rsid w:val="003432F5"/>
    <w:rsid w:val="00343D54"/>
    <w:rsid w:val="00344364"/>
    <w:rsid w:val="00344704"/>
    <w:rsid w:val="003450C3"/>
    <w:rsid w:val="00345347"/>
    <w:rsid w:val="0034603A"/>
    <w:rsid w:val="00346117"/>
    <w:rsid w:val="00347063"/>
    <w:rsid w:val="00347354"/>
    <w:rsid w:val="003473F6"/>
    <w:rsid w:val="003475F3"/>
    <w:rsid w:val="00350518"/>
    <w:rsid w:val="00351C4A"/>
    <w:rsid w:val="00351CD2"/>
    <w:rsid w:val="00351D33"/>
    <w:rsid w:val="0035302D"/>
    <w:rsid w:val="00353168"/>
    <w:rsid w:val="00353218"/>
    <w:rsid w:val="00353E6B"/>
    <w:rsid w:val="00353EB2"/>
    <w:rsid w:val="003541A8"/>
    <w:rsid w:val="00354364"/>
    <w:rsid w:val="00354BC7"/>
    <w:rsid w:val="00354D4B"/>
    <w:rsid w:val="00355D0B"/>
    <w:rsid w:val="0035604A"/>
    <w:rsid w:val="0035674E"/>
    <w:rsid w:val="0035739F"/>
    <w:rsid w:val="00357971"/>
    <w:rsid w:val="00360003"/>
    <w:rsid w:val="0036120E"/>
    <w:rsid w:val="00361476"/>
    <w:rsid w:val="003614CE"/>
    <w:rsid w:val="00361ADD"/>
    <w:rsid w:val="00362124"/>
    <w:rsid w:val="00363493"/>
    <w:rsid w:val="00364524"/>
    <w:rsid w:val="00364DFB"/>
    <w:rsid w:val="00365182"/>
    <w:rsid w:val="003652FE"/>
    <w:rsid w:val="00365714"/>
    <w:rsid w:val="003663F0"/>
    <w:rsid w:val="003665FD"/>
    <w:rsid w:val="00370731"/>
    <w:rsid w:val="003717EB"/>
    <w:rsid w:val="00372442"/>
    <w:rsid w:val="00372978"/>
    <w:rsid w:val="00373687"/>
    <w:rsid w:val="00373BF0"/>
    <w:rsid w:val="0037461A"/>
    <w:rsid w:val="00376535"/>
    <w:rsid w:val="0037794C"/>
    <w:rsid w:val="00377F21"/>
    <w:rsid w:val="0038107D"/>
    <w:rsid w:val="003818C0"/>
    <w:rsid w:val="00382129"/>
    <w:rsid w:val="00382A91"/>
    <w:rsid w:val="003831A5"/>
    <w:rsid w:val="003832CB"/>
    <w:rsid w:val="0038353E"/>
    <w:rsid w:val="00384773"/>
    <w:rsid w:val="00384805"/>
    <w:rsid w:val="003851A9"/>
    <w:rsid w:val="00385F5F"/>
    <w:rsid w:val="003863F1"/>
    <w:rsid w:val="00387486"/>
    <w:rsid w:val="00387DDF"/>
    <w:rsid w:val="0039015F"/>
    <w:rsid w:val="003903FD"/>
    <w:rsid w:val="00390460"/>
    <w:rsid w:val="00391264"/>
    <w:rsid w:val="00391456"/>
    <w:rsid w:val="0039217E"/>
    <w:rsid w:val="00392AC5"/>
    <w:rsid w:val="00392D79"/>
    <w:rsid w:val="00393E1D"/>
    <w:rsid w:val="0039418C"/>
    <w:rsid w:val="00394A4F"/>
    <w:rsid w:val="00394C9C"/>
    <w:rsid w:val="00394DA8"/>
    <w:rsid w:val="0039596C"/>
    <w:rsid w:val="003968DC"/>
    <w:rsid w:val="00396E67"/>
    <w:rsid w:val="00396FAD"/>
    <w:rsid w:val="00397076"/>
    <w:rsid w:val="00397D5E"/>
    <w:rsid w:val="003A0247"/>
    <w:rsid w:val="003A050E"/>
    <w:rsid w:val="003A0695"/>
    <w:rsid w:val="003A0EC0"/>
    <w:rsid w:val="003A10B5"/>
    <w:rsid w:val="003A17B0"/>
    <w:rsid w:val="003A19BC"/>
    <w:rsid w:val="003A3076"/>
    <w:rsid w:val="003A42BA"/>
    <w:rsid w:val="003A4A13"/>
    <w:rsid w:val="003A57BE"/>
    <w:rsid w:val="003A590C"/>
    <w:rsid w:val="003A6770"/>
    <w:rsid w:val="003A7F84"/>
    <w:rsid w:val="003B005A"/>
    <w:rsid w:val="003B07B3"/>
    <w:rsid w:val="003B0D43"/>
    <w:rsid w:val="003B0E14"/>
    <w:rsid w:val="003B0FC5"/>
    <w:rsid w:val="003B1773"/>
    <w:rsid w:val="003B1963"/>
    <w:rsid w:val="003B3DBB"/>
    <w:rsid w:val="003B3F41"/>
    <w:rsid w:val="003B4E4A"/>
    <w:rsid w:val="003B52EE"/>
    <w:rsid w:val="003B59F6"/>
    <w:rsid w:val="003B7EA8"/>
    <w:rsid w:val="003C0734"/>
    <w:rsid w:val="003C16DF"/>
    <w:rsid w:val="003C1D17"/>
    <w:rsid w:val="003C2148"/>
    <w:rsid w:val="003C24C2"/>
    <w:rsid w:val="003C2706"/>
    <w:rsid w:val="003C363C"/>
    <w:rsid w:val="003C5038"/>
    <w:rsid w:val="003C51F5"/>
    <w:rsid w:val="003C63A9"/>
    <w:rsid w:val="003C6497"/>
    <w:rsid w:val="003C6688"/>
    <w:rsid w:val="003C7D6B"/>
    <w:rsid w:val="003D07C3"/>
    <w:rsid w:val="003D141D"/>
    <w:rsid w:val="003D1E16"/>
    <w:rsid w:val="003D2205"/>
    <w:rsid w:val="003D242E"/>
    <w:rsid w:val="003D2DE7"/>
    <w:rsid w:val="003D32B7"/>
    <w:rsid w:val="003D3333"/>
    <w:rsid w:val="003D35BC"/>
    <w:rsid w:val="003D41DB"/>
    <w:rsid w:val="003D5968"/>
    <w:rsid w:val="003D6024"/>
    <w:rsid w:val="003D6320"/>
    <w:rsid w:val="003D6EA6"/>
    <w:rsid w:val="003D71D5"/>
    <w:rsid w:val="003E00F3"/>
    <w:rsid w:val="003E16EF"/>
    <w:rsid w:val="003E1A68"/>
    <w:rsid w:val="003E24CF"/>
    <w:rsid w:val="003E250F"/>
    <w:rsid w:val="003E4052"/>
    <w:rsid w:val="003E4309"/>
    <w:rsid w:val="003E47D8"/>
    <w:rsid w:val="003E538E"/>
    <w:rsid w:val="003E56FE"/>
    <w:rsid w:val="003E5F5B"/>
    <w:rsid w:val="003E62EA"/>
    <w:rsid w:val="003E65E2"/>
    <w:rsid w:val="003E660D"/>
    <w:rsid w:val="003E6863"/>
    <w:rsid w:val="003E76AF"/>
    <w:rsid w:val="003F08D1"/>
    <w:rsid w:val="003F097A"/>
    <w:rsid w:val="003F0BA6"/>
    <w:rsid w:val="003F152C"/>
    <w:rsid w:val="003F1C69"/>
    <w:rsid w:val="003F1DC6"/>
    <w:rsid w:val="003F26A2"/>
    <w:rsid w:val="003F35C5"/>
    <w:rsid w:val="003F5D6C"/>
    <w:rsid w:val="003F5F53"/>
    <w:rsid w:val="003F6649"/>
    <w:rsid w:val="003F7479"/>
    <w:rsid w:val="003F7A6F"/>
    <w:rsid w:val="003F7B65"/>
    <w:rsid w:val="00400091"/>
    <w:rsid w:val="004002ED"/>
    <w:rsid w:val="004003CC"/>
    <w:rsid w:val="00400978"/>
    <w:rsid w:val="00400B51"/>
    <w:rsid w:val="0040118E"/>
    <w:rsid w:val="00404C0E"/>
    <w:rsid w:val="00404C6E"/>
    <w:rsid w:val="00405865"/>
    <w:rsid w:val="0040645F"/>
    <w:rsid w:val="00406802"/>
    <w:rsid w:val="004068C7"/>
    <w:rsid w:val="0040727C"/>
    <w:rsid w:val="0040741B"/>
    <w:rsid w:val="0040771A"/>
    <w:rsid w:val="00411D14"/>
    <w:rsid w:val="004130CF"/>
    <w:rsid w:val="004138F3"/>
    <w:rsid w:val="004144E2"/>
    <w:rsid w:val="00414EC7"/>
    <w:rsid w:val="00415677"/>
    <w:rsid w:val="00416D24"/>
    <w:rsid w:val="004174CB"/>
    <w:rsid w:val="00417632"/>
    <w:rsid w:val="004201B1"/>
    <w:rsid w:val="00420AEC"/>
    <w:rsid w:val="0042237F"/>
    <w:rsid w:val="00424166"/>
    <w:rsid w:val="00424D30"/>
    <w:rsid w:val="004250DA"/>
    <w:rsid w:val="004254CF"/>
    <w:rsid w:val="00426772"/>
    <w:rsid w:val="00426E75"/>
    <w:rsid w:val="0042712B"/>
    <w:rsid w:val="00427549"/>
    <w:rsid w:val="0042778B"/>
    <w:rsid w:val="004305BC"/>
    <w:rsid w:val="00430779"/>
    <w:rsid w:val="00430A96"/>
    <w:rsid w:val="00431398"/>
    <w:rsid w:val="004315B2"/>
    <w:rsid w:val="00431F26"/>
    <w:rsid w:val="0043294B"/>
    <w:rsid w:val="00433E09"/>
    <w:rsid w:val="0043483D"/>
    <w:rsid w:val="00434ACC"/>
    <w:rsid w:val="00434EFA"/>
    <w:rsid w:val="004356B9"/>
    <w:rsid w:val="00435D94"/>
    <w:rsid w:val="00436248"/>
    <w:rsid w:val="0043707A"/>
    <w:rsid w:val="0044052A"/>
    <w:rsid w:val="00441464"/>
    <w:rsid w:val="00441671"/>
    <w:rsid w:val="00441B93"/>
    <w:rsid w:val="00442B2E"/>
    <w:rsid w:val="00442DA3"/>
    <w:rsid w:val="00442E2C"/>
    <w:rsid w:val="00443543"/>
    <w:rsid w:val="00444507"/>
    <w:rsid w:val="00444BE6"/>
    <w:rsid w:val="00445ED8"/>
    <w:rsid w:val="00446094"/>
    <w:rsid w:val="00446C71"/>
    <w:rsid w:val="00446E0B"/>
    <w:rsid w:val="00447227"/>
    <w:rsid w:val="00447511"/>
    <w:rsid w:val="004479AC"/>
    <w:rsid w:val="00450DF3"/>
    <w:rsid w:val="00451025"/>
    <w:rsid w:val="0045111C"/>
    <w:rsid w:val="00451E99"/>
    <w:rsid w:val="0045217E"/>
    <w:rsid w:val="004525D1"/>
    <w:rsid w:val="00452B11"/>
    <w:rsid w:val="00453C19"/>
    <w:rsid w:val="00453E99"/>
    <w:rsid w:val="0045435D"/>
    <w:rsid w:val="00454BF2"/>
    <w:rsid w:val="0045596C"/>
    <w:rsid w:val="00455BF8"/>
    <w:rsid w:val="00455C4E"/>
    <w:rsid w:val="00455D92"/>
    <w:rsid w:val="0045621F"/>
    <w:rsid w:val="0045652E"/>
    <w:rsid w:val="00456A24"/>
    <w:rsid w:val="00457083"/>
    <w:rsid w:val="0045714A"/>
    <w:rsid w:val="0046024D"/>
    <w:rsid w:val="00460804"/>
    <w:rsid w:val="004614F3"/>
    <w:rsid w:val="004615A9"/>
    <w:rsid w:val="0046192F"/>
    <w:rsid w:val="00461B4D"/>
    <w:rsid w:val="004624EA"/>
    <w:rsid w:val="00462AAB"/>
    <w:rsid w:val="00463794"/>
    <w:rsid w:val="00464092"/>
    <w:rsid w:val="00464098"/>
    <w:rsid w:val="004648DE"/>
    <w:rsid w:val="004651F5"/>
    <w:rsid w:val="0046581B"/>
    <w:rsid w:val="00465D17"/>
    <w:rsid w:val="00465F54"/>
    <w:rsid w:val="00465FE7"/>
    <w:rsid w:val="00466CD3"/>
    <w:rsid w:val="0046703F"/>
    <w:rsid w:val="00467392"/>
    <w:rsid w:val="0047006D"/>
    <w:rsid w:val="004709AD"/>
    <w:rsid w:val="00470D43"/>
    <w:rsid w:val="00471A2E"/>
    <w:rsid w:val="00472F62"/>
    <w:rsid w:val="0047584E"/>
    <w:rsid w:val="00475DFA"/>
    <w:rsid w:val="00475EC7"/>
    <w:rsid w:val="00476356"/>
    <w:rsid w:val="00476CFB"/>
    <w:rsid w:val="00477387"/>
    <w:rsid w:val="0047765D"/>
    <w:rsid w:val="00477EE6"/>
    <w:rsid w:val="0048097B"/>
    <w:rsid w:val="004816A0"/>
    <w:rsid w:val="00481832"/>
    <w:rsid w:val="00481C2F"/>
    <w:rsid w:val="0048239E"/>
    <w:rsid w:val="004827A1"/>
    <w:rsid w:val="004829D2"/>
    <w:rsid w:val="004838BB"/>
    <w:rsid w:val="00483CB9"/>
    <w:rsid w:val="0048448C"/>
    <w:rsid w:val="004845FA"/>
    <w:rsid w:val="00484F65"/>
    <w:rsid w:val="00484F80"/>
    <w:rsid w:val="0048514D"/>
    <w:rsid w:val="004855F4"/>
    <w:rsid w:val="0048574F"/>
    <w:rsid w:val="00485B4F"/>
    <w:rsid w:val="00486C07"/>
    <w:rsid w:val="00487908"/>
    <w:rsid w:val="00491DD1"/>
    <w:rsid w:val="004929EC"/>
    <w:rsid w:val="00492BB0"/>
    <w:rsid w:val="00494BCB"/>
    <w:rsid w:val="00494D6F"/>
    <w:rsid w:val="00496572"/>
    <w:rsid w:val="004967B2"/>
    <w:rsid w:val="00497097"/>
    <w:rsid w:val="004976E0"/>
    <w:rsid w:val="00497AA7"/>
    <w:rsid w:val="004A301D"/>
    <w:rsid w:val="004A3233"/>
    <w:rsid w:val="004A3945"/>
    <w:rsid w:val="004A3A92"/>
    <w:rsid w:val="004A3B78"/>
    <w:rsid w:val="004A4F63"/>
    <w:rsid w:val="004A6246"/>
    <w:rsid w:val="004A64D7"/>
    <w:rsid w:val="004B0FE0"/>
    <w:rsid w:val="004B1551"/>
    <w:rsid w:val="004B176B"/>
    <w:rsid w:val="004B1BF0"/>
    <w:rsid w:val="004B1F1A"/>
    <w:rsid w:val="004B2293"/>
    <w:rsid w:val="004B3152"/>
    <w:rsid w:val="004B372A"/>
    <w:rsid w:val="004B3E04"/>
    <w:rsid w:val="004B3F03"/>
    <w:rsid w:val="004B4D3D"/>
    <w:rsid w:val="004B5883"/>
    <w:rsid w:val="004B60FE"/>
    <w:rsid w:val="004B6323"/>
    <w:rsid w:val="004B6A07"/>
    <w:rsid w:val="004B6BD1"/>
    <w:rsid w:val="004B6D9B"/>
    <w:rsid w:val="004C0185"/>
    <w:rsid w:val="004C0BEE"/>
    <w:rsid w:val="004C23FC"/>
    <w:rsid w:val="004C26EE"/>
    <w:rsid w:val="004C51A8"/>
    <w:rsid w:val="004C5635"/>
    <w:rsid w:val="004C5FCE"/>
    <w:rsid w:val="004C63C0"/>
    <w:rsid w:val="004C66A3"/>
    <w:rsid w:val="004C748E"/>
    <w:rsid w:val="004C7537"/>
    <w:rsid w:val="004C7729"/>
    <w:rsid w:val="004C77A0"/>
    <w:rsid w:val="004C78FD"/>
    <w:rsid w:val="004D01CC"/>
    <w:rsid w:val="004D053F"/>
    <w:rsid w:val="004D0A78"/>
    <w:rsid w:val="004D0CE2"/>
    <w:rsid w:val="004D1DF5"/>
    <w:rsid w:val="004D276B"/>
    <w:rsid w:val="004D2990"/>
    <w:rsid w:val="004D2AA7"/>
    <w:rsid w:val="004D513F"/>
    <w:rsid w:val="004D5634"/>
    <w:rsid w:val="004D5BBD"/>
    <w:rsid w:val="004D5D91"/>
    <w:rsid w:val="004D69A7"/>
    <w:rsid w:val="004D6A33"/>
    <w:rsid w:val="004D6D20"/>
    <w:rsid w:val="004D705E"/>
    <w:rsid w:val="004D7583"/>
    <w:rsid w:val="004D775F"/>
    <w:rsid w:val="004D787E"/>
    <w:rsid w:val="004E01C8"/>
    <w:rsid w:val="004E035E"/>
    <w:rsid w:val="004E07D9"/>
    <w:rsid w:val="004E1CB5"/>
    <w:rsid w:val="004E3AFB"/>
    <w:rsid w:val="004E4268"/>
    <w:rsid w:val="004E49E7"/>
    <w:rsid w:val="004E4AB2"/>
    <w:rsid w:val="004E4AE8"/>
    <w:rsid w:val="004E4E5E"/>
    <w:rsid w:val="004E4ECB"/>
    <w:rsid w:val="004E5F98"/>
    <w:rsid w:val="004E6C3B"/>
    <w:rsid w:val="004E6D21"/>
    <w:rsid w:val="004E7699"/>
    <w:rsid w:val="004F2473"/>
    <w:rsid w:val="004F2739"/>
    <w:rsid w:val="004F30A8"/>
    <w:rsid w:val="004F4655"/>
    <w:rsid w:val="004F47A0"/>
    <w:rsid w:val="004F54CE"/>
    <w:rsid w:val="004F5C7F"/>
    <w:rsid w:val="004F6177"/>
    <w:rsid w:val="004F6C22"/>
    <w:rsid w:val="004F769B"/>
    <w:rsid w:val="004F77DD"/>
    <w:rsid w:val="005004D2"/>
    <w:rsid w:val="00501318"/>
    <w:rsid w:val="005014D9"/>
    <w:rsid w:val="00501C89"/>
    <w:rsid w:val="00502427"/>
    <w:rsid w:val="005031D5"/>
    <w:rsid w:val="00504157"/>
    <w:rsid w:val="00504324"/>
    <w:rsid w:val="00505498"/>
    <w:rsid w:val="00505CBD"/>
    <w:rsid w:val="00506496"/>
    <w:rsid w:val="0050714B"/>
    <w:rsid w:val="00507874"/>
    <w:rsid w:val="00507CAA"/>
    <w:rsid w:val="0051213B"/>
    <w:rsid w:val="00512DE5"/>
    <w:rsid w:val="00513266"/>
    <w:rsid w:val="005133EE"/>
    <w:rsid w:val="005140E5"/>
    <w:rsid w:val="00514267"/>
    <w:rsid w:val="005146A8"/>
    <w:rsid w:val="0051565A"/>
    <w:rsid w:val="005163C9"/>
    <w:rsid w:val="0051642B"/>
    <w:rsid w:val="00517315"/>
    <w:rsid w:val="0052060E"/>
    <w:rsid w:val="00520ADE"/>
    <w:rsid w:val="00521170"/>
    <w:rsid w:val="00521723"/>
    <w:rsid w:val="0052231E"/>
    <w:rsid w:val="00522E28"/>
    <w:rsid w:val="00522F3F"/>
    <w:rsid w:val="005239EF"/>
    <w:rsid w:val="00524317"/>
    <w:rsid w:val="005245E0"/>
    <w:rsid w:val="00525DAC"/>
    <w:rsid w:val="0052694C"/>
    <w:rsid w:val="00526A4F"/>
    <w:rsid w:val="00526DE7"/>
    <w:rsid w:val="00527236"/>
    <w:rsid w:val="00527AE1"/>
    <w:rsid w:val="00530141"/>
    <w:rsid w:val="005306EA"/>
    <w:rsid w:val="00530ADB"/>
    <w:rsid w:val="00530C0A"/>
    <w:rsid w:val="005324CA"/>
    <w:rsid w:val="00533F0C"/>
    <w:rsid w:val="00535B4A"/>
    <w:rsid w:val="00535B6D"/>
    <w:rsid w:val="00536627"/>
    <w:rsid w:val="0053667E"/>
    <w:rsid w:val="00537753"/>
    <w:rsid w:val="00537761"/>
    <w:rsid w:val="00537DAF"/>
    <w:rsid w:val="00540390"/>
    <w:rsid w:val="00540D4A"/>
    <w:rsid w:val="00540D4B"/>
    <w:rsid w:val="00540E09"/>
    <w:rsid w:val="00541835"/>
    <w:rsid w:val="00541AC5"/>
    <w:rsid w:val="00543603"/>
    <w:rsid w:val="00543B1E"/>
    <w:rsid w:val="00543FF0"/>
    <w:rsid w:val="00547142"/>
    <w:rsid w:val="00547299"/>
    <w:rsid w:val="00547D56"/>
    <w:rsid w:val="005502DF"/>
    <w:rsid w:val="0055032E"/>
    <w:rsid w:val="00551AB8"/>
    <w:rsid w:val="00551EBA"/>
    <w:rsid w:val="00552E25"/>
    <w:rsid w:val="0055354A"/>
    <w:rsid w:val="00554711"/>
    <w:rsid w:val="00556417"/>
    <w:rsid w:val="005572F9"/>
    <w:rsid w:val="00560391"/>
    <w:rsid w:val="00560B61"/>
    <w:rsid w:val="00560DF7"/>
    <w:rsid w:val="00561B34"/>
    <w:rsid w:val="00562357"/>
    <w:rsid w:val="005630C0"/>
    <w:rsid w:val="005637AC"/>
    <w:rsid w:val="005651D6"/>
    <w:rsid w:val="00565D12"/>
    <w:rsid w:val="0056613A"/>
    <w:rsid w:val="00566A73"/>
    <w:rsid w:val="00567396"/>
    <w:rsid w:val="0057059A"/>
    <w:rsid w:val="00571671"/>
    <w:rsid w:val="00572C63"/>
    <w:rsid w:val="00572E39"/>
    <w:rsid w:val="00573237"/>
    <w:rsid w:val="00574357"/>
    <w:rsid w:val="005745AA"/>
    <w:rsid w:val="00575977"/>
    <w:rsid w:val="005769FA"/>
    <w:rsid w:val="00576E54"/>
    <w:rsid w:val="00577D75"/>
    <w:rsid w:val="005818DA"/>
    <w:rsid w:val="00583582"/>
    <w:rsid w:val="00583B87"/>
    <w:rsid w:val="00583E6C"/>
    <w:rsid w:val="00584018"/>
    <w:rsid w:val="0058426C"/>
    <w:rsid w:val="00584A85"/>
    <w:rsid w:val="00585434"/>
    <w:rsid w:val="00585B84"/>
    <w:rsid w:val="00585DB8"/>
    <w:rsid w:val="00587EBE"/>
    <w:rsid w:val="00587F70"/>
    <w:rsid w:val="00590A85"/>
    <w:rsid w:val="005918A3"/>
    <w:rsid w:val="00592985"/>
    <w:rsid w:val="00593FA6"/>
    <w:rsid w:val="00594BAF"/>
    <w:rsid w:val="005959E9"/>
    <w:rsid w:val="005960F1"/>
    <w:rsid w:val="00596170"/>
    <w:rsid w:val="00596591"/>
    <w:rsid w:val="00596B5A"/>
    <w:rsid w:val="005972CC"/>
    <w:rsid w:val="00597421"/>
    <w:rsid w:val="005A0738"/>
    <w:rsid w:val="005A0DCE"/>
    <w:rsid w:val="005A1705"/>
    <w:rsid w:val="005A1D20"/>
    <w:rsid w:val="005A2AD5"/>
    <w:rsid w:val="005A4C34"/>
    <w:rsid w:val="005A5614"/>
    <w:rsid w:val="005A7451"/>
    <w:rsid w:val="005A778B"/>
    <w:rsid w:val="005A779F"/>
    <w:rsid w:val="005A7B72"/>
    <w:rsid w:val="005B004A"/>
    <w:rsid w:val="005B10E3"/>
    <w:rsid w:val="005B1573"/>
    <w:rsid w:val="005B1C41"/>
    <w:rsid w:val="005B228D"/>
    <w:rsid w:val="005B2D51"/>
    <w:rsid w:val="005B2E3A"/>
    <w:rsid w:val="005B2F58"/>
    <w:rsid w:val="005B337A"/>
    <w:rsid w:val="005B5016"/>
    <w:rsid w:val="005B534B"/>
    <w:rsid w:val="005B5D4E"/>
    <w:rsid w:val="005B6A01"/>
    <w:rsid w:val="005B6FF3"/>
    <w:rsid w:val="005B78CC"/>
    <w:rsid w:val="005C02FB"/>
    <w:rsid w:val="005C09D8"/>
    <w:rsid w:val="005C0BE7"/>
    <w:rsid w:val="005C20A1"/>
    <w:rsid w:val="005C2A69"/>
    <w:rsid w:val="005C3AB8"/>
    <w:rsid w:val="005C3E34"/>
    <w:rsid w:val="005C5243"/>
    <w:rsid w:val="005C5C3A"/>
    <w:rsid w:val="005C6DE0"/>
    <w:rsid w:val="005C70F3"/>
    <w:rsid w:val="005C7136"/>
    <w:rsid w:val="005C7312"/>
    <w:rsid w:val="005C77E4"/>
    <w:rsid w:val="005D0276"/>
    <w:rsid w:val="005D1276"/>
    <w:rsid w:val="005D2651"/>
    <w:rsid w:val="005D30A1"/>
    <w:rsid w:val="005D38EC"/>
    <w:rsid w:val="005D3B4C"/>
    <w:rsid w:val="005D4278"/>
    <w:rsid w:val="005D4A37"/>
    <w:rsid w:val="005D5648"/>
    <w:rsid w:val="005D590B"/>
    <w:rsid w:val="005D61B0"/>
    <w:rsid w:val="005D68A5"/>
    <w:rsid w:val="005D6D05"/>
    <w:rsid w:val="005E0A29"/>
    <w:rsid w:val="005E206F"/>
    <w:rsid w:val="005E2302"/>
    <w:rsid w:val="005E25DA"/>
    <w:rsid w:val="005E262B"/>
    <w:rsid w:val="005E366F"/>
    <w:rsid w:val="005E3BAA"/>
    <w:rsid w:val="005E4666"/>
    <w:rsid w:val="005E4886"/>
    <w:rsid w:val="005E5885"/>
    <w:rsid w:val="005E5DB5"/>
    <w:rsid w:val="005E63EC"/>
    <w:rsid w:val="005E6861"/>
    <w:rsid w:val="005E7066"/>
    <w:rsid w:val="005F032A"/>
    <w:rsid w:val="005F1134"/>
    <w:rsid w:val="005F1E20"/>
    <w:rsid w:val="005F5659"/>
    <w:rsid w:val="005F62FA"/>
    <w:rsid w:val="005F6FE3"/>
    <w:rsid w:val="00600855"/>
    <w:rsid w:val="006011AA"/>
    <w:rsid w:val="006019A2"/>
    <w:rsid w:val="00603083"/>
    <w:rsid w:val="00603A70"/>
    <w:rsid w:val="00603F12"/>
    <w:rsid w:val="00604BE7"/>
    <w:rsid w:val="006052E2"/>
    <w:rsid w:val="00606331"/>
    <w:rsid w:val="00606B34"/>
    <w:rsid w:val="00606EAB"/>
    <w:rsid w:val="00606F9F"/>
    <w:rsid w:val="006072BD"/>
    <w:rsid w:val="006077CF"/>
    <w:rsid w:val="006103BD"/>
    <w:rsid w:val="006107A3"/>
    <w:rsid w:val="0061082E"/>
    <w:rsid w:val="006108B9"/>
    <w:rsid w:val="00610963"/>
    <w:rsid w:val="00610C67"/>
    <w:rsid w:val="00611A82"/>
    <w:rsid w:val="00612BEF"/>
    <w:rsid w:val="00613322"/>
    <w:rsid w:val="00613340"/>
    <w:rsid w:val="006135A8"/>
    <w:rsid w:val="006140D9"/>
    <w:rsid w:val="00615015"/>
    <w:rsid w:val="00615324"/>
    <w:rsid w:val="006158CD"/>
    <w:rsid w:val="00615A7F"/>
    <w:rsid w:val="00615C04"/>
    <w:rsid w:val="006162B1"/>
    <w:rsid w:val="0061659F"/>
    <w:rsid w:val="00616B07"/>
    <w:rsid w:val="00616C56"/>
    <w:rsid w:val="006175D8"/>
    <w:rsid w:val="00617657"/>
    <w:rsid w:val="00617A78"/>
    <w:rsid w:val="00620BA4"/>
    <w:rsid w:val="00620DEB"/>
    <w:rsid w:val="00621255"/>
    <w:rsid w:val="0062168D"/>
    <w:rsid w:val="0062214E"/>
    <w:rsid w:val="006222C4"/>
    <w:rsid w:val="00622367"/>
    <w:rsid w:val="00622D76"/>
    <w:rsid w:val="00622E1C"/>
    <w:rsid w:val="006233A9"/>
    <w:rsid w:val="0062392E"/>
    <w:rsid w:val="00623B0E"/>
    <w:rsid w:val="00623C29"/>
    <w:rsid w:val="0062421F"/>
    <w:rsid w:val="0062447D"/>
    <w:rsid w:val="00624C73"/>
    <w:rsid w:val="00624DB1"/>
    <w:rsid w:val="006258E5"/>
    <w:rsid w:val="00625F26"/>
    <w:rsid w:val="006260C0"/>
    <w:rsid w:val="006260C9"/>
    <w:rsid w:val="006263FA"/>
    <w:rsid w:val="006265CC"/>
    <w:rsid w:val="00626C04"/>
    <w:rsid w:val="00627599"/>
    <w:rsid w:val="006276B2"/>
    <w:rsid w:val="00627FBC"/>
    <w:rsid w:val="00630750"/>
    <w:rsid w:val="00630C83"/>
    <w:rsid w:val="00630F06"/>
    <w:rsid w:val="006311FC"/>
    <w:rsid w:val="00631433"/>
    <w:rsid w:val="006323FA"/>
    <w:rsid w:val="00632610"/>
    <w:rsid w:val="006336A9"/>
    <w:rsid w:val="006346D4"/>
    <w:rsid w:val="00635461"/>
    <w:rsid w:val="00635BEB"/>
    <w:rsid w:val="00635C56"/>
    <w:rsid w:val="00636912"/>
    <w:rsid w:val="00636950"/>
    <w:rsid w:val="00637571"/>
    <w:rsid w:val="006377F0"/>
    <w:rsid w:val="00640D3B"/>
    <w:rsid w:val="006412B4"/>
    <w:rsid w:val="0064150F"/>
    <w:rsid w:val="0064169B"/>
    <w:rsid w:val="006416EA"/>
    <w:rsid w:val="00642082"/>
    <w:rsid w:val="00642A53"/>
    <w:rsid w:val="00642E76"/>
    <w:rsid w:val="00642F4F"/>
    <w:rsid w:val="006434D0"/>
    <w:rsid w:val="00643A50"/>
    <w:rsid w:val="0064428E"/>
    <w:rsid w:val="006455FC"/>
    <w:rsid w:val="00645935"/>
    <w:rsid w:val="00645D97"/>
    <w:rsid w:val="00646144"/>
    <w:rsid w:val="006461BB"/>
    <w:rsid w:val="00646662"/>
    <w:rsid w:val="00646F05"/>
    <w:rsid w:val="006506BF"/>
    <w:rsid w:val="006508E3"/>
    <w:rsid w:val="0065164F"/>
    <w:rsid w:val="00651A93"/>
    <w:rsid w:val="00651BBF"/>
    <w:rsid w:val="006520BE"/>
    <w:rsid w:val="0065360B"/>
    <w:rsid w:val="00654189"/>
    <w:rsid w:val="0065450C"/>
    <w:rsid w:val="00654D11"/>
    <w:rsid w:val="00656788"/>
    <w:rsid w:val="00656823"/>
    <w:rsid w:val="00656CC6"/>
    <w:rsid w:val="00656DF9"/>
    <w:rsid w:val="006573AD"/>
    <w:rsid w:val="006574D0"/>
    <w:rsid w:val="00657A6A"/>
    <w:rsid w:val="00657B96"/>
    <w:rsid w:val="00657C0D"/>
    <w:rsid w:val="006602AD"/>
    <w:rsid w:val="00660879"/>
    <w:rsid w:val="00661074"/>
    <w:rsid w:val="00661430"/>
    <w:rsid w:val="00661AC9"/>
    <w:rsid w:val="00662050"/>
    <w:rsid w:val="006624E2"/>
    <w:rsid w:val="00663CAA"/>
    <w:rsid w:val="00663EAE"/>
    <w:rsid w:val="006650A7"/>
    <w:rsid w:val="006657FB"/>
    <w:rsid w:val="006659F9"/>
    <w:rsid w:val="00665ABA"/>
    <w:rsid w:val="006666D4"/>
    <w:rsid w:val="0066688E"/>
    <w:rsid w:val="0066740F"/>
    <w:rsid w:val="00667D67"/>
    <w:rsid w:val="006728EF"/>
    <w:rsid w:val="006731B8"/>
    <w:rsid w:val="00675085"/>
    <w:rsid w:val="00675505"/>
    <w:rsid w:val="006755B4"/>
    <w:rsid w:val="0067563D"/>
    <w:rsid w:val="00675B3D"/>
    <w:rsid w:val="00676428"/>
    <w:rsid w:val="006774B0"/>
    <w:rsid w:val="00677A11"/>
    <w:rsid w:val="0068000A"/>
    <w:rsid w:val="00680F0C"/>
    <w:rsid w:val="006819C5"/>
    <w:rsid w:val="00681A27"/>
    <w:rsid w:val="00683B8F"/>
    <w:rsid w:val="0068410B"/>
    <w:rsid w:val="006847A0"/>
    <w:rsid w:val="006847EB"/>
    <w:rsid w:val="00684BBE"/>
    <w:rsid w:val="00685F81"/>
    <w:rsid w:val="006874B9"/>
    <w:rsid w:val="00687719"/>
    <w:rsid w:val="00690857"/>
    <w:rsid w:val="00691223"/>
    <w:rsid w:val="00691777"/>
    <w:rsid w:val="0069300A"/>
    <w:rsid w:val="00693E3D"/>
    <w:rsid w:val="0069463F"/>
    <w:rsid w:val="00694B42"/>
    <w:rsid w:val="00694D1D"/>
    <w:rsid w:val="00695649"/>
    <w:rsid w:val="0069579D"/>
    <w:rsid w:val="00695B71"/>
    <w:rsid w:val="0069619A"/>
    <w:rsid w:val="00696276"/>
    <w:rsid w:val="00696E9E"/>
    <w:rsid w:val="00697DDA"/>
    <w:rsid w:val="00697F1C"/>
    <w:rsid w:val="006A0D6E"/>
    <w:rsid w:val="006A1D79"/>
    <w:rsid w:val="006A232A"/>
    <w:rsid w:val="006A3352"/>
    <w:rsid w:val="006A3CB5"/>
    <w:rsid w:val="006A52E5"/>
    <w:rsid w:val="006A5314"/>
    <w:rsid w:val="006A5B10"/>
    <w:rsid w:val="006A5BFD"/>
    <w:rsid w:val="006A69BA"/>
    <w:rsid w:val="006A6CA6"/>
    <w:rsid w:val="006A79E0"/>
    <w:rsid w:val="006A7C60"/>
    <w:rsid w:val="006B0987"/>
    <w:rsid w:val="006B0D36"/>
    <w:rsid w:val="006B1DFD"/>
    <w:rsid w:val="006B262B"/>
    <w:rsid w:val="006B3381"/>
    <w:rsid w:val="006B37DE"/>
    <w:rsid w:val="006B3F97"/>
    <w:rsid w:val="006B44E3"/>
    <w:rsid w:val="006B52F2"/>
    <w:rsid w:val="006B5434"/>
    <w:rsid w:val="006B6634"/>
    <w:rsid w:val="006B6822"/>
    <w:rsid w:val="006B6DDF"/>
    <w:rsid w:val="006B6E21"/>
    <w:rsid w:val="006B7011"/>
    <w:rsid w:val="006B79C3"/>
    <w:rsid w:val="006B7F7E"/>
    <w:rsid w:val="006C0098"/>
    <w:rsid w:val="006C0A3E"/>
    <w:rsid w:val="006C1A01"/>
    <w:rsid w:val="006C1E48"/>
    <w:rsid w:val="006C4640"/>
    <w:rsid w:val="006C49DB"/>
    <w:rsid w:val="006C4A31"/>
    <w:rsid w:val="006C5B48"/>
    <w:rsid w:val="006C5E1B"/>
    <w:rsid w:val="006C6239"/>
    <w:rsid w:val="006C62AC"/>
    <w:rsid w:val="006C66E7"/>
    <w:rsid w:val="006C6998"/>
    <w:rsid w:val="006C6A0A"/>
    <w:rsid w:val="006C7489"/>
    <w:rsid w:val="006C7AF7"/>
    <w:rsid w:val="006D0C4D"/>
    <w:rsid w:val="006D2CE4"/>
    <w:rsid w:val="006D3053"/>
    <w:rsid w:val="006D3343"/>
    <w:rsid w:val="006D3DF8"/>
    <w:rsid w:val="006D4B3D"/>
    <w:rsid w:val="006D4C68"/>
    <w:rsid w:val="006D5FBA"/>
    <w:rsid w:val="006D6BE0"/>
    <w:rsid w:val="006D7724"/>
    <w:rsid w:val="006D7D3D"/>
    <w:rsid w:val="006E04DB"/>
    <w:rsid w:val="006E09A6"/>
    <w:rsid w:val="006E0D49"/>
    <w:rsid w:val="006E0F05"/>
    <w:rsid w:val="006E1750"/>
    <w:rsid w:val="006E238B"/>
    <w:rsid w:val="006E332A"/>
    <w:rsid w:val="006E4415"/>
    <w:rsid w:val="006E5305"/>
    <w:rsid w:val="006E5823"/>
    <w:rsid w:val="006E5B08"/>
    <w:rsid w:val="006E5BCC"/>
    <w:rsid w:val="006E5CC1"/>
    <w:rsid w:val="006E5FCE"/>
    <w:rsid w:val="006E6151"/>
    <w:rsid w:val="006E6F99"/>
    <w:rsid w:val="006E7BAA"/>
    <w:rsid w:val="006F08A9"/>
    <w:rsid w:val="006F1971"/>
    <w:rsid w:val="006F2772"/>
    <w:rsid w:val="006F321F"/>
    <w:rsid w:val="006F3676"/>
    <w:rsid w:val="006F4004"/>
    <w:rsid w:val="006F4098"/>
    <w:rsid w:val="006F446F"/>
    <w:rsid w:val="006F4559"/>
    <w:rsid w:val="006F493F"/>
    <w:rsid w:val="006F4CFB"/>
    <w:rsid w:val="006F59D4"/>
    <w:rsid w:val="006F631E"/>
    <w:rsid w:val="006F637F"/>
    <w:rsid w:val="006F64D2"/>
    <w:rsid w:val="006F6685"/>
    <w:rsid w:val="006F693F"/>
    <w:rsid w:val="006F6CCD"/>
    <w:rsid w:val="006F7A4B"/>
    <w:rsid w:val="00700A7B"/>
    <w:rsid w:val="00700D9F"/>
    <w:rsid w:val="0070264C"/>
    <w:rsid w:val="00702E95"/>
    <w:rsid w:val="007041A6"/>
    <w:rsid w:val="00704B21"/>
    <w:rsid w:val="00704C80"/>
    <w:rsid w:val="00705112"/>
    <w:rsid w:val="0070520D"/>
    <w:rsid w:val="007053C3"/>
    <w:rsid w:val="00706E21"/>
    <w:rsid w:val="00707754"/>
    <w:rsid w:val="00707896"/>
    <w:rsid w:val="00707E50"/>
    <w:rsid w:val="00710082"/>
    <w:rsid w:val="007107C9"/>
    <w:rsid w:val="007107CE"/>
    <w:rsid w:val="007111F6"/>
    <w:rsid w:val="007114D8"/>
    <w:rsid w:val="00711B1D"/>
    <w:rsid w:val="00711E97"/>
    <w:rsid w:val="00713174"/>
    <w:rsid w:val="007135A5"/>
    <w:rsid w:val="007143D4"/>
    <w:rsid w:val="00715305"/>
    <w:rsid w:val="00716C70"/>
    <w:rsid w:val="00716ED3"/>
    <w:rsid w:val="00717115"/>
    <w:rsid w:val="0072040A"/>
    <w:rsid w:val="007205DA"/>
    <w:rsid w:val="007210E8"/>
    <w:rsid w:val="00722A81"/>
    <w:rsid w:val="007233D6"/>
    <w:rsid w:val="00723895"/>
    <w:rsid w:val="00723BDC"/>
    <w:rsid w:val="00723CCB"/>
    <w:rsid w:val="007246F8"/>
    <w:rsid w:val="007267C1"/>
    <w:rsid w:val="00726FA8"/>
    <w:rsid w:val="0072794C"/>
    <w:rsid w:val="00727C40"/>
    <w:rsid w:val="007301B6"/>
    <w:rsid w:val="00730E4A"/>
    <w:rsid w:val="00731092"/>
    <w:rsid w:val="0073173D"/>
    <w:rsid w:val="007318B7"/>
    <w:rsid w:val="007319B8"/>
    <w:rsid w:val="00731D36"/>
    <w:rsid w:val="0073241D"/>
    <w:rsid w:val="007324DC"/>
    <w:rsid w:val="007325B5"/>
    <w:rsid w:val="0073264B"/>
    <w:rsid w:val="00733047"/>
    <w:rsid w:val="00733578"/>
    <w:rsid w:val="00733EA3"/>
    <w:rsid w:val="00734720"/>
    <w:rsid w:val="00735468"/>
    <w:rsid w:val="007357FD"/>
    <w:rsid w:val="00735F13"/>
    <w:rsid w:val="007365C1"/>
    <w:rsid w:val="00736602"/>
    <w:rsid w:val="0073704F"/>
    <w:rsid w:val="00737DEF"/>
    <w:rsid w:val="00737ED5"/>
    <w:rsid w:val="00740179"/>
    <w:rsid w:val="007408AC"/>
    <w:rsid w:val="007409B4"/>
    <w:rsid w:val="00740E0A"/>
    <w:rsid w:val="00741775"/>
    <w:rsid w:val="00741E02"/>
    <w:rsid w:val="00741F04"/>
    <w:rsid w:val="00742258"/>
    <w:rsid w:val="0074334A"/>
    <w:rsid w:val="00743E65"/>
    <w:rsid w:val="00744D6C"/>
    <w:rsid w:val="007463E3"/>
    <w:rsid w:val="00746CA5"/>
    <w:rsid w:val="007503EA"/>
    <w:rsid w:val="007509D0"/>
    <w:rsid w:val="00751537"/>
    <w:rsid w:val="007517D1"/>
    <w:rsid w:val="007523E3"/>
    <w:rsid w:val="0075276E"/>
    <w:rsid w:val="00752771"/>
    <w:rsid w:val="00752BF0"/>
    <w:rsid w:val="00753181"/>
    <w:rsid w:val="0075426F"/>
    <w:rsid w:val="007548BF"/>
    <w:rsid w:val="00754BDB"/>
    <w:rsid w:val="0075653E"/>
    <w:rsid w:val="0075720B"/>
    <w:rsid w:val="00757ABF"/>
    <w:rsid w:val="00757DAB"/>
    <w:rsid w:val="0076082A"/>
    <w:rsid w:val="00761A66"/>
    <w:rsid w:val="00761F25"/>
    <w:rsid w:val="00763652"/>
    <w:rsid w:val="00763793"/>
    <w:rsid w:val="0076411B"/>
    <w:rsid w:val="00766D34"/>
    <w:rsid w:val="0076758C"/>
    <w:rsid w:val="00770803"/>
    <w:rsid w:val="00771094"/>
    <w:rsid w:val="00771C66"/>
    <w:rsid w:val="00771D3D"/>
    <w:rsid w:val="00772483"/>
    <w:rsid w:val="00772D32"/>
    <w:rsid w:val="00772FCE"/>
    <w:rsid w:val="00773080"/>
    <w:rsid w:val="00773173"/>
    <w:rsid w:val="007732FF"/>
    <w:rsid w:val="0077384D"/>
    <w:rsid w:val="00773E31"/>
    <w:rsid w:val="00775924"/>
    <w:rsid w:val="00775A8A"/>
    <w:rsid w:val="00776AA3"/>
    <w:rsid w:val="00776EB5"/>
    <w:rsid w:val="0077777B"/>
    <w:rsid w:val="007801E0"/>
    <w:rsid w:val="00781202"/>
    <w:rsid w:val="00781B4B"/>
    <w:rsid w:val="0078233B"/>
    <w:rsid w:val="0078238E"/>
    <w:rsid w:val="00782801"/>
    <w:rsid w:val="007829A0"/>
    <w:rsid w:val="00782DAB"/>
    <w:rsid w:val="007838B2"/>
    <w:rsid w:val="007839BB"/>
    <w:rsid w:val="0078403D"/>
    <w:rsid w:val="00784EC8"/>
    <w:rsid w:val="00787E98"/>
    <w:rsid w:val="0079037A"/>
    <w:rsid w:val="00790D84"/>
    <w:rsid w:val="007915DB"/>
    <w:rsid w:val="007919A2"/>
    <w:rsid w:val="00791BC0"/>
    <w:rsid w:val="00791D12"/>
    <w:rsid w:val="00791DB8"/>
    <w:rsid w:val="00792788"/>
    <w:rsid w:val="007927CF"/>
    <w:rsid w:val="00793F1A"/>
    <w:rsid w:val="0079431F"/>
    <w:rsid w:val="00794459"/>
    <w:rsid w:val="0079525B"/>
    <w:rsid w:val="007967A0"/>
    <w:rsid w:val="00797B0E"/>
    <w:rsid w:val="007A0B28"/>
    <w:rsid w:val="007A1004"/>
    <w:rsid w:val="007A1425"/>
    <w:rsid w:val="007A1472"/>
    <w:rsid w:val="007A1A1F"/>
    <w:rsid w:val="007A1AA3"/>
    <w:rsid w:val="007A1CDD"/>
    <w:rsid w:val="007A1ECB"/>
    <w:rsid w:val="007A24BE"/>
    <w:rsid w:val="007A3172"/>
    <w:rsid w:val="007A3543"/>
    <w:rsid w:val="007A387A"/>
    <w:rsid w:val="007A4163"/>
    <w:rsid w:val="007A4295"/>
    <w:rsid w:val="007A4593"/>
    <w:rsid w:val="007A4D38"/>
    <w:rsid w:val="007A5287"/>
    <w:rsid w:val="007A5493"/>
    <w:rsid w:val="007A5E1E"/>
    <w:rsid w:val="007A62EB"/>
    <w:rsid w:val="007A636C"/>
    <w:rsid w:val="007A7D0D"/>
    <w:rsid w:val="007B0293"/>
    <w:rsid w:val="007B0380"/>
    <w:rsid w:val="007B10E2"/>
    <w:rsid w:val="007B1384"/>
    <w:rsid w:val="007B1BC3"/>
    <w:rsid w:val="007B21F1"/>
    <w:rsid w:val="007B23EE"/>
    <w:rsid w:val="007B25FB"/>
    <w:rsid w:val="007B2A6F"/>
    <w:rsid w:val="007B2FA1"/>
    <w:rsid w:val="007B32C3"/>
    <w:rsid w:val="007B393D"/>
    <w:rsid w:val="007B40C8"/>
    <w:rsid w:val="007B55EC"/>
    <w:rsid w:val="007B5AF8"/>
    <w:rsid w:val="007B65AE"/>
    <w:rsid w:val="007B6708"/>
    <w:rsid w:val="007B72A4"/>
    <w:rsid w:val="007C09FB"/>
    <w:rsid w:val="007C0C3C"/>
    <w:rsid w:val="007C0EFD"/>
    <w:rsid w:val="007C16D4"/>
    <w:rsid w:val="007C1BE5"/>
    <w:rsid w:val="007C3498"/>
    <w:rsid w:val="007C498C"/>
    <w:rsid w:val="007C579F"/>
    <w:rsid w:val="007C607E"/>
    <w:rsid w:val="007C625D"/>
    <w:rsid w:val="007C6598"/>
    <w:rsid w:val="007C6D31"/>
    <w:rsid w:val="007C72E2"/>
    <w:rsid w:val="007C75DC"/>
    <w:rsid w:val="007C7D43"/>
    <w:rsid w:val="007D1385"/>
    <w:rsid w:val="007D2527"/>
    <w:rsid w:val="007D2FD2"/>
    <w:rsid w:val="007D34F9"/>
    <w:rsid w:val="007D37B7"/>
    <w:rsid w:val="007D5650"/>
    <w:rsid w:val="007D576B"/>
    <w:rsid w:val="007D5C4A"/>
    <w:rsid w:val="007D63C8"/>
    <w:rsid w:val="007D646C"/>
    <w:rsid w:val="007D6BC5"/>
    <w:rsid w:val="007D6D79"/>
    <w:rsid w:val="007E0AFB"/>
    <w:rsid w:val="007E15CE"/>
    <w:rsid w:val="007E162D"/>
    <w:rsid w:val="007E1885"/>
    <w:rsid w:val="007E1D4D"/>
    <w:rsid w:val="007E38BB"/>
    <w:rsid w:val="007E3D2A"/>
    <w:rsid w:val="007E3ED1"/>
    <w:rsid w:val="007E4CB8"/>
    <w:rsid w:val="007E50FE"/>
    <w:rsid w:val="007E7AF4"/>
    <w:rsid w:val="007F094E"/>
    <w:rsid w:val="007F0ECD"/>
    <w:rsid w:val="007F11F8"/>
    <w:rsid w:val="007F1694"/>
    <w:rsid w:val="007F1B0C"/>
    <w:rsid w:val="007F2243"/>
    <w:rsid w:val="007F2CB9"/>
    <w:rsid w:val="007F3675"/>
    <w:rsid w:val="007F3F55"/>
    <w:rsid w:val="007F4186"/>
    <w:rsid w:val="007F41F3"/>
    <w:rsid w:val="007F451D"/>
    <w:rsid w:val="007F59CC"/>
    <w:rsid w:val="0080216B"/>
    <w:rsid w:val="008022F6"/>
    <w:rsid w:val="008023B1"/>
    <w:rsid w:val="00802C93"/>
    <w:rsid w:val="00802F8E"/>
    <w:rsid w:val="00803197"/>
    <w:rsid w:val="00803532"/>
    <w:rsid w:val="00803D62"/>
    <w:rsid w:val="00803F9D"/>
    <w:rsid w:val="00804DD6"/>
    <w:rsid w:val="008059AB"/>
    <w:rsid w:val="00806599"/>
    <w:rsid w:val="00810DBC"/>
    <w:rsid w:val="008126BB"/>
    <w:rsid w:val="008128B9"/>
    <w:rsid w:val="00812E3D"/>
    <w:rsid w:val="008137A1"/>
    <w:rsid w:val="00813A24"/>
    <w:rsid w:val="00813D90"/>
    <w:rsid w:val="00813F61"/>
    <w:rsid w:val="008142B6"/>
    <w:rsid w:val="00814451"/>
    <w:rsid w:val="00814E06"/>
    <w:rsid w:val="00815504"/>
    <w:rsid w:val="00816F26"/>
    <w:rsid w:val="00817D81"/>
    <w:rsid w:val="00820107"/>
    <w:rsid w:val="008208BD"/>
    <w:rsid w:val="00820E08"/>
    <w:rsid w:val="00822B2C"/>
    <w:rsid w:val="0082467F"/>
    <w:rsid w:val="00824CA7"/>
    <w:rsid w:val="00825BC7"/>
    <w:rsid w:val="0082675D"/>
    <w:rsid w:val="00827A60"/>
    <w:rsid w:val="008302CE"/>
    <w:rsid w:val="00830C72"/>
    <w:rsid w:val="00831199"/>
    <w:rsid w:val="00831C93"/>
    <w:rsid w:val="00831F5A"/>
    <w:rsid w:val="0083272A"/>
    <w:rsid w:val="00832E8C"/>
    <w:rsid w:val="008336A8"/>
    <w:rsid w:val="00834321"/>
    <w:rsid w:val="0083502E"/>
    <w:rsid w:val="00835C19"/>
    <w:rsid w:val="008362B9"/>
    <w:rsid w:val="00836869"/>
    <w:rsid w:val="008374FE"/>
    <w:rsid w:val="008378A3"/>
    <w:rsid w:val="008379D9"/>
    <w:rsid w:val="00837A19"/>
    <w:rsid w:val="00837C35"/>
    <w:rsid w:val="00837D73"/>
    <w:rsid w:val="008414AF"/>
    <w:rsid w:val="008418A9"/>
    <w:rsid w:val="008428E1"/>
    <w:rsid w:val="00842D8C"/>
    <w:rsid w:val="008437DC"/>
    <w:rsid w:val="00843D4B"/>
    <w:rsid w:val="00844972"/>
    <w:rsid w:val="00845123"/>
    <w:rsid w:val="00845629"/>
    <w:rsid w:val="00845AC3"/>
    <w:rsid w:val="00845B0B"/>
    <w:rsid w:val="00846570"/>
    <w:rsid w:val="00850021"/>
    <w:rsid w:val="0085247B"/>
    <w:rsid w:val="008526DF"/>
    <w:rsid w:val="0085282F"/>
    <w:rsid w:val="008535DA"/>
    <w:rsid w:val="008540BA"/>
    <w:rsid w:val="00854C60"/>
    <w:rsid w:val="0085658F"/>
    <w:rsid w:val="008577C9"/>
    <w:rsid w:val="00860F63"/>
    <w:rsid w:val="00861B3B"/>
    <w:rsid w:val="00861DC7"/>
    <w:rsid w:val="00863151"/>
    <w:rsid w:val="0086337C"/>
    <w:rsid w:val="008638F3"/>
    <w:rsid w:val="00863934"/>
    <w:rsid w:val="00864103"/>
    <w:rsid w:val="00865B8A"/>
    <w:rsid w:val="00865C4C"/>
    <w:rsid w:val="00865FBF"/>
    <w:rsid w:val="008669CB"/>
    <w:rsid w:val="00866C4A"/>
    <w:rsid w:val="008670DC"/>
    <w:rsid w:val="008706BF"/>
    <w:rsid w:val="00870B01"/>
    <w:rsid w:val="00870BDB"/>
    <w:rsid w:val="00870C80"/>
    <w:rsid w:val="0087119F"/>
    <w:rsid w:val="008711E8"/>
    <w:rsid w:val="00871C0D"/>
    <w:rsid w:val="00871E18"/>
    <w:rsid w:val="00872423"/>
    <w:rsid w:val="00872EF7"/>
    <w:rsid w:val="00873222"/>
    <w:rsid w:val="00873B21"/>
    <w:rsid w:val="00874009"/>
    <w:rsid w:val="008740DE"/>
    <w:rsid w:val="0087452B"/>
    <w:rsid w:val="00874CCD"/>
    <w:rsid w:val="0087512B"/>
    <w:rsid w:val="008757F5"/>
    <w:rsid w:val="0087678A"/>
    <w:rsid w:val="008769EB"/>
    <w:rsid w:val="00877417"/>
    <w:rsid w:val="00877E73"/>
    <w:rsid w:val="00877F08"/>
    <w:rsid w:val="00880F30"/>
    <w:rsid w:val="00882775"/>
    <w:rsid w:val="0088348D"/>
    <w:rsid w:val="00883A29"/>
    <w:rsid w:val="00883EED"/>
    <w:rsid w:val="008840AA"/>
    <w:rsid w:val="008847F1"/>
    <w:rsid w:val="00884BF9"/>
    <w:rsid w:val="00884E88"/>
    <w:rsid w:val="008856BE"/>
    <w:rsid w:val="008860D9"/>
    <w:rsid w:val="00886A20"/>
    <w:rsid w:val="00887745"/>
    <w:rsid w:val="00890144"/>
    <w:rsid w:val="0089072A"/>
    <w:rsid w:val="00891CDD"/>
    <w:rsid w:val="00891EAD"/>
    <w:rsid w:val="008920D5"/>
    <w:rsid w:val="0089221E"/>
    <w:rsid w:val="0089235F"/>
    <w:rsid w:val="00892BAC"/>
    <w:rsid w:val="00893720"/>
    <w:rsid w:val="00893732"/>
    <w:rsid w:val="00893904"/>
    <w:rsid w:val="00893BD5"/>
    <w:rsid w:val="00894263"/>
    <w:rsid w:val="0089549B"/>
    <w:rsid w:val="00895E36"/>
    <w:rsid w:val="00896018"/>
    <w:rsid w:val="008A02AB"/>
    <w:rsid w:val="008A0447"/>
    <w:rsid w:val="008A2F0C"/>
    <w:rsid w:val="008A390E"/>
    <w:rsid w:val="008A432C"/>
    <w:rsid w:val="008A4910"/>
    <w:rsid w:val="008A4E20"/>
    <w:rsid w:val="008A5109"/>
    <w:rsid w:val="008A5179"/>
    <w:rsid w:val="008A537C"/>
    <w:rsid w:val="008A5393"/>
    <w:rsid w:val="008A563D"/>
    <w:rsid w:val="008A5C5E"/>
    <w:rsid w:val="008A5C97"/>
    <w:rsid w:val="008A6C2B"/>
    <w:rsid w:val="008A7B18"/>
    <w:rsid w:val="008B005A"/>
    <w:rsid w:val="008B028D"/>
    <w:rsid w:val="008B063B"/>
    <w:rsid w:val="008B0CF4"/>
    <w:rsid w:val="008B14B3"/>
    <w:rsid w:val="008B1BFB"/>
    <w:rsid w:val="008B2556"/>
    <w:rsid w:val="008B2935"/>
    <w:rsid w:val="008B293A"/>
    <w:rsid w:val="008B2A2D"/>
    <w:rsid w:val="008B32E0"/>
    <w:rsid w:val="008B34BD"/>
    <w:rsid w:val="008B3772"/>
    <w:rsid w:val="008B3A75"/>
    <w:rsid w:val="008B42CB"/>
    <w:rsid w:val="008B4B62"/>
    <w:rsid w:val="008B4D2C"/>
    <w:rsid w:val="008B4E0A"/>
    <w:rsid w:val="008B501E"/>
    <w:rsid w:val="008B5B7C"/>
    <w:rsid w:val="008B64D4"/>
    <w:rsid w:val="008B678B"/>
    <w:rsid w:val="008B6E42"/>
    <w:rsid w:val="008B6F89"/>
    <w:rsid w:val="008B7372"/>
    <w:rsid w:val="008C003B"/>
    <w:rsid w:val="008C07F9"/>
    <w:rsid w:val="008C163E"/>
    <w:rsid w:val="008C168D"/>
    <w:rsid w:val="008C1D29"/>
    <w:rsid w:val="008C2050"/>
    <w:rsid w:val="008C275A"/>
    <w:rsid w:val="008C2C63"/>
    <w:rsid w:val="008C3646"/>
    <w:rsid w:val="008C4498"/>
    <w:rsid w:val="008C4939"/>
    <w:rsid w:val="008C4A15"/>
    <w:rsid w:val="008C4D47"/>
    <w:rsid w:val="008C52CC"/>
    <w:rsid w:val="008C58BB"/>
    <w:rsid w:val="008C6450"/>
    <w:rsid w:val="008C6FF4"/>
    <w:rsid w:val="008D0B12"/>
    <w:rsid w:val="008D1AAC"/>
    <w:rsid w:val="008D2712"/>
    <w:rsid w:val="008D292F"/>
    <w:rsid w:val="008D3AD9"/>
    <w:rsid w:val="008D4D26"/>
    <w:rsid w:val="008D5579"/>
    <w:rsid w:val="008D5934"/>
    <w:rsid w:val="008D5CA6"/>
    <w:rsid w:val="008D6358"/>
    <w:rsid w:val="008D73FC"/>
    <w:rsid w:val="008D7E90"/>
    <w:rsid w:val="008E074D"/>
    <w:rsid w:val="008E09DC"/>
    <w:rsid w:val="008E0DF7"/>
    <w:rsid w:val="008E187C"/>
    <w:rsid w:val="008E1CD6"/>
    <w:rsid w:val="008E1DD3"/>
    <w:rsid w:val="008E2F71"/>
    <w:rsid w:val="008E3388"/>
    <w:rsid w:val="008E4554"/>
    <w:rsid w:val="008E5004"/>
    <w:rsid w:val="008E57A2"/>
    <w:rsid w:val="008E62A7"/>
    <w:rsid w:val="008E6488"/>
    <w:rsid w:val="008E7729"/>
    <w:rsid w:val="008E79F0"/>
    <w:rsid w:val="008F02B3"/>
    <w:rsid w:val="008F02FA"/>
    <w:rsid w:val="008F04AC"/>
    <w:rsid w:val="008F1290"/>
    <w:rsid w:val="008F2418"/>
    <w:rsid w:val="008F24AF"/>
    <w:rsid w:val="008F3100"/>
    <w:rsid w:val="008F3D71"/>
    <w:rsid w:val="008F409D"/>
    <w:rsid w:val="008F4656"/>
    <w:rsid w:val="008F496D"/>
    <w:rsid w:val="008F6038"/>
    <w:rsid w:val="008F7F21"/>
    <w:rsid w:val="00900277"/>
    <w:rsid w:val="0090044E"/>
    <w:rsid w:val="00900BBF"/>
    <w:rsid w:val="00900ED3"/>
    <w:rsid w:val="0090125D"/>
    <w:rsid w:val="00902108"/>
    <w:rsid w:val="009024E7"/>
    <w:rsid w:val="0090326F"/>
    <w:rsid w:val="0090422C"/>
    <w:rsid w:val="00904420"/>
    <w:rsid w:val="009045FF"/>
    <w:rsid w:val="009052B4"/>
    <w:rsid w:val="0090544A"/>
    <w:rsid w:val="009065B6"/>
    <w:rsid w:val="009070FA"/>
    <w:rsid w:val="00907D5D"/>
    <w:rsid w:val="00910576"/>
    <w:rsid w:val="0091069A"/>
    <w:rsid w:val="0091075E"/>
    <w:rsid w:val="00910C8B"/>
    <w:rsid w:val="00910D37"/>
    <w:rsid w:val="00910D50"/>
    <w:rsid w:val="0091154D"/>
    <w:rsid w:val="009118D8"/>
    <w:rsid w:val="00911B7F"/>
    <w:rsid w:val="00911C00"/>
    <w:rsid w:val="00911C3B"/>
    <w:rsid w:val="00912309"/>
    <w:rsid w:val="00912606"/>
    <w:rsid w:val="00914D60"/>
    <w:rsid w:val="00914FAB"/>
    <w:rsid w:val="0091585C"/>
    <w:rsid w:val="00915C67"/>
    <w:rsid w:val="0091666D"/>
    <w:rsid w:val="0091696F"/>
    <w:rsid w:val="00916AED"/>
    <w:rsid w:val="00916CC6"/>
    <w:rsid w:val="009200E2"/>
    <w:rsid w:val="00921916"/>
    <w:rsid w:val="00921AB4"/>
    <w:rsid w:val="009223DB"/>
    <w:rsid w:val="009223DE"/>
    <w:rsid w:val="00922488"/>
    <w:rsid w:val="009228A0"/>
    <w:rsid w:val="00923D4F"/>
    <w:rsid w:val="00923EEF"/>
    <w:rsid w:val="009245D9"/>
    <w:rsid w:val="00924933"/>
    <w:rsid w:val="00925DFC"/>
    <w:rsid w:val="00925EEB"/>
    <w:rsid w:val="00925FC9"/>
    <w:rsid w:val="009264C8"/>
    <w:rsid w:val="00926640"/>
    <w:rsid w:val="00926F66"/>
    <w:rsid w:val="00927760"/>
    <w:rsid w:val="00927892"/>
    <w:rsid w:val="00927E84"/>
    <w:rsid w:val="00930A3A"/>
    <w:rsid w:val="00930E19"/>
    <w:rsid w:val="0093230D"/>
    <w:rsid w:val="009326ED"/>
    <w:rsid w:val="009333FB"/>
    <w:rsid w:val="009337DB"/>
    <w:rsid w:val="00933B49"/>
    <w:rsid w:val="00934BBD"/>
    <w:rsid w:val="0093553C"/>
    <w:rsid w:val="00935712"/>
    <w:rsid w:val="00935DAD"/>
    <w:rsid w:val="0093656C"/>
    <w:rsid w:val="00937360"/>
    <w:rsid w:val="009376D5"/>
    <w:rsid w:val="00940B46"/>
    <w:rsid w:val="00941EE7"/>
    <w:rsid w:val="0094235B"/>
    <w:rsid w:val="00942EA0"/>
    <w:rsid w:val="0094417F"/>
    <w:rsid w:val="00944279"/>
    <w:rsid w:val="009442A2"/>
    <w:rsid w:val="009444B7"/>
    <w:rsid w:val="00944614"/>
    <w:rsid w:val="00945568"/>
    <w:rsid w:val="0094796A"/>
    <w:rsid w:val="00947F29"/>
    <w:rsid w:val="0095195E"/>
    <w:rsid w:val="00951D9C"/>
    <w:rsid w:val="00952184"/>
    <w:rsid w:val="0095296C"/>
    <w:rsid w:val="00953664"/>
    <w:rsid w:val="009541D1"/>
    <w:rsid w:val="00954BC9"/>
    <w:rsid w:val="00955014"/>
    <w:rsid w:val="00955513"/>
    <w:rsid w:val="00955591"/>
    <w:rsid w:val="00955A15"/>
    <w:rsid w:val="00956CDB"/>
    <w:rsid w:val="00957349"/>
    <w:rsid w:val="0096050C"/>
    <w:rsid w:val="009606AA"/>
    <w:rsid w:val="00961E0D"/>
    <w:rsid w:val="00962374"/>
    <w:rsid w:val="0096237F"/>
    <w:rsid w:val="0096263B"/>
    <w:rsid w:val="009630D3"/>
    <w:rsid w:val="00963316"/>
    <w:rsid w:val="009640C7"/>
    <w:rsid w:val="00966939"/>
    <w:rsid w:val="00966BA5"/>
    <w:rsid w:val="0096716C"/>
    <w:rsid w:val="009677A0"/>
    <w:rsid w:val="00967D54"/>
    <w:rsid w:val="009700F7"/>
    <w:rsid w:val="009712B0"/>
    <w:rsid w:val="00971771"/>
    <w:rsid w:val="0097204B"/>
    <w:rsid w:val="00972094"/>
    <w:rsid w:val="00972B1C"/>
    <w:rsid w:val="00972BAA"/>
    <w:rsid w:val="00972FC7"/>
    <w:rsid w:val="00972FD0"/>
    <w:rsid w:val="009736F2"/>
    <w:rsid w:val="0097411B"/>
    <w:rsid w:val="0097516B"/>
    <w:rsid w:val="0097549A"/>
    <w:rsid w:val="00975B69"/>
    <w:rsid w:val="0097735E"/>
    <w:rsid w:val="00977A66"/>
    <w:rsid w:val="00977D6B"/>
    <w:rsid w:val="00980B1E"/>
    <w:rsid w:val="009811CD"/>
    <w:rsid w:val="00981370"/>
    <w:rsid w:val="00981B12"/>
    <w:rsid w:val="00982AB3"/>
    <w:rsid w:val="00983636"/>
    <w:rsid w:val="009857E0"/>
    <w:rsid w:val="00985D7F"/>
    <w:rsid w:val="00986489"/>
    <w:rsid w:val="0098673D"/>
    <w:rsid w:val="0098714D"/>
    <w:rsid w:val="00987425"/>
    <w:rsid w:val="0099075B"/>
    <w:rsid w:val="009909B3"/>
    <w:rsid w:val="009914CB"/>
    <w:rsid w:val="009918D8"/>
    <w:rsid w:val="00992052"/>
    <w:rsid w:val="00992302"/>
    <w:rsid w:val="009928C5"/>
    <w:rsid w:val="00992954"/>
    <w:rsid w:val="00992F11"/>
    <w:rsid w:val="009930CD"/>
    <w:rsid w:val="00995094"/>
    <w:rsid w:val="00995576"/>
    <w:rsid w:val="00996BC3"/>
    <w:rsid w:val="0099721D"/>
    <w:rsid w:val="0099758C"/>
    <w:rsid w:val="009976BC"/>
    <w:rsid w:val="009A0071"/>
    <w:rsid w:val="009A0308"/>
    <w:rsid w:val="009A0999"/>
    <w:rsid w:val="009A0BCB"/>
    <w:rsid w:val="009A1283"/>
    <w:rsid w:val="009A20FA"/>
    <w:rsid w:val="009A2E01"/>
    <w:rsid w:val="009A3488"/>
    <w:rsid w:val="009A36B8"/>
    <w:rsid w:val="009A39E6"/>
    <w:rsid w:val="009A3A13"/>
    <w:rsid w:val="009A3C7D"/>
    <w:rsid w:val="009A44A4"/>
    <w:rsid w:val="009A4BDE"/>
    <w:rsid w:val="009A4E92"/>
    <w:rsid w:val="009A59D6"/>
    <w:rsid w:val="009A5C5D"/>
    <w:rsid w:val="009A6432"/>
    <w:rsid w:val="009A6561"/>
    <w:rsid w:val="009A7672"/>
    <w:rsid w:val="009A7BCF"/>
    <w:rsid w:val="009A7C86"/>
    <w:rsid w:val="009B0D08"/>
    <w:rsid w:val="009B0F59"/>
    <w:rsid w:val="009B250D"/>
    <w:rsid w:val="009B2AD1"/>
    <w:rsid w:val="009B2AE5"/>
    <w:rsid w:val="009B3DCB"/>
    <w:rsid w:val="009B42AE"/>
    <w:rsid w:val="009B4CFD"/>
    <w:rsid w:val="009B4F8C"/>
    <w:rsid w:val="009B5386"/>
    <w:rsid w:val="009B5462"/>
    <w:rsid w:val="009B56A1"/>
    <w:rsid w:val="009B5C78"/>
    <w:rsid w:val="009B7047"/>
    <w:rsid w:val="009B7836"/>
    <w:rsid w:val="009B7FF6"/>
    <w:rsid w:val="009C0273"/>
    <w:rsid w:val="009C0D48"/>
    <w:rsid w:val="009C1496"/>
    <w:rsid w:val="009C18AB"/>
    <w:rsid w:val="009C250C"/>
    <w:rsid w:val="009C2CB3"/>
    <w:rsid w:val="009C2DF4"/>
    <w:rsid w:val="009C2ECA"/>
    <w:rsid w:val="009C324A"/>
    <w:rsid w:val="009C3316"/>
    <w:rsid w:val="009C4B0B"/>
    <w:rsid w:val="009C4BD0"/>
    <w:rsid w:val="009C5599"/>
    <w:rsid w:val="009C5A68"/>
    <w:rsid w:val="009C5AC1"/>
    <w:rsid w:val="009C5B20"/>
    <w:rsid w:val="009C624E"/>
    <w:rsid w:val="009D19EF"/>
    <w:rsid w:val="009D271E"/>
    <w:rsid w:val="009D5721"/>
    <w:rsid w:val="009D6A86"/>
    <w:rsid w:val="009D6F0D"/>
    <w:rsid w:val="009D7010"/>
    <w:rsid w:val="009D79BA"/>
    <w:rsid w:val="009E0204"/>
    <w:rsid w:val="009E0283"/>
    <w:rsid w:val="009E0596"/>
    <w:rsid w:val="009E0B36"/>
    <w:rsid w:val="009E2690"/>
    <w:rsid w:val="009E2C0F"/>
    <w:rsid w:val="009E362F"/>
    <w:rsid w:val="009E453B"/>
    <w:rsid w:val="009E47A3"/>
    <w:rsid w:val="009E4926"/>
    <w:rsid w:val="009E58BD"/>
    <w:rsid w:val="009E5F23"/>
    <w:rsid w:val="009E62D8"/>
    <w:rsid w:val="009E6C86"/>
    <w:rsid w:val="009E7635"/>
    <w:rsid w:val="009E7A2C"/>
    <w:rsid w:val="009E7DB0"/>
    <w:rsid w:val="009F0F54"/>
    <w:rsid w:val="009F11B0"/>
    <w:rsid w:val="009F12FB"/>
    <w:rsid w:val="009F18E1"/>
    <w:rsid w:val="009F2247"/>
    <w:rsid w:val="009F2EAE"/>
    <w:rsid w:val="009F3971"/>
    <w:rsid w:val="009F3975"/>
    <w:rsid w:val="009F3C97"/>
    <w:rsid w:val="009F4709"/>
    <w:rsid w:val="009F4810"/>
    <w:rsid w:val="009F4D57"/>
    <w:rsid w:val="009F571A"/>
    <w:rsid w:val="009F5AD4"/>
    <w:rsid w:val="009F5B06"/>
    <w:rsid w:val="009F64DB"/>
    <w:rsid w:val="00A00512"/>
    <w:rsid w:val="00A00835"/>
    <w:rsid w:val="00A00CC8"/>
    <w:rsid w:val="00A00DF0"/>
    <w:rsid w:val="00A01080"/>
    <w:rsid w:val="00A0488E"/>
    <w:rsid w:val="00A05661"/>
    <w:rsid w:val="00A05A1D"/>
    <w:rsid w:val="00A061E4"/>
    <w:rsid w:val="00A07256"/>
    <w:rsid w:val="00A07353"/>
    <w:rsid w:val="00A07463"/>
    <w:rsid w:val="00A074C9"/>
    <w:rsid w:val="00A074CE"/>
    <w:rsid w:val="00A077DD"/>
    <w:rsid w:val="00A07A64"/>
    <w:rsid w:val="00A100A9"/>
    <w:rsid w:val="00A1068D"/>
    <w:rsid w:val="00A10B09"/>
    <w:rsid w:val="00A1201E"/>
    <w:rsid w:val="00A12035"/>
    <w:rsid w:val="00A12B56"/>
    <w:rsid w:val="00A1303C"/>
    <w:rsid w:val="00A130EB"/>
    <w:rsid w:val="00A135CA"/>
    <w:rsid w:val="00A13C13"/>
    <w:rsid w:val="00A1418E"/>
    <w:rsid w:val="00A1450D"/>
    <w:rsid w:val="00A145DA"/>
    <w:rsid w:val="00A14980"/>
    <w:rsid w:val="00A14ED6"/>
    <w:rsid w:val="00A15DDD"/>
    <w:rsid w:val="00A15E26"/>
    <w:rsid w:val="00A168D0"/>
    <w:rsid w:val="00A17A22"/>
    <w:rsid w:val="00A17D83"/>
    <w:rsid w:val="00A17F7C"/>
    <w:rsid w:val="00A20480"/>
    <w:rsid w:val="00A2092E"/>
    <w:rsid w:val="00A209DD"/>
    <w:rsid w:val="00A20CBD"/>
    <w:rsid w:val="00A2385A"/>
    <w:rsid w:val="00A24441"/>
    <w:rsid w:val="00A25EB4"/>
    <w:rsid w:val="00A26BB1"/>
    <w:rsid w:val="00A26E25"/>
    <w:rsid w:val="00A27784"/>
    <w:rsid w:val="00A27ED6"/>
    <w:rsid w:val="00A30452"/>
    <w:rsid w:val="00A309BC"/>
    <w:rsid w:val="00A30E27"/>
    <w:rsid w:val="00A31AB7"/>
    <w:rsid w:val="00A31BFD"/>
    <w:rsid w:val="00A31E1C"/>
    <w:rsid w:val="00A32947"/>
    <w:rsid w:val="00A32BEB"/>
    <w:rsid w:val="00A35071"/>
    <w:rsid w:val="00A35C58"/>
    <w:rsid w:val="00A3664B"/>
    <w:rsid w:val="00A3713B"/>
    <w:rsid w:val="00A374BB"/>
    <w:rsid w:val="00A4009F"/>
    <w:rsid w:val="00A401F9"/>
    <w:rsid w:val="00A40676"/>
    <w:rsid w:val="00A40F11"/>
    <w:rsid w:val="00A410C1"/>
    <w:rsid w:val="00A42600"/>
    <w:rsid w:val="00A42848"/>
    <w:rsid w:val="00A42E2B"/>
    <w:rsid w:val="00A42F45"/>
    <w:rsid w:val="00A43909"/>
    <w:rsid w:val="00A43BF0"/>
    <w:rsid w:val="00A446F0"/>
    <w:rsid w:val="00A45765"/>
    <w:rsid w:val="00A4599D"/>
    <w:rsid w:val="00A462D8"/>
    <w:rsid w:val="00A51132"/>
    <w:rsid w:val="00A51261"/>
    <w:rsid w:val="00A51263"/>
    <w:rsid w:val="00A51CD3"/>
    <w:rsid w:val="00A525FF"/>
    <w:rsid w:val="00A52B46"/>
    <w:rsid w:val="00A53332"/>
    <w:rsid w:val="00A53495"/>
    <w:rsid w:val="00A541CB"/>
    <w:rsid w:val="00A555D7"/>
    <w:rsid w:val="00A56ECD"/>
    <w:rsid w:val="00A57D2A"/>
    <w:rsid w:val="00A606C2"/>
    <w:rsid w:val="00A60D8F"/>
    <w:rsid w:val="00A617AB"/>
    <w:rsid w:val="00A61988"/>
    <w:rsid w:val="00A6289E"/>
    <w:rsid w:val="00A62B48"/>
    <w:rsid w:val="00A62FB2"/>
    <w:rsid w:val="00A63366"/>
    <w:rsid w:val="00A637C9"/>
    <w:rsid w:val="00A64AE3"/>
    <w:rsid w:val="00A65281"/>
    <w:rsid w:val="00A654AB"/>
    <w:rsid w:val="00A655DE"/>
    <w:rsid w:val="00A656B8"/>
    <w:rsid w:val="00A65711"/>
    <w:rsid w:val="00A65805"/>
    <w:rsid w:val="00A65AD6"/>
    <w:rsid w:val="00A65B9B"/>
    <w:rsid w:val="00A65C01"/>
    <w:rsid w:val="00A66C03"/>
    <w:rsid w:val="00A66EE3"/>
    <w:rsid w:val="00A701F6"/>
    <w:rsid w:val="00A71464"/>
    <w:rsid w:val="00A71A7D"/>
    <w:rsid w:val="00A72788"/>
    <w:rsid w:val="00A7337A"/>
    <w:rsid w:val="00A733A4"/>
    <w:rsid w:val="00A74CA8"/>
    <w:rsid w:val="00A74DD5"/>
    <w:rsid w:val="00A758A9"/>
    <w:rsid w:val="00A75B1D"/>
    <w:rsid w:val="00A764EB"/>
    <w:rsid w:val="00A77178"/>
    <w:rsid w:val="00A77507"/>
    <w:rsid w:val="00A776BC"/>
    <w:rsid w:val="00A7770C"/>
    <w:rsid w:val="00A77B79"/>
    <w:rsid w:val="00A808A1"/>
    <w:rsid w:val="00A80BB4"/>
    <w:rsid w:val="00A81EAF"/>
    <w:rsid w:val="00A82599"/>
    <w:rsid w:val="00A82779"/>
    <w:rsid w:val="00A82BD7"/>
    <w:rsid w:val="00A8331A"/>
    <w:rsid w:val="00A83CB5"/>
    <w:rsid w:val="00A841C7"/>
    <w:rsid w:val="00A84E1E"/>
    <w:rsid w:val="00A850FF"/>
    <w:rsid w:val="00A85D9F"/>
    <w:rsid w:val="00A86563"/>
    <w:rsid w:val="00A866BE"/>
    <w:rsid w:val="00A86E73"/>
    <w:rsid w:val="00A87FCC"/>
    <w:rsid w:val="00A909F3"/>
    <w:rsid w:val="00A90BF4"/>
    <w:rsid w:val="00A93055"/>
    <w:rsid w:val="00A940A6"/>
    <w:rsid w:val="00A9502C"/>
    <w:rsid w:val="00A951F5"/>
    <w:rsid w:val="00A960CB"/>
    <w:rsid w:val="00A96D2D"/>
    <w:rsid w:val="00A97665"/>
    <w:rsid w:val="00A977A5"/>
    <w:rsid w:val="00AA127C"/>
    <w:rsid w:val="00AA1423"/>
    <w:rsid w:val="00AA1A4B"/>
    <w:rsid w:val="00AA1B29"/>
    <w:rsid w:val="00AA3420"/>
    <w:rsid w:val="00AA4425"/>
    <w:rsid w:val="00AA46EF"/>
    <w:rsid w:val="00AA5CA0"/>
    <w:rsid w:val="00AA6660"/>
    <w:rsid w:val="00AA6E21"/>
    <w:rsid w:val="00AA715A"/>
    <w:rsid w:val="00AB1040"/>
    <w:rsid w:val="00AB139F"/>
    <w:rsid w:val="00AB1C36"/>
    <w:rsid w:val="00AB1EB1"/>
    <w:rsid w:val="00AB2233"/>
    <w:rsid w:val="00AB2A70"/>
    <w:rsid w:val="00AB3024"/>
    <w:rsid w:val="00AB4A4E"/>
    <w:rsid w:val="00AB54C2"/>
    <w:rsid w:val="00AB5D67"/>
    <w:rsid w:val="00AB66A7"/>
    <w:rsid w:val="00AB6A63"/>
    <w:rsid w:val="00AC10E6"/>
    <w:rsid w:val="00AC1705"/>
    <w:rsid w:val="00AC1D02"/>
    <w:rsid w:val="00AC2F54"/>
    <w:rsid w:val="00AC3DD7"/>
    <w:rsid w:val="00AC45BD"/>
    <w:rsid w:val="00AC5218"/>
    <w:rsid w:val="00AC54AF"/>
    <w:rsid w:val="00AC6DF8"/>
    <w:rsid w:val="00AC718A"/>
    <w:rsid w:val="00AC744D"/>
    <w:rsid w:val="00AC75DA"/>
    <w:rsid w:val="00AC7C63"/>
    <w:rsid w:val="00AC7F85"/>
    <w:rsid w:val="00AD0103"/>
    <w:rsid w:val="00AD042A"/>
    <w:rsid w:val="00AD0734"/>
    <w:rsid w:val="00AD0A2C"/>
    <w:rsid w:val="00AD0C20"/>
    <w:rsid w:val="00AD0D12"/>
    <w:rsid w:val="00AD0FED"/>
    <w:rsid w:val="00AD238C"/>
    <w:rsid w:val="00AD2A45"/>
    <w:rsid w:val="00AD3069"/>
    <w:rsid w:val="00AD3C1F"/>
    <w:rsid w:val="00AD3CDB"/>
    <w:rsid w:val="00AD3EE8"/>
    <w:rsid w:val="00AD4BCF"/>
    <w:rsid w:val="00AD53AB"/>
    <w:rsid w:val="00AD5713"/>
    <w:rsid w:val="00AD58CB"/>
    <w:rsid w:val="00AD5CF4"/>
    <w:rsid w:val="00AD60CD"/>
    <w:rsid w:val="00AD7347"/>
    <w:rsid w:val="00AD7852"/>
    <w:rsid w:val="00AD7D02"/>
    <w:rsid w:val="00AE0E4E"/>
    <w:rsid w:val="00AE18CD"/>
    <w:rsid w:val="00AE20B2"/>
    <w:rsid w:val="00AE2358"/>
    <w:rsid w:val="00AE460F"/>
    <w:rsid w:val="00AE498B"/>
    <w:rsid w:val="00AE5004"/>
    <w:rsid w:val="00AE5869"/>
    <w:rsid w:val="00AE6015"/>
    <w:rsid w:val="00AF0128"/>
    <w:rsid w:val="00AF0EDD"/>
    <w:rsid w:val="00AF2F28"/>
    <w:rsid w:val="00AF3269"/>
    <w:rsid w:val="00AF485E"/>
    <w:rsid w:val="00AF4EF6"/>
    <w:rsid w:val="00AF5050"/>
    <w:rsid w:val="00AF5D21"/>
    <w:rsid w:val="00AF5F25"/>
    <w:rsid w:val="00AF6088"/>
    <w:rsid w:val="00AF6098"/>
    <w:rsid w:val="00AF6ECF"/>
    <w:rsid w:val="00AF707F"/>
    <w:rsid w:val="00AF75A3"/>
    <w:rsid w:val="00AF7914"/>
    <w:rsid w:val="00AF7F9B"/>
    <w:rsid w:val="00AF7FD3"/>
    <w:rsid w:val="00B00477"/>
    <w:rsid w:val="00B0077C"/>
    <w:rsid w:val="00B011C7"/>
    <w:rsid w:val="00B01629"/>
    <w:rsid w:val="00B01852"/>
    <w:rsid w:val="00B018E7"/>
    <w:rsid w:val="00B021C4"/>
    <w:rsid w:val="00B046CD"/>
    <w:rsid w:val="00B04DAF"/>
    <w:rsid w:val="00B057C2"/>
    <w:rsid w:val="00B0685F"/>
    <w:rsid w:val="00B06A36"/>
    <w:rsid w:val="00B071C9"/>
    <w:rsid w:val="00B077F8"/>
    <w:rsid w:val="00B07B25"/>
    <w:rsid w:val="00B07C1F"/>
    <w:rsid w:val="00B10AB4"/>
    <w:rsid w:val="00B11337"/>
    <w:rsid w:val="00B11D38"/>
    <w:rsid w:val="00B1239F"/>
    <w:rsid w:val="00B12525"/>
    <w:rsid w:val="00B135B4"/>
    <w:rsid w:val="00B13804"/>
    <w:rsid w:val="00B13CE3"/>
    <w:rsid w:val="00B15044"/>
    <w:rsid w:val="00B159BD"/>
    <w:rsid w:val="00B15E14"/>
    <w:rsid w:val="00B15F9B"/>
    <w:rsid w:val="00B168EB"/>
    <w:rsid w:val="00B16F94"/>
    <w:rsid w:val="00B20472"/>
    <w:rsid w:val="00B20656"/>
    <w:rsid w:val="00B2091E"/>
    <w:rsid w:val="00B20B8E"/>
    <w:rsid w:val="00B20EEA"/>
    <w:rsid w:val="00B21E6C"/>
    <w:rsid w:val="00B227AC"/>
    <w:rsid w:val="00B2371A"/>
    <w:rsid w:val="00B23748"/>
    <w:rsid w:val="00B23999"/>
    <w:rsid w:val="00B24956"/>
    <w:rsid w:val="00B24983"/>
    <w:rsid w:val="00B24D8F"/>
    <w:rsid w:val="00B25555"/>
    <w:rsid w:val="00B257C0"/>
    <w:rsid w:val="00B260AC"/>
    <w:rsid w:val="00B26DBD"/>
    <w:rsid w:val="00B26FE5"/>
    <w:rsid w:val="00B27086"/>
    <w:rsid w:val="00B2799D"/>
    <w:rsid w:val="00B3496C"/>
    <w:rsid w:val="00B34D53"/>
    <w:rsid w:val="00B36460"/>
    <w:rsid w:val="00B365F9"/>
    <w:rsid w:val="00B36D06"/>
    <w:rsid w:val="00B36E18"/>
    <w:rsid w:val="00B3734B"/>
    <w:rsid w:val="00B374F7"/>
    <w:rsid w:val="00B403E2"/>
    <w:rsid w:val="00B40C78"/>
    <w:rsid w:val="00B40C92"/>
    <w:rsid w:val="00B413E2"/>
    <w:rsid w:val="00B41591"/>
    <w:rsid w:val="00B41B24"/>
    <w:rsid w:val="00B41C74"/>
    <w:rsid w:val="00B4302D"/>
    <w:rsid w:val="00B43A3A"/>
    <w:rsid w:val="00B443E4"/>
    <w:rsid w:val="00B45E24"/>
    <w:rsid w:val="00B46F79"/>
    <w:rsid w:val="00B50A8A"/>
    <w:rsid w:val="00B52113"/>
    <w:rsid w:val="00B534CB"/>
    <w:rsid w:val="00B537FA"/>
    <w:rsid w:val="00B53EE1"/>
    <w:rsid w:val="00B555EB"/>
    <w:rsid w:val="00B55909"/>
    <w:rsid w:val="00B55D9A"/>
    <w:rsid w:val="00B56A6E"/>
    <w:rsid w:val="00B57927"/>
    <w:rsid w:val="00B60644"/>
    <w:rsid w:val="00B606E2"/>
    <w:rsid w:val="00B608F8"/>
    <w:rsid w:val="00B61A96"/>
    <w:rsid w:val="00B63537"/>
    <w:rsid w:val="00B639C8"/>
    <w:rsid w:val="00B63F79"/>
    <w:rsid w:val="00B64566"/>
    <w:rsid w:val="00B646A1"/>
    <w:rsid w:val="00B6478A"/>
    <w:rsid w:val="00B64956"/>
    <w:rsid w:val="00B65A83"/>
    <w:rsid w:val="00B6702C"/>
    <w:rsid w:val="00B678A5"/>
    <w:rsid w:val="00B67CC8"/>
    <w:rsid w:val="00B70435"/>
    <w:rsid w:val="00B70583"/>
    <w:rsid w:val="00B706B6"/>
    <w:rsid w:val="00B71491"/>
    <w:rsid w:val="00B728ED"/>
    <w:rsid w:val="00B729EE"/>
    <w:rsid w:val="00B73186"/>
    <w:rsid w:val="00B73F0F"/>
    <w:rsid w:val="00B7526E"/>
    <w:rsid w:val="00B75793"/>
    <w:rsid w:val="00B76448"/>
    <w:rsid w:val="00B769C5"/>
    <w:rsid w:val="00B770FD"/>
    <w:rsid w:val="00B77617"/>
    <w:rsid w:val="00B80947"/>
    <w:rsid w:val="00B80F3C"/>
    <w:rsid w:val="00B80FB1"/>
    <w:rsid w:val="00B811FE"/>
    <w:rsid w:val="00B8248A"/>
    <w:rsid w:val="00B824ED"/>
    <w:rsid w:val="00B82AFD"/>
    <w:rsid w:val="00B8315D"/>
    <w:rsid w:val="00B8386F"/>
    <w:rsid w:val="00B8474C"/>
    <w:rsid w:val="00B85260"/>
    <w:rsid w:val="00B85293"/>
    <w:rsid w:val="00B85E34"/>
    <w:rsid w:val="00B870C2"/>
    <w:rsid w:val="00B876F1"/>
    <w:rsid w:val="00B877C3"/>
    <w:rsid w:val="00B87936"/>
    <w:rsid w:val="00B90115"/>
    <w:rsid w:val="00B90216"/>
    <w:rsid w:val="00B90D2A"/>
    <w:rsid w:val="00B92501"/>
    <w:rsid w:val="00B92818"/>
    <w:rsid w:val="00B92975"/>
    <w:rsid w:val="00B930C6"/>
    <w:rsid w:val="00B936E4"/>
    <w:rsid w:val="00B951F3"/>
    <w:rsid w:val="00B96188"/>
    <w:rsid w:val="00B9675F"/>
    <w:rsid w:val="00BA0083"/>
    <w:rsid w:val="00BA0A14"/>
    <w:rsid w:val="00BA1FEB"/>
    <w:rsid w:val="00BA221F"/>
    <w:rsid w:val="00BA3DF5"/>
    <w:rsid w:val="00BA4194"/>
    <w:rsid w:val="00BA5379"/>
    <w:rsid w:val="00BA55CF"/>
    <w:rsid w:val="00BA57C7"/>
    <w:rsid w:val="00BA72E2"/>
    <w:rsid w:val="00BB023F"/>
    <w:rsid w:val="00BB09B7"/>
    <w:rsid w:val="00BB0EC5"/>
    <w:rsid w:val="00BB1420"/>
    <w:rsid w:val="00BB18AD"/>
    <w:rsid w:val="00BB1978"/>
    <w:rsid w:val="00BB322D"/>
    <w:rsid w:val="00BB584C"/>
    <w:rsid w:val="00BB595D"/>
    <w:rsid w:val="00BB601F"/>
    <w:rsid w:val="00BB7FEE"/>
    <w:rsid w:val="00BC0600"/>
    <w:rsid w:val="00BC0A82"/>
    <w:rsid w:val="00BC14D8"/>
    <w:rsid w:val="00BC162A"/>
    <w:rsid w:val="00BC2699"/>
    <w:rsid w:val="00BC2BC0"/>
    <w:rsid w:val="00BC2BE4"/>
    <w:rsid w:val="00BC2D80"/>
    <w:rsid w:val="00BC2E3C"/>
    <w:rsid w:val="00BC3CAE"/>
    <w:rsid w:val="00BC44CD"/>
    <w:rsid w:val="00BC4606"/>
    <w:rsid w:val="00BC4F19"/>
    <w:rsid w:val="00BC52F1"/>
    <w:rsid w:val="00BC5611"/>
    <w:rsid w:val="00BC6574"/>
    <w:rsid w:val="00BC65D8"/>
    <w:rsid w:val="00BC6611"/>
    <w:rsid w:val="00BC6905"/>
    <w:rsid w:val="00BC6AA3"/>
    <w:rsid w:val="00BC71DD"/>
    <w:rsid w:val="00BC758D"/>
    <w:rsid w:val="00BC7613"/>
    <w:rsid w:val="00BC799F"/>
    <w:rsid w:val="00BD096F"/>
    <w:rsid w:val="00BD14EA"/>
    <w:rsid w:val="00BD19FF"/>
    <w:rsid w:val="00BD1BAC"/>
    <w:rsid w:val="00BD2BF3"/>
    <w:rsid w:val="00BD3C5F"/>
    <w:rsid w:val="00BD3F50"/>
    <w:rsid w:val="00BD4623"/>
    <w:rsid w:val="00BD462D"/>
    <w:rsid w:val="00BD4662"/>
    <w:rsid w:val="00BD4E8B"/>
    <w:rsid w:val="00BD5545"/>
    <w:rsid w:val="00BD5FDE"/>
    <w:rsid w:val="00BD6132"/>
    <w:rsid w:val="00BD72FE"/>
    <w:rsid w:val="00BD7EED"/>
    <w:rsid w:val="00BE0579"/>
    <w:rsid w:val="00BE0A85"/>
    <w:rsid w:val="00BE0CF8"/>
    <w:rsid w:val="00BE1024"/>
    <w:rsid w:val="00BE112A"/>
    <w:rsid w:val="00BE1888"/>
    <w:rsid w:val="00BE22A1"/>
    <w:rsid w:val="00BE2867"/>
    <w:rsid w:val="00BE28E7"/>
    <w:rsid w:val="00BE2BDB"/>
    <w:rsid w:val="00BE3A91"/>
    <w:rsid w:val="00BE3BB9"/>
    <w:rsid w:val="00BE4292"/>
    <w:rsid w:val="00BE44FD"/>
    <w:rsid w:val="00BE4CF8"/>
    <w:rsid w:val="00BE5278"/>
    <w:rsid w:val="00BE5EB7"/>
    <w:rsid w:val="00BE74D1"/>
    <w:rsid w:val="00BE7624"/>
    <w:rsid w:val="00BE7814"/>
    <w:rsid w:val="00BE78E6"/>
    <w:rsid w:val="00BE7F2E"/>
    <w:rsid w:val="00BF04BB"/>
    <w:rsid w:val="00BF072D"/>
    <w:rsid w:val="00BF19A3"/>
    <w:rsid w:val="00BF1EE8"/>
    <w:rsid w:val="00BF2234"/>
    <w:rsid w:val="00BF34CB"/>
    <w:rsid w:val="00BF3B39"/>
    <w:rsid w:val="00BF5BA2"/>
    <w:rsid w:val="00BF63F4"/>
    <w:rsid w:val="00BF6687"/>
    <w:rsid w:val="00BF6DF1"/>
    <w:rsid w:val="00C006C5"/>
    <w:rsid w:val="00C022EF"/>
    <w:rsid w:val="00C02DF0"/>
    <w:rsid w:val="00C02EC9"/>
    <w:rsid w:val="00C0353D"/>
    <w:rsid w:val="00C04618"/>
    <w:rsid w:val="00C0500E"/>
    <w:rsid w:val="00C05D97"/>
    <w:rsid w:val="00C05FF2"/>
    <w:rsid w:val="00C06466"/>
    <w:rsid w:val="00C06D4B"/>
    <w:rsid w:val="00C10772"/>
    <w:rsid w:val="00C11367"/>
    <w:rsid w:val="00C116DB"/>
    <w:rsid w:val="00C120CD"/>
    <w:rsid w:val="00C126A0"/>
    <w:rsid w:val="00C128E4"/>
    <w:rsid w:val="00C12962"/>
    <w:rsid w:val="00C133BE"/>
    <w:rsid w:val="00C15513"/>
    <w:rsid w:val="00C1618A"/>
    <w:rsid w:val="00C16F9B"/>
    <w:rsid w:val="00C178EE"/>
    <w:rsid w:val="00C17947"/>
    <w:rsid w:val="00C2033C"/>
    <w:rsid w:val="00C204F3"/>
    <w:rsid w:val="00C22918"/>
    <w:rsid w:val="00C229F9"/>
    <w:rsid w:val="00C22B1C"/>
    <w:rsid w:val="00C22B26"/>
    <w:rsid w:val="00C23543"/>
    <w:rsid w:val="00C24524"/>
    <w:rsid w:val="00C24F1E"/>
    <w:rsid w:val="00C25239"/>
    <w:rsid w:val="00C25343"/>
    <w:rsid w:val="00C26607"/>
    <w:rsid w:val="00C268CE"/>
    <w:rsid w:val="00C30DA0"/>
    <w:rsid w:val="00C316F9"/>
    <w:rsid w:val="00C31BF2"/>
    <w:rsid w:val="00C31FD7"/>
    <w:rsid w:val="00C3232B"/>
    <w:rsid w:val="00C32599"/>
    <w:rsid w:val="00C32866"/>
    <w:rsid w:val="00C32991"/>
    <w:rsid w:val="00C34224"/>
    <w:rsid w:val="00C343F9"/>
    <w:rsid w:val="00C3470E"/>
    <w:rsid w:val="00C36FA0"/>
    <w:rsid w:val="00C3734D"/>
    <w:rsid w:val="00C37872"/>
    <w:rsid w:val="00C37DD9"/>
    <w:rsid w:val="00C40009"/>
    <w:rsid w:val="00C406FA"/>
    <w:rsid w:val="00C40833"/>
    <w:rsid w:val="00C40CC2"/>
    <w:rsid w:val="00C40DB5"/>
    <w:rsid w:val="00C43634"/>
    <w:rsid w:val="00C43C9B"/>
    <w:rsid w:val="00C44051"/>
    <w:rsid w:val="00C44427"/>
    <w:rsid w:val="00C44530"/>
    <w:rsid w:val="00C44C12"/>
    <w:rsid w:val="00C44F89"/>
    <w:rsid w:val="00C45E3B"/>
    <w:rsid w:val="00C46042"/>
    <w:rsid w:val="00C47189"/>
    <w:rsid w:val="00C4760D"/>
    <w:rsid w:val="00C47FE0"/>
    <w:rsid w:val="00C503B7"/>
    <w:rsid w:val="00C507BF"/>
    <w:rsid w:val="00C510EA"/>
    <w:rsid w:val="00C517FA"/>
    <w:rsid w:val="00C521AE"/>
    <w:rsid w:val="00C52490"/>
    <w:rsid w:val="00C52EE0"/>
    <w:rsid w:val="00C5323C"/>
    <w:rsid w:val="00C54999"/>
    <w:rsid w:val="00C55431"/>
    <w:rsid w:val="00C559C1"/>
    <w:rsid w:val="00C56BD8"/>
    <w:rsid w:val="00C5700F"/>
    <w:rsid w:val="00C576FE"/>
    <w:rsid w:val="00C5795D"/>
    <w:rsid w:val="00C57B74"/>
    <w:rsid w:val="00C60215"/>
    <w:rsid w:val="00C609B1"/>
    <w:rsid w:val="00C61858"/>
    <w:rsid w:val="00C6214A"/>
    <w:rsid w:val="00C621B9"/>
    <w:rsid w:val="00C622DF"/>
    <w:rsid w:val="00C627A6"/>
    <w:rsid w:val="00C6303E"/>
    <w:rsid w:val="00C646E5"/>
    <w:rsid w:val="00C65C64"/>
    <w:rsid w:val="00C65D3A"/>
    <w:rsid w:val="00C66014"/>
    <w:rsid w:val="00C66F56"/>
    <w:rsid w:val="00C67111"/>
    <w:rsid w:val="00C67EE7"/>
    <w:rsid w:val="00C7132F"/>
    <w:rsid w:val="00C716FF"/>
    <w:rsid w:val="00C717E0"/>
    <w:rsid w:val="00C71AC7"/>
    <w:rsid w:val="00C72484"/>
    <w:rsid w:val="00C72D4E"/>
    <w:rsid w:val="00C72FAF"/>
    <w:rsid w:val="00C731CC"/>
    <w:rsid w:val="00C74647"/>
    <w:rsid w:val="00C75528"/>
    <w:rsid w:val="00C760FB"/>
    <w:rsid w:val="00C76BE9"/>
    <w:rsid w:val="00C76CAD"/>
    <w:rsid w:val="00C77139"/>
    <w:rsid w:val="00C77747"/>
    <w:rsid w:val="00C7798D"/>
    <w:rsid w:val="00C77F39"/>
    <w:rsid w:val="00C77F7F"/>
    <w:rsid w:val="00C80529"/>
    <w:rsid w:val="00C829C6"/>
    <w:rsid w:val="00C84E75"/>
    <w:rsid w:val="00C850BC"/>
    <w:rsid w:val="00C85117"/>
    <w:rsid w:val="00C85F03"/>
    <w:rsid w:val="00C86B8E"/>
    <w:rsid w:val="00C86DC4"/>
    <w:rsid w:val="00C878AD"/>
    <w:rsid w:val="00C9088D"/>
    <w:rsid w:val="00C91A02"/>
    <w:rsid w:val="00C91DDE"/>
    <w:rsid w:val="00C91FA1"/>
    <w:rsid w:val="00C931BF"/>
    <w:rsid w:val="00C93525"/>
    <w:rsid w:val="00C945BB"/>
    <w:rsid w:val="00C95DE1"/>
    <w:rsid w:val="00C96551"/>
    <w:rsid w:val="00C96CF5"/>
    <w:rsid w:val="00C96DE2"/>
    <w:rsid w:val="00C972FA"/>
    <w:rsid w:val="00C976CC"/>
    <w:rsid w:val="00C97846"/>
    <w:rsid w:val="00CA02E0"/>
    <w:rsid w:val="00CA1226"/>
    <w:rsid w:val="00CA1539"/>
    <w:rsid w:val="00CA1784"/>
    <w:rsid w:val="00CA2215"/>
    <w:rsid w:val="00CA2228"/>
    <w:rsid w:val="00CA3150"/>
    <w:rsid w:val="00CA3345"/>
    <w:rsid w:val="00CA3DB0"/>
    <w:rsid w:val="00CA4159"/>
    <w:rsid w:val="00CA50A5"/>
    <w:rsid w:val="00CA5C7B"/>
    <w:rsid w:val="00CA5F19"/>
    <w:rsid w:val="00CA6C8D"/>
    <w:rsid w:val="00CA7835"/>
    <w:rsid w:val="00CA7BF7"/>
    <w:rsid w:val="00CA7FB9"/>
    <w:rsid w:val="00CB0B03"/>
    <w:rsid w:val="00CB0B0E"/>
    <w:rsid w:val="00CB0C07"/>
    <w:rsid w:val="00CB1475"/>
    <w:rsid w:val="00CB1706"/>
    <w:rsid w:val="00CB37BD"/>
    <w:rsid w:val="00CB52D5"/>
    <w:rsid w:val="00CB57D8"/>
    <w:rsid w:val="00CB5F13"/>
    <w:rsid w:val="00CB5FB8"/>
    <w:rsid w:val="00CB63AC"/>
    <w:rsid w:val="00CB6476"/>
    <w:rsid w:val="00CB676B"/>
    <w:rsid w:val="00CB73CC"/>
    <w:rsid w:val="00CB7697"/>
    <w:rsid w:val="00CB791F"/>
    <w:rsid w:val="00CB7990"/>
    <w:rsid w:val="00CC0794"/>
    <w:rsid w:val="00CC08F4"/>
    <w:rsid w:val="00CC0F8B"/>
    <w:rsid w:val="00CC1133"/>
    <w:rsid w:val="00CC166C"/>
    <w:rsid w:val="00CC18D9"/>
    <w:rsid w:val="00CC26F1"/>
    <w:rsid w:val="00CC290F"/>
    <w:rsid w:val="00CC3B1A"/>
    <w:rsid w:val="00CC45A9"/>
    <w:rsid w:val="00CC505D"/>
    <w:rsid w:val="00CC57A3"/>
    <w:rsid w:val="00CC613B"/>
    <w:rsid w:val="00CC723F"/>
    <w:rsid w:val="00CC7823"/>
    <w:rsid w:val="00CC7882"/>
    <w:rsid w:val="00CC7E02"/>
    <w:rsid w:val="00CD0900"/>
    <w:rsid w:val="00CD103C"/>
    <w:rsid w:val="00CD253F"/>
    <w:rsid w:val="00CD410B"/>
    <w:rsid w:val="00CD44AC"/>
    <w:rsid w:val="00CD5058"/>
    <w:rsid w:val="00CD5236"/>
    <w:rsid w:val="00CD53F4"/>
    <w:rsid w:val="00CD5709"/>
    <w:rsid w:val="00CD64BE"/>
    <w:rsid w:val="00CD6501"/>
    <w:rsid w:val="00CD70AD"/>
    <w:rsid w:val="00CD76FD"/>
    <w:rsid w:val="00CD7A42"/>
    <w:rsid w:val="00CD7CC4"/>
    <w:rsid w:val="00CD7D82"/>
    <w:rsid w:val="00CD7F1A"/>
    <w:rsid w:val="00CE02A4"/>
    <w:rsid w:val="00CE0335"/>
    <w:rsid w:val="00CE1162"/>
    <w:rsid w:val="00CE2B0A"/>
    <w:rsid w:val="00CE3EC2"/>
    <w:rsid w:val="00CE4DB6"/>
    <w:rsid w:val="00CE5562"/>
    <w:rsid w:val="00CE6BE6"/>
    <w:rsid w:val="00CE7878"/>
    <w:rsid w:val="00CF115A"/>
    <w:rsid w:val="00CF1797"/>
    <w:rsid w:val="00CF1867"/>
    <w:rsid w:val="00CF2036"/>
    <w:rsid w:val="00CF364C"/>
    <w:rsid w:val="00CF38CF"/>
    <w:rsid w:val="00CF3D9E"/>
    <w:rsid w:val="00CF553D"/>
    <w:rsid w:val="00CF6196"/>
    <w:rsid w:val="00CF643D"/>
    <w:rsid w:val="00CF65BB"/>
    <w:rsid w:val="00CF71B5"/>
    <w:rsid w:val="00CF769C"/>
    <w:rsid w:val="00CF7D5B"/>
    <w:rsid w:val="00D00046"/>
    <w:rsid w:val="00D0068F"/>
    <w:rsid w:val="00D009F5"/>
    <w:rsid w:val="00D02620"/>
    <w:rsid w:val="00D02726"/>
    <w:rsid w:val="00D028D3"/>
    <w:rsid w:val="00D029CC"/>
    <w:rsid w:val="00D03195"/>
    <w:rsid w:val="00D045A7"/>
    <w:rsid w:val="00D054C4"/>
    <w:rsid w:val="00D057AD"/>
    <w:rsid w:val="00D05D3E"/>
    <w:rsid w:val="00D0620A"/>
    <w:rsid w:val="00D06803"/>
    <w:rsid w:val="00D073A7"/>
    <w:rsid w:val="00D074E2"/>
    <w:rsid w:val="00D07C13"/>
    <w:rsid w:val="00D10087"/>
    <w:rsid w:val="00D10ABE"/>
    <w:rsid w:val="00D114C8"/>
    <w:rsid w:val="00D128E4"/>
    <w:rsid w:val="00D14D96"/>
    <w:rsid w:val="00D14F82"/>
    <w:rsid w:val="00D153A0"/>
    <w:rsid w:val="00D16975"/>
    <w:rsid w:val="00D16B09"/>
    <w:rsid w:val="00D16B72"/>
    <w:rsid w:val="00D16C83"/>
    <w:rsid w:val="00D172DB"/>
    <w:rsid w:val="00D17911"/>
    <w:rsid w:val="00D17BD6"/>
    <w:rsid w:val="00D20188"/>
    <w:rsid w:val="00D20317"/>
    <w:rsid w:val="00D21134"/>
    <w:rsid w:val="00D2153D"/>
    <w:rsid w:val="00D21F23"/>
    <w:rsid w:val="00D2243A"/>
    <w:rsid w:val="00D22657"/>
    <w:rsid w:val="00D24643"/>
    <w:rsid w:val="00D266B2"/>
    <w:rsid w:val="00D2711A"/>
    <w:rsid w:val="00D271C7"/>
    <w:rsid w:val="00D27A74"/>
    <w:rsid w:val="00D30CA8"/>
    <w:rsid w:val="00D3228A"/>
    <w:rsid w:val="00D35C6F"/>
    <w:rsid w:val="00D35CD8"/>
    <w:rsid w:val="00D364E6"/>
    <w:rsid w:val="00D365FC"/>
    <w:rsid w:val="00D37010"/>
    <w:rsid w:val="00D3788C"/>
    <w:rsid w:val="00D37D9D"/>
    <w:rsid w:val="00D40114"/>
    <w:rsid w:val="00D40B39"/>
    <w:rsid w:val="00D414FD"/>
    <w:rsid w:val="00D41609"/>
    <w:rsid w:val="00D425C2"/>
    <w:rsid w:val="00D42994"/>
    <w:rsid w:val="00D4366F"/>
    <w:rsid w:val="00D43E16"/>
    <w:rsid w:val="00D43E5E"/>
    <w:rsid w:val="00D44024"/>
    <w:rsid w:val="00D440FE"/>
    <w:rsid w:val="00D44158"/>
    <w:rsid w:val="00D4428C"/>
    <w:rsid w:val="00D44F37"/>
    <w:rsid w:val="00D455ED"/>
    <w:rsid w:val="00D45C96"/>
    <w:rsid w:val="00D46307"/>
    <w:rsid w:val="00D50579"/>
    <w:rsid w:val="00D50BC0"/>
    <w:rsid w:val="00D5109D"/>
    <w:rsid w:val="00D51194"/>
    <w:rsid w:val="00D51669"/>
    <w:rsid w:val="00D51ACA"/>
    <w:rsid w:val="00D52820"/>
    <w:rsid w:val="00D52FDA"/>
    <w:rsid w:val="00D5301E"/>
    <w:rsid w:val="00D53E0F"/>
    <w:rsid w:val="00D54AA6"/>
    <w:rsid w:val="00D54BC4"/>
    <w:rsid w:val="00D555EC"/>
    <w:rsid w:val="00D56C1C"/>
    <w:rsid w:val="00D57366"/>
    <w:rsid w:val="00D60502"/>
    <w:rsid w:val="00D60A47"/>
    <w:rsid w:val="00D630BA"/>
    <w:rsid w:val="00D6354C"/>
    <w:rsid w:val="00D64566"/>
    <w:rsid w:val="00D64772"/>
    <w:rsid w:val="00D64A28"/>
    <w:rsid w:val="00D64D76"/>
    <w:rsid w:val="00D651E1"/>
    <w:rsid w:val="00D65235"/>
    <w:rsid w:val="00D65966"/>
    <w:rsid w:val="00D67451"/>
    <w:rsid w:val="00D67475"/>
    <w:rsid w:val="00D678CD"/>
    <w:rsid w:val="00D70736"/>
    <w:rsid w:val="00D71203"/>
    <w:rsid w:val="00D714A2"/>
    <w:rsid w:val="00D71A44"/>
    <w:rsid w:val="00D72567"/>
    <w:rsid w:val="00D7417A"/>
    <w:rsid w:val="00D74B99"/>
    <w:rsid w:val="00D75948"/>
    <w:rsid w:val="00D7688E"/>
    <w:rsid w:val="00D77A2C"/>
    <w:rsid w:val="00D810A8"/>
    <w:rsid w:val="00D8142A"/>
    <w:rsid w:val="00D814E4"/>
    <w:rsid w:val="00D815A8"/>
    <w:rsid w:val="00D81F4C"/>
    <w:rsid w:val="00D81FFE"/>
    <w:rsid w:val="00D82BC1"/>
    <w:rsid w:val="00D8329A"/>
    <w:rsid w:val="00D84E09"/>
    <w:rsid w:val="00D85DE6"/>
    <w:rsid w:val="00D85F90"/>
    <w:rsid w:val="00D86816"/>
    <w:rsid w:val="00D86F9E"/>
    <w:rsid w:val="00D870BA"/>
    <w:rsid w:val="00D8730E"/>
    <w:rsid w:val="00D87B51"/>
    <w:rsid w:val="00D87DAA"/>
    <w:rsid w:val="00D905DF"/>
    <w:rsid w:val="00D910C3"/>
    <w:rsid w:val="00D918BE"/>
    <w:rsid w:val="00D932D7"/>
    <w:rsid w:val="00D940B2"/>
    <w:rsid w:val="00D94BE5"/>
    <w:rsid w:val="00D94C32"/>
    <w:rsid w:val="00D94FD1"/>
    <w:rsid w:val="00D9628C"/>
    <w:rsid w:val="00D9755F"/>
    <w:rsid w:val="00DA1F2C"/>
    <w:rsid w:val="00DA28C1"/>
    <w:rsid w:val="00DA2D8B"/>
    <w:rsid w:val="00DA2F3A"/>
    <w:rsid w:val="00DA4075"/>
    <w:rsid w:val="00DA43E8"/>
    <w:rsid w:val="00DA4EC0"/>
    <w:rsid w:val="00DA50C4"/>
    <w:rsid w:val="00DA5363"/>
    <w:rsid w:val="00DA6F40"/>
    <w:rsid w:val="00DB00E2"/>
    <w:rsid w:val="00DB2192"/>
    <w:rsid w:val="00DB2EC3"/>
    <w:rsid w:val="00DB3E73"/>
    <w:rsid w:val="00DB3F69"/>
    <w:rsid w:val="00DB484B"/>
    <w:rsid w:val="00DB53B8"/>
    <w:rsid w:val="00DB5CBA"/>
    <w:rsid w:val="00DB61CF"/>
    <w:rsid w:val="00DB6A14"/>
    <w:rsid w:val="00DB72B8"/>
    <w:rsid w:val="00DB741C"/>
    <w:rsid w:val="00DB7571"/>
    <w:rsid w:val="00DB75AA"/>
    <w:rsid w:val="00DB7D1B"/>
    <w:rsid w:val="00DC02A5"/>
    <w:rsid w:val="00DC18AE"/>
    <w:rsid w:val="00DC2E01"/>
    <w:rsid w:val="00DC2FD8"/>
    <w:rsid w:val="00DC3BA1"/>
    <w:rsid w:val="00DC4876"/>
    <w:rsid w:val="00DC7226"/>
    <w:rsid w:val="00DD01DB"/>
    <w:rsid w:val="00DD130A"/>
    <w:rsid w:val="00DD1BCA"/>
    <w:rsid w:val="00DD2377"/>
    <w:rsid w:val="00DD23D3"/>
    <w:rsid w:val="00DD43AC"/>
    <w:rsid w:val="00DD4714"/>
    <w:rsid w:val="00DD49FA"/>
    <w:rsid w:val="00DD4D4A"/>
    <w:rsid w:val="00DD5710"/>
    <w:rsid w:val="00DD6973"/>
    <w:rsid w:val="00DD7489"/>
    <w:rsid w:val="00DD75E3"/>
    <w:rsid w:val="00DD7B67"/>
    <w:rsid w:val="00DD7B89"/>
    <w:rsid w:val="00DE0CD5"/>
    <w:rsid w:val="00DE1DC3"/>
    <w:rsid w:val="00DE1E9A"/>
    <w:rsid w:val="00DE1F6A"/>
    <w:rsid w:val="00DE3A07"/>
    <w:rsid w:val="00DE4F31"/>
    <w:rsid w:val="00DE5108"/>
    <w:rsid w:val="00DE60AB"/>
    <w:rsid w:val="00DE6F2D"/>
    <w:rsid w:val="00DE76E2"/>
    <w:rsid w:val="00DE76F4"/>
    <w:rsid w:val="00DF0679"/>
    <w:rsid w:val="00DF0797"/>
    <w:rsid w:val="00DF09DA"/>
    <w:rsid w:val="00DF1696"/>
    <w:rsid w:val="00DF2250"/>
    <w:rsid w:val="00DF3449"/>
    <w:rsid w:val="00DF4D0B"/>
    <w:rsid w:val="00DF4E83"/>
    <w:rsid w:val="00DF5841"/>
    <w:rsid w:val="00DF59CB"/>
    <w:rsid w:val="00DF5E9D"/>
    <w:rsid w:val="00DF6A4E"/>
    <w:rsid w:val="00DF787D"/>
    <w:rsid w:val="00E0004C"/>
    <w:rsid w:val="00E001AA"/>
    <w:rsid w:val="00E00FCC"/>
    <w:rsid w:val="00E01127"/>
    <w:rsid w:val="00E017D7"/>
    <w:rsid w:val="00E01A7A"/>
    <w:rsid w:val="00E01E43"/>
    <w:rsid w:val="00E0255D"/>
    <w:rsid w:val="00E03736"/>
    <w:rsid w:val="00E039E0"/>
    <w:rsid w:val="00E04048"/>
    <w:rsid w:val="00E044F2"/>
    <w:rsid w:val="00E04871"/>
    <w:rsid w:val="00E05541"/>
    <w:rsid w:val="00E05ABF"/>
    <w:rsid w:val="00E05CD3"/>
    <w:rsid w:val="00E06182"/>
    <w:rsid w:val="00E07E9D"/>
    <w:rsid w:val="00E105DD"/>
    <w:rsid w:val="00E110DC"/>
    <w:rsid w:val="00E1167C"/>
    <w:rsid w:val="00E11C74"/>
    <w:rsid w:val="00E12045"/>
    <w:rsid w:val="00E1219A"/>
    <w:rsid w:val="00E12279"/>
    <w:rsid w:val="00E124C2"/>
    <w:rsid w:val="00E12546"/>
    <w:rsid w:val="00E12B6C"/>
    <w:rsid w:val="00E13162"/>
    <w:rsid w:val="00E1354F"/>
    <w:rsid w:val="00E144CA"/>
    <w:rsid w:val="00E153D0"/>
    <w:rsid w:val="00E1578B"/>
    <w:rsid w:val="00E15C2E"/>
    <w:rsid w:val="00E16C45"/>
    <w:rsid w:val="00E20BFE"/>
    <w:rsid w:val="00E20C10"/>
    <w:rsid w:val="00E20F70"/>
    <w:rsid w:val="00E211AE"/>
    <w:rsid w:val="00E21307"/>
    <w:rsid w:val="00E21634"/>
    <w:rsid w:val="00E21CAB"/>
    <w:rsid w:val="00E2210C"/>
    <w:rsid w:val="00E22988"/>
    <w:rsid w:val="00E22F98"/>
    <w:rsid w:val="00E233DA"/>
    <w:rsid w:val="00E2442E"/>
    <w:rsid w:val="00E26498"/>
    <w:rsid w:val="00E30D60"/>
    <w:rsid w:val="00E30E94"/>
    <w:rsid w:val="00E31F9F"/>
    <w:rsid w:val="00E321AB"/>
    <w:rsid w:val="00E321E4"/>
    <w:rsid w:val="00E33487"/>
    <w:rsid w:val="00E342C7"/>
    <w:rsid w:val="00E342FD"/>
    <w:rsid w:val="00E34376"/>
    <w:rsid w:val="00E356E2"/>
    <w:rsid w:val="00E35C29"/>
    <w:rsid w:val="00E35CE8"/>
    <w:rsid w:val="00E36D6E"/>
    <w:rsid w:val="00E41149"/>
    <w:rsid w:val="00E4189F"/>
    <w:rsid w:val="00E4288D"/>
    <w:rsid w:val="00E42DD1"/>
    <w:rsid w:val="00E4303A"/>
    <w:rsid w:val="00E430F2"/>
    <w:rsid w:val="00E437AF"/>
    <w:rsid w:val="00E43D2B"/>
    <w:rsid w:val="00E4510C"/>
    <w:rsid w:val="00E458E3"/>
    <w:rsid w:val="00E462AE"/>
    <w:rsid w:val="00E464FE"/>
    <w:rsid w:val="00E469A5"/>
    <w:rsid w:val="00E46FCC"/>
    <w:rsid w:val="00E47332"/>
    <w:rsid w:val="00E51BBF"/>
    <w:rsid w:val="00E51C2B"/>
    <w:rsid w:val="00E51E8E"/>
    <w:rsid w:val="00E527F5"/>
    <w:rsid w:val="00E52C98"/>
    <w:rsid w:val="00E5390A"/>
    <w:rsid w:val="00E54CCB"/>
    <w:rsid w:val="00E5523A"/>
    <w:rsid w:val="00E557F8"/>
    <w:rsid w:val="00E56511"/>
    <w:rsid w:val="00E56E2D"/>
    <w:rsid w:val="00E6002B"/>
    <w:rsid w:val="00E601DE"/>
    <w:rsid w:val="00E601E9"/>
    <w:rsid w:val="00E6055F"/>
    <w:rsid w:val="00E60724"/>
    <w:rsid w:val="00E60758"/>
    <w:rsid w:val="00E60D5D"/>
    <w:rsid w:val="00E631F5"/>
    <w:rsid w:val="00E63D69"/>
    <w:rsid w:val="00E6482A"/>
    <w:rsid w:val="00E648BB"/>
    <w:rsid w:val="00E6570A"/>
    <w:rsid w:val="00E659FC"/>
    <w:rsid w:val="00E65D3B"/>
    <w:rsid w:val="00E65D5C"/>
    <w:rsid w:val="00E65FCF"/>
    <w:rsid w:val="00E66DDA"/>
    <w:rsid w:val="00E66F2D"/>
    <w:rsid w:val="00E67204"/>
    <w:rsid w:val="00E6732C"/>
    <w:rsid w:val="00E67B8A"/>
    <w:rsid w:val="00E705CB"/>
    <w:rsid w:val="00E70AC8"/>
    <w:rsid w:val="00E7113A"/>
    <w:rsid w:val="00E7180B"/>
    <w:rsid w:val="00E71A76"/>
    <w:rsid w:val="00E72449"/>
    <w:rsid w:val="00E725BD"/>
    <w:rsid w:val="00E73293"/>
    <w:rsid w:val="00E735F2"/>
    <w:rsid w:val="00E739F7"/>
    <w:rsid w:val="00E73AC5"/>
    <w:rsid w:val="00E74B14"/>
    <w:rsid w:val="00E74D90"/>
    <w:rsid w:val="00E752F1"/>
    <w:rsid w:val="00E75346"/>
    <w:rsid w:val="00E75633"/>
    <w:rsid w:val="00E7635D"/>
    <w:rsid w:val="00E77792"/>
    <w:rsid w:val="00E77B37"/>
    <w:rsid w:val="00E80535"/>
    <w:rsid w:val="00E80603"/>
    <w:rsid w:val="00E808A3"/>
    <w:rsid w:val="00E811B1"/>
    <w:rsid w:val="00E827E7"/>
    <w:rsid w:val="00E828B1"/>
    <w:rsid w:val="00E82C69"/>
    <w:rsid w:val="00E844D1"/>
    <w:rsid w:val="00E84B2D"/>
    <w:rsid w:val="00E85338"/>
    <w:rsid w:val="00E8563E"/>
    <w:rsid w:val="00E86ACE"/>
    <w:rsid w:val="00E90266"/>
    <w:rsid w:val="00E9044D"/>
    <w:rsid w:val="00E90C3D"/>
    <w:rsid w:val="00E90E2E"/>
    <w:rsid w:val="00E9105A"/>
    <w:rsid w:val="00E91242"/>
    <w:rsid w:val="00E91398"/>
    <w:rsid w:val="00E92189"/>
    <w:rsid w:val="00E93961"/>
    <w:rsid w:val="00E9459B"/>
    <w:rsid w:val="00E94A4F"/>
    <w:rsid w:val="00E94C5B"/>
    <w:rsid w:val="00E94CB9"/>
    <w:rsid w:val="00E9533C"/>
    <w:rsid w:val="00E95E6A"/>
    <w:rsid w:val="00E9654E"/>
    <w:rsid w:val="00E965CB"/>
    <w:rsid w:val="00E9739F"/>
    <w:rsid w:val="00EA0EB6"/>
    <w:rsid w:val="00EA199B"/>
    <w:rsid w:val="00EA1D1C"/>
    <w:rsid w:val="00EA2253"/>
    <w:rsid w:val="00EA30D5"/>
    <w:rsid w:val="00EA31D5"/>
    <w:rsid w:val="00EA3898"/>
    <w:rsid w:val="00EA4790"/>
    <w:rsid w:val="00EA4D92"/>
    <w:rsid w:val="00EA6073"/>
    <w:rsid w:val="00EA6519"/>
    <w:rsid w:val="00EA660E"/>
    <w:rsid w:val="00EA66FE"/>
    <w:rsid w:val="00EA6A22"/>
    <w:rsid w:val="00EA70FD"/>
    <w:rsid w:val="00EA7B0C"/>
    <w:rsid w:val="00EA7F95"/>
    <w:rsid w:val="00EB045A"/>
    <w:rsid w:val="00EB0C64"/>
    <w:rsid w:val="00EB20DB"/>
    <w:rsid w:val="00EB3B09"/>
    <w:rsid w:val="00EB434C"/>
    <w:rsid w:val="00EB4914"/>
    <w:rsid w:val="00EB6AC7"/>
    <w:rsid w:val="00EB7553"/>
    <w:rsid w:val="00EC06DB"/>
    <w:rsid w:val="00EC0EA8"/>
    <w:rsid w:val="00EC1244"/>
    <w:rsid w:val="00EC16B0"/>
    <w:rsid w:val="00EC1B73"/>
    <w:rsid w:val="00EC4665"/>
    <w:rsid w:val="00EC4815"/>
    <w:rsid w:val="00EC4C05"/>
    <w:rsid w:val="00EC5730"/>
    <w:rsid w:val="00EC6606"/>
    <w:rsid w:val="00EC6D41"/>
    <w:rsid w:val="00EC6DCE"/>
    <w:rsid w:val="00EC7FFA"/>
    <w:rsid w:val="00ED0106"/>
    <w:rsid w:val="00ED02A1"/>
    <w:rsid w:val="00ED1964"/>
    <w:rsid w:val="00ED19B8"/>
    <w:rsid w:val="00ED271F"/>
    <w:rsid w:val="00ED2D0C"/>
    <w:rsid w:val="00ED303F"/>
    <w:rsid w:val="00ED7749"/>
    <w:rsid w:val="00ED7CCE"/>
    <w:rsid w:val="00ED7E3E"/>
    <w:rsid w:val="00EE0014"/>
    <w:rsid w:val="00EE1DAC"/>
    <w:rsid w:val="00EE2006"/>
    <w:rsid w:val="00EE21C2"/>
    <w:rsid w:val="00EE2759"/>
    <w:rsid w:val="00EE3ED9"/>
    <w:rsid w:val="00EE429E"/>
    <w:rsid w:val="00EE445D"/>
    <w:rsid w:val="00EE52BE"/>
    <w:rsid w:val="00EE5538"/>
    <w:rsid w:val="00EE55FC"/>
    <w:rsid w:val="00EE5921"/>
    <w:rsid w:val="00EE5DA4"/>
    <w:rsid w:val="00EE5E79"/>
    <w:rsid w:val="00EE61A0"/>
    <w:rsid w:val="00EE6C34"/>
    <w:rsid w:val="00EE7326"/>
    <w:rsid w:val="00EF0F3E"/>
    <w:rsid w:val="00EF170B"/>
    <w:rsid w:val="00EF17C3"/>
    <w:rsid w:val="00EF2A77"/>
    <w:rsid w:val="00EF2D66"/>
    <w:rsid w:val="00EF3281"/>
    <w:rsid w:val="00EF34CE"/>
    <w:rsid w:val="00EF436B"/>
    <w:rsid w:val="00EF473A"/>
    <w:rsid w:val="00EF4A59"/>
    <w:rsid w:val="00EF53D4"/>
    <w:rsid w:val="00EF5985"/>
    <w:rsid w:val="00EF6CF4"/>
    <w:rsid w:val="00EF7466"/>
    <w:rsid w:val="00EF7EAB"/>
    <w:rsid w:val="00EF7EBC"/>
    <w:rsid w:val="00F00591"/>
    <w:rsid w:val="00F0220C"/>
    <w:rsid w:val="00F03610"/>
    <w:rsid w:val="00F039D9"/>
    <w:rsid w:val="00F04794"/>
    <w:rsid w:val="00F053F1"/>
    <w:rsid w:val="00F055AC"/>
    <w:rsid w:val="00F058E2"/>
    <w:rsid w:val="00F05ADE"/>
    <w:rsid w:val="00F067A0"/>
    <w:rsid w:val="00F076F7"/>
    <w:rsid w:val="00F07D3C"/>
    <w:rsid w:val="00F07D56"/>
    <w:rsid w:val="00F10CA7"/>
    <w:rsid w:val="00F117B1"/>
    <w:rsid w:val="00F121CB"/>
    <w:rsid w:val="00F130B5"/>
    <w:rsid w:val="00F1396F"/>
    <w:rsid w:val="00F13B6D"/>
    <w:rsid w:val="00F14497"/>
    <w:rsid w:val="00F14898"/>
    <w:rsid w:val="00F14DE8"/>
    <w:rsid w:val="00F15B00"/>
    <w:rsid w:val="00F16A3C"/>
    <w:rsid w:val="00F176FF"/>
    <w:rsid w:val="00F2090A"/>
    <w:rsid w:val="00F20DB9"/>
    <w:rsid w:val="00F21112"/>
    <w:rsid w:val="00F2169C"/>
    <w:rsid w:val="00F21CC0"/>
    <w:rsid w:val="00F226CC"/>
    <w:rsid w:val="00F239E9"/>
    <w:rsid w:val="00F23E89"/>
    <w:rsid w:val="00F24006"/>
    <w:rsid w:val="00F2417A"/>
    <w:rsid w:val="00F269D8"/>
    <w:rsid w:val="00F27F03"/>
    <w:rsid w:val="00F30F27"/>
    <w:rsid w:val="00F32CD2"/>
    <w:rsid w:val="00F334E1"/>
    <w:rsid w:val="00F3389B"/>
    <w:rsid w:val="00F34278"/>
    <w:rsid w:val="00F357BD"/>
    <w:rsid w:val="00F3586A"/>
    <w:rsid w:val="00F367FE"/>
    <w:rsid w:val="00F36924"/>
    <w:rsid w:val="00F37DE2"/>
    <w:rsid w:val="00F37E31"/>
    <w:rsid w:val="00F401BA"/>
    <w:rsid w:val="00F40223"/>
    <w:rsid w:val="00F419C4"/>
    <w:rsid w:val="00F42BDD"/>
    <w:rsid w:val="00F42E6F"/>
    <w:rsid w:val="00F43684"/>
    <w:rsid w:val="00F437F7"/>
    <w:rsid w:val="00F4380A"/>
    <w:rsid w:val="00F43E27"/>
    <w:rsid w:val="00F43E4B"/>
    <w:rsid w:val="00F4415E"/>
    <w:rsid w:val="00F446A5"/>
    <w:rsid w:val="00F44D89"/>
    <w:rsid w:val="00F45441"/>
    <w:rsid w:val="00F454E3"/>
    <w:rsid w:val="00F454E5"/>
    <w:rsid w:val="00F45FEE"/>
    <w:rsid w:val="00F476D2"/>
    <w:rsid w:val="00F478C6"/>
    <w:rsid w:val="00F50171"/>
    <w:rsid w:val="00F5123E"/>
    <w:rsid w:val="00F5135E"/>
    <w:rsid w:val="00F51A13"/>
    <w:rsid w:val="00F52B1F"/>
    <w:rsid w:val="00F533C0"/>
    <w:rsid w:val="00F54416"/>
    <w:rsid w:val="00F54DAC"/>
    <w:rsid w:val="00F5547B"/>
    <w:rsid w:val="00F56036"/>
    <w:rsid w:val="00F563D8"/>
    <w:rsid w:val="00F56B3A"/>
    <w:rsid w:val="00F57D6D"/>
    <w:rsid w:val="00F605BA"/>
    <w:rsid w:val="00F60D16"/>
    <w:rsid w:val="00F61541"/>
    <w:rsid w:val="00F6193F"/>
    <w:rsid w:val="00F63789"/>
    <w:rsid w:val="00F63AEA"/>
    <w:rsid w:val="00F64413"/>
    <w:rsid w:val="00F644B3"/>
    <w:rsid w:val="00F64BAA"/>
    <w:rsid w:val="00F6519A"/>
    <w:rsid w:val="00F6527B"/>
    <w:rsid w:val="00F713D6"/>
    <w:rsid w:val="00F722A1"/>
    <w:rsid w:val="00F73470"/>
    <w:rsid w:val="00F73608"/>
    <w:rsid w:val="00F73715"/>
    <w:rsid w:val="00F73B7A"/>
    <w:rsid w:val="00F75398"/>
    <w:rsid w:val="00F75B80"/>
    <w:rsid w:val="00F75C5A"/>
    <w:rsid w:val="00F75C8A"/>
    <w:rsid w:val="00F75D81"/>
    <w:rsid w:val="00F76437"/>
    <w:rsid w:val="00F76C7C"/>
    <w:rsid w:val="00F77148"/>
    <w:rsid w:val="00F7726A"/>
    <w:rsid w:val="00F77B24"/>
    <w:rsid w:val="00F77EB5"/>
    <w:rsid w:val="00F80109"/>
    <w:rsid w:val="00F817AE"/>
    <w:rsid w:val="00F828C0"/>
    <w:rsid w:val="00F82FB6"/>
    <w:rsid w:val="00F84059"/>
    <w:rsid w:val="00F84298"/>
    <w:rsid w:val="00F86F15"/>
    <w:rsid w:val="00F8769F"/>
    <w:rsid w:val="00F87881"/>
    <w:rsid w:val="00F906A8"/>
    <w:rsid w:val="00F908E9"/>
    <w:rsid w:val="00F9206D"/>
    <w:rsid w:val="00F9295C"/>
    <w:rsid w:val="00F930B2"/>
    <w:rsid w:val="00F936CB"/>
    <w:rsid w:val="00F9448D"/>
    <w:rsid w:val="00F95819"/>
    <w:rsid w:val="00F96E5D"/>
    <w:rsid w:val="00F972D8"/>
    <w:rsid w:val="00F97662"/>
    <w:rsid w:val="00FA036F"/>
    <w:rsid w:val="00FA0E34"/>
    <w:rsid w:val="00FA1EB7"/>
    <w:rsid w:val="00FA23DA"/>
    <w:rsid w:val="00FA29EC"/>
    <w:rsid w:val="00FA2B74"/>
    <w:rsid w:val="00FA44D4"/>
    <w:rsid w:val="00FA4A95"/>
    <w:rsid w:val="00FA4B3E"/>
    <w:rsid w:val="00FA4BD8"/>
    <w:rsid w:val="00FA591B"/>
    <w:rsid w:val="00FA6D07"/>
    <w:rsid w:val="00FA6F5B"/>
    <w:rsid w:val="00FA7BCB"/>
    <w:rsid w:val="00FA7C43"/>
    <w:rsid w:val="00FB0E8D"/>
    <w:rsid w:val="00FB1B9D"/>
    <w:rsid w:val="00FB2198"/>
    <w:rsid w:val="00FB2410"/>
    <w:rsid w:val="00FB3CAC"/>
    <w:rsid w:val="00FB3F60"/>
    <w:rsid w:val="00FB4CA8"/>
    <w:rsid w:val="00FB6D45"/>
    <w:rsid w:val="00FB7120"/>
    <w:rsid w:val="00FB7A19"/>
    <w:rsid w:val="00FC0CE4"/>
    <w:rsid w:val="00FC0D29"/>
    <w:rsid w:val="00FC1658"/>
    <w:rsid w:val="00FC1C48"/>
    <w:rsid w:val="00FC1CEC"/>
    <w:rsid w:val="00FC24A1"/>
    <w:rsid w:val="00FC250D"/>
    <w:rsid w:val="00FC286C"/>
    <w:rsid w:val="00FC291B"/>
    <w:rsid w:val="00FC2B84"/>
    <w:rsid w:val="00FC313A"/>
    <w:rsid w:val="00FC3637"/>
    <w:rsid w:val="00FC3821"/>
    <w:rsid w:val="00FC4145"/>
    <w:rsid w:val="00FC4971"/>
    <w:rsid w:val="00FC4A0A"/>
    <w:rsid w:val="00FC4BBC"/>
    <w:rsid w:val="00FC4E2D"/>
    <w:rsid w:val="00FC5749"/>
    <w:rsid w:val="00FC5AD7"/>
    <w:rsid w:val="00FC61B4"/>
    <w:rsid w:val="00FC655A"/>
    <w:rsid w:val="00FC767B"/>
    <w:rsid w:val="00FC76FD"/>
    <w:rsid w:val="00FC7A19"/>
    <w:rsid w:val="00FC7C22"/>
    <w:rsid w:val="00FC7CFB"/>
    <w:rsid w:val="00FD0214"/>
    <w:rsid w:val="00FD034D"/>
    <w:rsid w:val="00FD063B"/>
    <w:rsid w:val="00FD1140"/>
    <w:rsid w:val="00FD2C0C"/>
    <w:rsid w:val="00FD3035"/>
    <w:rsid w:val="00FD3268"/>
    <w:rsid w:val="00FD3959"/>
    <w:rsid w:val="00FD395A"/>
    <w:rsid w:val="00FD3AB5"/>
    <w:rsid w:val="00FD66F4"/>
    <w:rsid w:val="00FD6C15"/>
    <w:rsid w:val="00FD702C"/>
    <w:rsid w:val="00FD71C8"/>
    <w:rsid w:val="00FD7523"/>
    <w:rsid w:val="00FD7CD7"/>
    <w:rsid w:val="00FE02AD"/>
    <w:rsid w:val="00FE232C"/>
    <w:rsid w:val="00FE3818"/>
    <w:rsid w:val="00FE3957"/>
    <w:rsid w:val="00FE47D2"/>
    <w:rsid w:val="00FE4C41"/>
    <w:rsid w:val="00FE5F9B"/>
    <w:rsid w:val="00FE6520"/>
    <w:rsid w:val="00FE6651"/>
    <w:rsid w:val="00FE67C7"/>
    <w:rsid w:val="00FE70D3"/>
    <w:rsid w:val="00FE7191"/>
    <w:rsid w:val="00FE77BC"/>
    <w:rsid w:val="00FE79DC"/>
    <w:rsid w:val="00FE7A17"/>
    <w:rsid w:val="00FE7AC3"/>
    <w:rsid w:val="00FF053C"/>
    <w:rsid w:val="00FF0918"/>
    <w:rsid w:val="00FF0944"/>
    <w:rsid w:val="00FF0B5C"/>
    <w:rsid w:val="00FF1B16"/>
    <w:rsid w:val="00FF1E9E"/>
    <w:rsid w:val="00FF1EB5"/>
    <w:rsid w:val="00FF221B"/>
    <w:rsid w:val="00FF2319"/>
    <w:rsid w:val="00FF274C"/>
    <w:rsid w:val="00FF349B"/>
    <w:rsid w:val="00FF3625"/>
    <w:rsid w:val="00FF3D7E"/>
    <w:rsid w:val="00FF3E9F"/>
    <w:rsid w:val="00FF4071"/>
    <w:rsid w:val="00FF5005"/>
    <w:rsid w:val="00FF5CDB"/>
    <w:rsid w:val="00FF5F2E"/>
    <w:rsid w:val="00FF6735"/>
    <w:rsid w:val="00FF6AFF"/>
    <w:rsid w:val="00FF6DEF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74C52-502F-420E-8239-924CB307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2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6237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2D17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23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0623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06237E"/>
    <w:rPr>
      <w:sz w:val="20"/>
      <w:lang w:val="x-none"/>
    </w:rPr>
  </w:style>
  <w:style w:type="character" w:customStyle="1" w:styleId="a4">
    <w:name w:val="Текст сноски Знак"/>
    <w:link w:val="a3"/>
    <w:semiHidden/>
    <w:rsid w:val="0006237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Стиль Первая строка:  1"/>
    <w:aliases w:val="25 см"/>
    <w:basedOn w:val="a"/>
    <w:rsid w:val="0006237E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12">
    <w:name w:val="Знак1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0623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623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2">
    <w:name w:val="Body Text Indent 2"/>
    <w:basedOn w:val="a"/>
    <w:link w:val="23"/>
    <w:rsid w:val="0006237E"/>
    <w:pPr>
      <w:ind w:firstLine="540"/>
      <w:jc w:val="both"/>
    </w:pPr>
    <w:rPr>
      <w:sz w:val="28"/>
      <w:lang w:val="x-none"/>
    </w:rPr>
  </w:style>
  <w:style w:type="character" w:customStyle="1" w:styleId="23">
    <w:name w:val="Основной текст с отступом 2 Знак"/>
    <w:link w:val="22"/>
    <w:rsid w:val="000623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a6">
    <w:name w:val="Прижатый влево"/>
    <w:basedOn w:val="a"/>
    <w:next w:val="a"/>
    <w:rsid w:val="0006237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06237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0623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6237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0623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6237E"/>
  </w:style>
  <w:style w:type="paragraph" w:styleId="aa">
    <w:name w:val="Balloon Text"/>
    <w:basedOn w:val="a"/>
    <w:link w:val="ab"/>
    <w:semiHidden/>
    <w:rsid w:val="0006237E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rsid w:val="000623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06237E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0623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06237E"/>
    <w:pPr>
      <w:jc w:val="center"/>
    </w:pPr>
    <w:rPr>
      <w:b/>
      <w:sz w:val="20"/>
      <w:szCs w:val="20"/>
      <w:lang w:val="x-none"/>
    </w:rPr>
  </w:style>
  <w:style w:type="character" w:customStyle="1" w:styleId="ae">
    <w:name w:val="Название Знак"/>
    <w:link w:val="ad"/>
    <w:rsid w:val="0006237E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">
    <w:name w:val="Hyperlink"/>
    <w:rsid w:val="0006237E"/>
    <w:rPr>
      <w:color w:val="0000FF"/>
      <w:u w:val="single"/>
    </w:rPr>
  </w:style>
  <w:style w:type="paragraph" w:customStyle="1" w:styleId="af0">
    <w:name w:val="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aliases w:val=" Знак Знак Знак"/>
    <w:basedOn w:val="a"/>
    <w:link w:val="af2"/>
    <w:uiPriority w:val="99"/>
    <w:rsid w:val="0006237E"/>
    <w:pPr>
      <w:spacing w:after="120"/>
    </w:pPr>
    <w:rPr>
      <w:lang w:val="x-none"/>
    </w:rPr>
  </w:style>
  <w:style w:type="character" w:customStyle="1" w:styleId="af2">
    <w:name w:val="Основной текст Знак"/>
    <w:aliases w:val=" Знак Знак Знак Знак"/>
    <w:link w:val="af1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10">
    <w:name w:val="Основной текст 21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f3">
    <w:name w:val="caption"/>
    <w:basedOn w:val="a"/>
    <w:qFormat/>
    <w:rsid w:val="0006237E"/>
    <w:pPr>
      <w:jc w:val="center"/>
    </w:pPr>
    <w:rPr>
      <w:b/>
      <w:sz w:val="28"/>
      <w:szCs w:val="20"/>
    </w:rPr>
  </w:style>
  <w:style w:type="paragraph" w:customStyle="1" w:styleId="Default">
    <w:name w:val="Default"/>
    <w:rsid w:val="003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CA2215"/>
    <w:pPr>
      <w:ind w:left="720"/>
      <w:contextualSpacing/>
    </w:pPr>
  </w:style>
  <w:style w:type="paragraph" w:customStyle="1" w:styleId="24">
    <w:name w:val="Знак2"/>
    <w:basedOn w:val="a"/>
    <w:rsid w:val="00E430F2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5"/>
    <w:basedOn w:val="a"/>
    <w:rsid w:val="00517315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rsid w:val="006819C5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3"/>
    <w:basedOn w:val="a"/>
    <w:uiPriority w:val="99"/>
    <w:rsid w:val="00391264"/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rsid w:val="00EF170B"/>
    <w:pPr>
      <w:spacing w:after="120"/>
      <w:ind w:left="283"/>
    </w:pPr>
    <w:rPr>
      <w:lang w:val="x-none"/>
    </w:rPr>
  </w:style>
  <w:style w:type="character" w:customStyle="1" w:styleId="af6">
    <w:name w:val="Основной текст с отступом Знак"/>
    <w:link w:val="af5"/>
    <w:uiPriority w:val="99"/>
    <w:rsid w:val="00EF17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506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63C8"/>
  </w:style>
  <w:style w:type="paragraph" w:styleId="af8">
    <w:name w:val="footer"/>
    <w:basedOn w:val="a"/>
    <w:link w:val="af9"/>
    <w:uiPriority w:val="99"/>
    <w:unhideWhenUsed/>
    <w:rsid w:val="006F36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semiHidden/>
    <w:rsid w:val="006F3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635461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uiPriority w:val="99"/>
    <w:rsid w:val="00F07D3C"/>
    <w:pPr>
      <w:spacing w:before="100" w:beforeAutospacing="1" w:after="100" w:afterAutospacing="1"/>
    </w:pPr>
  </w:style>
  <w:style w:type="character" w:styleId="afc">
    <w:name w:val="Strong"/>
    <w:qFormat/>
    <w:rsid w:val="006E09A6"/>
    <w:rPr>
      <w:b/>
      <w:bCs/>
    </w:rPr>
  </w:style>
  <w:style w:type="paragraph" w:styleId="34">
    <w:name w:val="Body Text 3"/>
    <w:basedOn w:val="a"/>
    <w:link w:val="35"/>
    <w:uiPriority w:val="99"/>
    <w:unhideWhenUsed/>
    <w:rsid w:val="002D1789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2D1789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link w:val="3"/>
    <w:rsid w:val="002D1789"/>
    <w:rPr>
      <w:rFonts w:ascii="Arial" w:eastAsia="Times New Roman" w:hAnsi="Arial" w:cs="Arial"/>
      <w:b/>
      <w:bCs/>
      <w:sz w:val="26"/>
      <w:szCs w:val="26"/>
    </w:rPr>
  </w:style>
  <w:style w:type="paragraph" w:customStyle="1" w:styleId="afd">
    <w:name w:val="Стиль"/>
    <w:rsid w:val="002D1789"/>
    <w:pPr>
      <w:widowControl w:val="0"/>
    </w:pPr>
    <w:rPr>
      <w:rFonts w:ascii="Times New Roman" w:eastAsia="Times New Roman" w:hAnsi="Times New Roman"/>
    </w:rPr>
  </w:style>
  <w:style w:type="paragraph" w:customStyle="1" w:styleId="310">
    <w:name w:val="Основной текст 31"/>
    <w:basedOn w:val="a"/>
    <w:rsid w:val="002D1789"/>
    <w:pPr>
      <w:suppressAutoHyphens/>
      <w:jc w:val="both"/>
    </w:pPr>
    <w:rPr>
      <w:szCs w:val="20"/>
      <w:lang w:eastAsia="ar-SA"/>
    </w:rPr>
  </w:style>
  <w:style w:type="paragraph" w:customStyle="1" w:styleId="Standard">
    <w:name w:val="Standard"/>
    <w:rsid w:val="006B338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587F7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eastAsia="zh-CN" w:bidi="hi-IN"/>
    </w:rPr>
  </w:style>
  <w:style w:type="paragraph" w:customStyle="1" w:styleId="afe">
    <w:name w:val="Акты"/>
    <w:basedOn w:val="Standard"/>
    <w:rsid w:val="005D38EC"/>
    <w:pPr>
      <w:ind w:firstLine="709"/>
      <w:jc w:val="both"/>
    </w:pPr>
    <w:rPr>
      <w:sz w:val="28"/>
    </w:rPr>
  </w:style>
  <w:style w:type="paragraph" w:customStyle="1" w:styleId="TableContents">
    <w:name w:val="Table Contents"/>
    <w:basedOn w:val="Standard"/>
    <w:rsid w:val="00453E99"/>
    <w:pPr>
      <w:suppressLineNumbers/>
    </w:pPr>
  </w:style>
  <w:style w:type="paragraph" w:styleId="aff">
    <w:name w:val="No Spacing"/>
    <w:uiPriority w:val="1"/>
    <w:qFormat/>
    <w:rsid w:val="00F42BDD"/>
    <w:rPr>
      <w:rFonts w:ascii="Times New Roman" w:eastAsia="Times New Roman" w:hAnsi="Times New Roman"/>
    </w:rPr>
  </w:style>
  <w:style w:type="character" w:styleId="aff0">
    <w:name w:val="Book Title"/>
    <w:basedOn w:val="a0"/>
    <w:uiPriority w:val="99"/>
    <w:qFormat/>
    <w:rsid w:val="00F42BDD"/>
    <w:rPr>
      <w:rFonts w:cs="Times New Roman"/>
      <w:b/>
      <w:bCs/>
      <w:smallCaps/>
      <w:spacing w:val="5"/>
    </w:rPr>
  </w:style>
  <w:style w:type="paragraph" w:styleId="HTML">
    <w:name w:val="HTML Preformatted"/>
    <w:basedOn w:val="a"/>
    <w:link w:val="HTML0"/>
    <w:uiPriority w:val="99"/>
    <w:rsid w:val="00695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5B71"/>
    <w:rPr>
      <w:rFonts w:ascii="Courier New" w:eastAsia="Times New Roman" w:hAnsi="Courier New"/>
    </w:rPr>
  </w:style>
  <w:style w:type="character" w:styleId="aff1">
    <w:name w:val="Emphasis"/>
    <w:basedOn w:val="a0"/>
    <w:uiPriority w:val="20"/>
    <w:qFormat/>
    <w:rsid w:val="00A400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48DF2-5BE6-44A1-8589-05A50E9C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2020-02-06T06:54:00Z</cp:lastPrinted>
  <dcterms:created xsi:type="dcterms:W3CDTF">2021-05-12T04:40:00Z</dcterms:created>
  <dcterms:modified xsi:type="dcterms:W3CDTF">2021-05-12T04:40:00Z</dcterms:modified>
</cp:coreProperties>
</file>