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DB7B0B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A1410">
        <w:rPr>
          <w:rStyle w:val="aff0"/>
          <w:sz w:val="28"/>
          <w:szCs w:val="28"/>
        </w:rPr>
        <w:t>КОНТРОЛЬНО – СЧЕТНЫЙ  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7F2CB9">
        <w:rPr>
          <w:u w:val="single"/>
        </w:rPr>
        <w:t xml:space="preserve">« </w:t>
      </w:r>
      <w:r w:rsidR="00BA0A14">
        <w:rPr>
          <w:u w:val="single"/>
        </w:rPr>
        <w:t>0</w:t>
      </w:r>
      <w:r w:rsidR="00B227AC">
        <w:rPr>
          <w:u w:val="single"/>
        </w:rPr>
        <w:t>4</w:t>
      </w:r>
      <w:r w:rsidRPr="007F2CB9">
        <w:rPr>
          <w:u w:val="single"/>
        </w:rPr>
        <w:t xml:space="preserve"> » </w:t>
      </w:r>
      <w:r w:rsidR="00B227AC">
        <w:rPr>
          <w:u w:val="single"/>
        </w:rPr>
        <w:t>февраля</w:t>
      </w:r>
      <w:r w:rsidR="00CD5709">
        <w:rPr>
          <w:u w:val="single"/>
        </w:rPr>
        <w:t xml:space="preserve">   </w:t>
      </w:r>
      <w:r w:rsidR="003B7EA8">
        <w:rPr>
          <w:u w:val="single"/>
        </w:rPr>
        <w:t>2020</w:t>
      </w:r>
      <w:r w:rsidRPr="007F2CB9">
        <w:rPr>
          <w:u w:val="single"/>
        </w:rPr>
        <w:t xml:space="preserve"> г</w:t>
      </w:r>
      <w:r w:rsidRPr="009264C8">
        <w:rPr>
          <w:u w:val="single"/>
        </w:rPr>
        <w:t xml:space="preserve">. </w:t>
      </w:r>
      <w:r w:rsidRPr="009264C8">
        <w:t xml:space="preserve">                                                                                                      </w:t>
      </w:r>
      <w:r w:rsidR="007F2CB9" w:rsidRPr="009264C8">
        <w:rPr>
          <w:u w:val="single"/>
        </w:rPr>
        <w:t xml:space="preserve">№ </w:t>
      </w:r>
      <w:r w:rsidR="00B227AC">
        <w:rPr>
          <w:u w:val="single"/>
        </w:rPr>
        <w:t>1</w:t>
      </w:r>
      <w:r w:rsidRPr="00F42BDD">
        <w:rPr>
          <w:u w:val="single"/>
        </w:rPr>
        <w:t xml:space="preserve">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7967A0" w:rsidRPr="00D40B39" w:rsidRDefault="007967A0" w:rsidP="007967A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64C8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 xml:space="preserve">на проект решения Совета депутатов муниципального образования </w:t>
      </w:r>
    </w:p>
    <w:p w:rsidR="007967A0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С</w:t>
      </w:r>
      <w:r w:rsidR="007F2CB9">
        <w:rPr>
          <w:szCs w:val="28"/>
        </w:rPr>
        <w:t>аракта</w:t>
      </w:r>
      <w:r w:rsidR="007F2CB9">
        <w:rPr>
          <w:szCs w:val="28"/>
        </w:rPr>
        <w:t>ш</w:t>
      </w:r>
      <w:r w:rsidR="007F2CB9">
        <w:rPr>
          <w:szCs w:val="28"/>
        </w:rPr>
        <w:t xml:space="preserve">ский поссовет </w:t>
      </w:r>
      <w:r>
        <w:rPr>
          <w:szCs w:val="28"/>
        </w:rPr>
        <w:t>«О внесении изменений в решение Совета депутатов муниц</w:t>
      </w:r>
      <w:r>
        <w:rPr>
          <w:szCs w:val="28"/>
        </w:rPr>
        <w:t>и</w:t>
      </w:r>
      <w:r>
        <w:rPr>
          <w:szCs w:val="28"/>
        </w:rPr>
        <w:t>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>от 2</w:t>
      </w:r>
      <w:r w:rsidR="00BA0A14">
        <w:rPr>
          <w:szCs w:val="28"/>
        </w:rPr>
        <w:t>0</w:t>
      </w:r>
      <w:r>
        <w:rPr>
          <w:szCs w:val="28"/>
        </w:rPr>
        <w:t xml:space="preserve"> декабря 201</w:t>
      </w:r>
      <w:r w:rsidR="003B7EA8">
        <w:rPr>
          <w:szCs w:val="28"/>
        </w:rPr>
        <w:t>9</w:t>
      </w:r>
      <w:r w:rsidR="00BA0A14">
        <w:rPr>
          <w:szCs w:val="28"/>
        </w:rPr>
        <w:t xml:space="preserve"> года  №2</w:t>
      </w:r>
      <w:r w:rsidR="003B7EA8">
        <w:rPr>
          <w:szCs w:val="28"/>
        </w:rPr>
        <w:t>77</w:t>
      </w:r>
      <w:r>
        <w:rPr>
          <w:szCs w:val="28"/>
        </w:rPr>
        <w:t xml:space="preserve">  «О бюджете муниципального образования 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 xml:space="preserve">на </w:t>
      </w:r>
      <w:r w:rsidRPr="003B1466">
        <w:rPr>
          <w:szCs w:val="28"/>
        </w:rPr>
        <w:t xml:space="preserve"> 20</w:t>
      </w:r>
      <w:r w:rsidR="003B7EA8">
        <w:rPr>
          <w:szCs w:val="28"/>
        </w:rPr>
        <w:t>20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</w:t>
      </w:r>
      <w:r w:rsidR="00BA0A14">
        <w:rPr>
          <w:szCs w:val="28"/>
        </w:rPr>
        <w:t>2</w:t>
      </w:r>
      <w:r w:rsidR="003B7EA8">
        <w:rPr>
          <w:szCs w:val="28"/>
        </w:rPr>
        <w:t>1</w:t>
      </w:r>
      <w:r w:rsidRPr="003B1466">
        <w:rPr>
          <w:szCs w:val="28"/>
        </w:rPr>
        <w:t xml:space="preserve"> и 20</w:t>
      </w:r>
      <w:r>
        <w:rPr>
          <w:szCs w:val="28"/>
        </w:rPr>
        <w:t>2</w:t>
      </w:r>
      <w:r w:rsidR="003B7EA8">
        <w:rPr>
          <w:szCs w:val="28"/>
        </w:rPr>
        <w:t>2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7967A0" w:rsidRDefault="007967A0" w:rsidP="007967A0">
      <w:pPr>
        <w:pStyle w:val="2110"/>
        <w:overflowPunct/>
        <w:autoSpaceDE/>
        <w:adjustRightInd/>
        <w:contextualSpacing/>
        <w:rPr>
          <w:szCs w:val="28"/>
        </w:rPr>
      </w:pPr>
    </w:p>
    <w:p w:rsidR="007967A0" w:rsidRDefault="007967A0" w:rsidP="0040727C">
      <w:pPr>
        <w:pStyle w:val="2110"/>
        <w:tabs>
          <w:tab w:val="left" w:pos="567"/>
          <w:tab w:val="left" w:pos="709"/>
        </w:tabs>
        <w:overflowPunct/>
        <w:autoSpaceDE/>
        <w:adjustRightInd/>
        <w:spacing w:line="276" w:lineRule="auto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Заключение </w:t>
      </w:r>
      <w:r w:rsidR="009264C8" w:rsidRPr="009264C8">
        <w:rPr>
          <w:b w:val="0"/>
          <w:szCs w:val="28"/>
        </w:rPr>
        <w:t>контрольно-счетн</w:t>
      </w:r>
      <w:r w:rsidR="009264C8">
        <w:rPr>
          <w:b w:val="0"/>
          <w:szCs w:val="28"/>
        </w:rPr>
        <w:t>ого</w:t>
      </w:r>
      <w:r w:rsidR="009264C8" w:rsidRPr="009264C8">
        <w:rPr>
          <w:b w:val="0"/>
          <w:szCs w:val="28"/>
        </w:rPr>
        <w:t xml:space="preserve"> орган</w:t>
      </w:r>
      <w:r w:rsidR="009264C8">
        <w:rPr>
          <w:b w:val="0"/>
          <w:szCs w:val="28"/>
        </w:rPr>
        <w:t xml:space="preserve">а </w:t>
      </w:r>
      <w:r w:rsidR="009264C8" w:rsidRPr="009264C8">
        <w:rPr>
          <w:b w:val="0"/>
          <w:szCs w:val="28"/>
        </w:rPr>
        <w:t xml:space="preserve"> «Счетная палата» муниципального образования Саракташский поссовет (далее – Счетная палата)</w:t>
      </w:r>
      <w:r w:rsidRPr="003B005A">
        <w:rPr>
          <w:b w:val="0"/>
          <w:szCs w:val="28"/>
        </w:rPr>
        <w:t xml:space="preserve"> на проект решения Совета депутатов </w:t>
      </w:r>
      <w:r w:rsidR="009264C8">
        <w:rPr>
          <w:b w:val="0"/>
          <w:szCs w:val="28"/>
        </w:rPr>
        <w:t xml:space="preserve">муниципального образования Саракташский поссовет </w:t>
      </w:r>
      <w:r w:rsidRPr="003B005A">
        <w:rPr>
          <w:b w:val="0"/>
          <w:szCs w:val="28"/>
        </w:rPr>
        <w:t>«О внес</w:t>
      </w:r>
      <w:r w:rsidRPr="003B005A">
        <w:rPr>
          <w:b w:val="0"/>
          <w:szCs w:val="28"/>
        </w:rPr>
        <w:t>е</w:t>
      </w:r>
      <w:r w:rsidRPr="003B005A">
        <w:rPr>
          <w:b w:val="0"/>
          <w:szCs w:val="28"/>
        </w:rPr>
        <w:t>нии изменений в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решение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 xml:space="preserve">Совета депутатов </w:t>
      </w:r>
      <w:r w:rsidR="007F2CB9">
        <w:rPr>
          <w:b w:val="0"/>
          <w:szCs w:val="28"/>
        </w:rPr>
        <w:t>муниципального образования Сара</w:t>
      </w:r>
      <w:r w:rsidR="007F2CB9">
        <w:rPr>
          <w:b w:val="0"/>
          <w:szCs w:val="28"/>
        </w:rPr>
        <w:t>к</w:t>
      </w:r>
      <w:r w:rsidR="007F2CB9">
        <w:rPr>
          <w:b w:val="0"/>
          <w:szCs w:val="28"/>
        </w:rPr>
        <w:t xml:space="preserve">ташский поссовет </w:t>
      </w:r>
      <w:r>
        <w:rPr>
          <w:b w:val="0"/>
          <w:szCs w:val="28"/>
        </w:rPr>
        <w:t xml:space="preserve">от </w:t>
      </w:r>
      <w:r w:rsidRPr="00F064F9">
        <w:rPr>
          <w:b w:val="0"/>
          <w:szCs w:val="28"/>
        </w:rPr>
        <w:t>2</w:t>
      </w:r>
      <w:r w:rsidR="00F121CB">
        <w:rPr>
          <w:b w:val="0"/>
          <w:szCs w:val="28"/>
        </w:rPr>
        <w:t>0</w:t>
      </w:r>
      <w:r w:rsidRPr="00F064F9">
        <w:rPr>
          <w:b w:val="0"/>
          <w:szCs w:val="28"/>
        </w:rPr>
        <w:t xml:space="preserve"> декабря 201</w:t>
      </w:r>
      <w:r w:rsidR="003B7EA8">
        <w:rPr>
          <w:b w:val="0"/>
          <w:szCs w:val="28"/>
        </w:rPr>
        <w:t>9</w:t>
      </w:r>
      <w:r w:rsidRPr="00F064F9">
        <w:rPr>
          <w:b w:val="0"/>
          <w:szCs w:val="28"/>
        </w:rPr>
        <w:t xml:space="preserve"> года №</w:t>
      </w:r>
      <w:r w:rsidR="00F121CB">
        <w:rPr>
          <w:b w:val="0"/>
          <w:szCs w:val="28"/>
        </w:rPr>
        <w:t>2</w:t>
      </w:r>
      <w:r w:rsidR="003B7EA8">
        <w:rPr>
          <w:b w:val="0"/>
          <w:szCs w:val="28"/>
        </w:rPr>
        <w:t>77</w:t>
      </w:r>
      <w:r w:rsidRPr="00F064F9"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«О бюджете муниципального обр</w:t>
      </w:r>
      <w:r w:rsidRPr="003B005A">
        <w:rPr>
          <w:b w:val="0"/>
          <w:szCs w:val="28"/>
        </w:rPr>
        <w:t>а</w:t>
      </w:r>
      <w:r w:rsidRPr="003B005A">
        <w:rPr>
          <w:b w:val="0"/>
          <w:szCs w:val="28"/>
        </w:rPr>
        <w:t>зования С</w:t>
      </w:r>
      <w:r w:rsidR="007F2CB9">
        <w:rPr>
          <w:b w:val="0"/>
          <w:szCs w:val="28"/>
        </w:rPr>
        <w:t xml:space="preserve">аракташский поссовет </w:t>
      </w:r>
      <w:r w:rsidR="003B7EA8">
        <w:rPr>
          <w:b w:val="0"/>
          <w:szCs w:val="28"/>
        </w:rPr>
        <w:t>на 2020</w:t>
      </w:r>
      <w:r w:rsidR="00F121CB">
        <w:rPr>
          <w:b w:val="0"/>
          <w:szCs w:val="28"/>
        </w:rPr>
        <w:t xml:space="preserve"> год и на плановый период 202</w:t>
      </w:r>
      <w:r w:rsidR="003B7EA8">
        <w:rPr>
          <w:b w:val="0"/>
          <w:szCs w:val="28"/>
        </w:rPr>
        <w:t>1</w:t>
      </w:r>
      <w:r w:rsidRPr="00B168DA">
        <w:rPr>
          <w:b w:val="0"/>
          <w:szCs w:val="28"/>
        </w:rPr>
        <w:t xml:space="preserve"> и 20</w:t>
      </w:r>
      <w:r w:rsidR="007F2CB9">
        <w:rPr>
          <w:b w:val="0"/>
          <w:szCs w:val="28"/>
        </w:rPr>
        <w:t>2</w:t>
      </w:r>
      <w:r w:rsidR="003B7EA8">
        <w:rPr>
          <w:b w:val="0"/>
          <w:szCs w:val="28"/>
        </w:rPr>
        <w:t>2</w:t>
      </w:r>
      <w:r w:rsidRPr="00B168DA">
        <w:rPr>
          <w:b w:val="0"/>
          <w:szCs w:val="28"/>
        </w:rPr>
        <w:t xml:space="preserve"> г</w:t>
      </w:r>
      <w:r w:rsidRPr="00B168DA">
        <w:rPr>
          <w:b w:val="0"/>
          <w:szCs w:val="28"/>
        </w:rPr>
        <w:t>о</w:t>
      </w:r>
      <w:r w:rsidRPr="00B168DA">
        <w:rPr>
          <w:b w:val="0"/>
          <w:szCs w:val="28"/>
        </w:rPr>
        <w:t>дов</w:t>
      </w:r>
      <w:r w:rsidRPr="003B005A">
        <w:rPr>
          <w:b w:val="0"/>
          <w:szCs w:val="28"/>
        </w:rPr>
        <w:t>»</w:t>
      </w:r>
      <w:r>
        <w:rPr>
          <w:b w:val="0"/>
          <w:szCs w:val="28"/>
        </w:rPr>
        <w:t xml:space="preserve"> </w:t>
      </w:r>
      <w:r w:rsidR="009264C8">
        <w:rPr>
          <w:b w:val="0"/>
          <w:szCs w:val="28"/>
        </w:rPr>
        <w:t xml:space="preserve">(далее – Проект решения) </w:t>
      </w:r>
      <w:r>
        <w:rPr>
          <w:b w:val="0"/>
          <w:szCs w:val="28"/>
        </w:rPr>
        <w:t xml:space="preserve">подготовлено </w:t>
      </w:r>
      <w:r w:rsidRPr="009267C3">
        <w:rPr>
          <w:b w:val="0"/>
          <w:szCs w:val="28"/>
        </w:rPr>
        <w:t xml:space="preserve">в соответствии с </w:t>
      </w:r>
      <w:r w:rsidR="009264C8">
        <w:rPr>
          <w:b w:val="0"/>
          <w:szCs w:val="28"/>
        </w:rPr>
        <w:t xml:space="preserve">требованиями </w:t>
      </w:r>
      <w:r w:rsidRPr="009267C3">
        <w:rPr>
          <w:b w:val="0"/>
          <w:szCs w:val="28"/>
        </w:rPr>
        <w:t>Бю</w:t>
      </w:r>
      <w:r w:rsidRPr="009267C3">
        <w:rPr>
          <w:b w:val="0"/>
          <w:szCs w:val="28"/>
        </w:rPr>
        <w:t>д</w:t>
      </w:r>
      <w:r w:rsidRPr="009267C3">
        <w:rPr>
          <w:b w:val="0"/>
          <w:szCs w:val="28"/>
        </w:rPr>
        <w:t>жетн</w:t>
      </w:r>
      <w:r w:rsidR="009264C8">
        <w:rPr>
          <w:b w:val="0"/>
          <w:szCs w:val="28"/>
        </w:rPr>
        <w:t>ого к</w:t>
      </w:r>
      <w:r w:rsidRPr="009267C3">
        <w:rPr>
          <w:b w:val="0"/>
          <w:szCs w:val="28"/>
        </w:rPr>
        <w:t>одекс</w:t>
      </w:r>
      <w:r w:rsidR="009264C8">
        <w:rPr>
          <w:b w:val="0"/>
          <w:szCs w:val="28"/>
        </w:rPr>
        <w:t>а</w:t>
      </w:r>
      <w:r w:rsidRPr="009267C3">
        <w:rPr>
          <w:b w:val="0"/>
          <w:szCs w:val="28"/>
        </w:rPr>
        <w:t xml:space="preserve"> Российской Федерации</w:t>
      </w:r>
      <w:r>
        <w:rPr>
          <w:b w:val="0"/>
          <w:szCs w:val="28"/>
        </w:rPr>
        <w:t xml:space="preserve">, 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Федерального закона от 07.02.2011 № 6-ФЗ «Об общих принципах организации деятельности контрольно-счетных органов субъе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к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тов Российской Федерации и муниципальных образований», Положения «О бюджетном процессе в муниципальном образовании </w:t>
      </w:r>
      <w:r w:rsidR="00340C1A">
        <w:rPr>
          <w:rFonts w:ascii="Times New Roman CYR" w:hAnsi="Times New Roman CYR" w:cs="Times New Roman CYR"/>
          <w:b w:val="0"/>
          <w:szCs w:val="28"/>
        </w:rPr>
        <w:t>Саракташский поссовет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», у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вержденного решением Совета депутатов муниципального образования </w:t>
      </w:r>
      <w:r w:rsidR="00340C1A">
        <w:rPr>
          <w:rFonts w:ascii="Times New Roman CYR" w:hAnsi="Times New Roman CYR" w:cs="Times New Roman CYR"/>
          <w:b w:val="0"/>
          <w:szCs w:val="28"/>
        </w:rPr>
        <w:t>Саракта</w:t>
      </w:r>
      <w:r w:rsidR="00340C1A">
        <w:rPr>
          <w:rFonts w:ascii="Times New Roman CYR" w:hAnsi="Times New Roman CYR" w:cs="Times New Roman CYR"/>
          <w:b w:val="0"/>
          <w:szCs w:val="28"/>
        </w:rPr>
        <w:t>ш</w:t>
      </w:r>
      <w:r w:rsidR="00340C1A"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от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28.11.2016г.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№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>9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>5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,</w:t>
      </w:r>
      <w:r w:rsidR="00340C1A">
        <w:rPr>
          <w:rFonts w:ascii="Times New Roman CYR" w:hAnsi="Times New Roman CYR" w:cs="Times New Roman CYR"/>
          <w:szCs w:val="28"/>
        </w:rPr>
        <w:t xml:space="preserve"> </w:t>
      </w:r>
      <w:r>
        <w:rPr>
          <w:b w:val="0"/>
          <w:szCs w:val="28"/>
        </w:rPr>
        <w:t xml:space="preserve">Положения о </w:t>
      </w:r>
      <w:r w:rsidR="00AF6088">
        <w:rPr>
          <w:b w:val="0"/>
          <w:szCs w:val="28"/>
        </w:rPr>
        <w:t>контрольно-счетном органе «</w:t>
      </w:r>
      <w:r>
        <w:rPr>
          <w:b w:val="0"/>
          <w:szCs w:val="28"/>
        </w:rPr>
        <w:t>Счетн</w:t>
      </w:r>
      <w:r w:rsidR="00AF6088">
        <w:rPr>
          <w:b w:val="0"/>
          <w:szCs w:val="28"/>
        </w:rPr>
        <w:t>ая</w:t>
      </w:r>
      <w:r>
        <w:rPr>
          <w:b w:val="0"/>
          <w:szCs w:val="28"/>
        </w:rPr>
        <w:t xml:space="preserve"> палат</w:t>
      </w:r>
      <w:r w:rsidR="00AF6088">
        <w:rPr>
          <w:b w:val="0"/>
          <w:szCs w:val="28"/>
        </w:rPr>
        <w:t>а»</w:t>
      </w:r>
      <w:r w:rsidRPr="003B005A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муниципального образования С</w:t>
      </w:r>
      <w:r w:rsidR="00AF6088">
        <w:rPr>
          <w:b w:val="0"/>
          <w:szCs w:val="28"/>
        </w:rPr>
        <w:t>аракташский поссовет Саракта</w:t>
      </w:r>
      <w:r w:rsidR="00AF6088">
        <w:rPr>
          <w:b w:val="0"/>
          <w:szCs w:val="28"/>
        </w:rPr>
        <w:t>ш</w:t>
      </w:r>
      <w:r w:rsidR="00AF6088">
        <w:rPr>
          <w:b w:val="0"/>
          <w:szCs w:val="28"/>
        </w:rPr>
        <w:t>ского раона Оренбургской области»,</w:t>
      </w:r>
      <w:r>
        <w:rPr>
          <w:b w:val="0"/>
          <w:szCs w:val="28"/>
        </w:rPr>
        <w:t xml:space="preserve"> утвержденного решением Совета депутатов </w:t>
      </w:r>
      <w:r w:rsidR="00AF6088">
        <w:rPr>
          <w:b w:val="0"/>
          <w:szCs w:val="28"/>
        </w:rPr>
        <w:t>муниципальн</w:t>
      </w:r>
      <w:r w:rsidR="00AF6088">
        <w:rPr>
          <w:b w:val="0"/>
          <w:szCs w:val="28"/>
        </w:rPr>
        <w:t>о</w:t>
      </w:r>
      <w:r w:rsidR="00AF6088">
        <w:rPr>
          <w:b w:val="0"/>
          <w:szCs w:val="28"/>
        </w:rPr>
        <w:t xml:space="preserve">го образования Саракташский поссовет </w:t>
      </w:r>
      <w:r>
        <w:rPr>
          <w:b w:val="0"/>
          <w:szCs w:val="28"/>
        </w:rPr>
        <w:t>от 2</w:t>
      </w:r>
      <w:r w:rsidR="00AF6088">
        <w:rPr>
          <w:b w:val="0"/>
          <w:szCs w:val="28"/>
        </w:rPr>
        <w:t>6</w:t>
      </w:r>
      <w:r>
        <w:rPr>
          <w:b w:val="0"/>
          <w:szCs w:val="28"/>
        </w:rPr>
        <w:t>.</w:t>
      </w:r>
      <w:r w:rsidR="00AF6088">
        <w:rPr>
          <w:b w:val="0"/>
          <w:szCs w:val="28"/>
        </w:rPr>
        <w:t>11</w:t>
      </w:r>
      <w:r>
        <w:rPr>
          <w:b w:val="0"/>
          <w:szCs w:val="28"/>
        </w:rPr>
        <w:t>.201</w:t>
      </w:r>
      <w:r w:rsidR="00AF6088">
        <w:rPr>
          <w:b w:val="0"/>
          <w:szCs w:val="28"/>
        </w:rPr>
        <w:t>5г.</w:t>
      </w:r>
      <w:r>
        <w:rPr>
          <w:b w:val="0"/>
          <w:szCs w:val="28"/>
        </w:rPr>
        <w:t xml:space="preserve"> №</w:t>
      </w:r>
      <w:r w:rsidR="00AF6088">
        <w:rPr>
          <w:b w:val="0"/>
          <w:szCs w:val="28"/>
        </w:rPr>
        <w:t>29</w:t>
      </w:r>
      <w:r>
        <w:rPr>
          <w:b w:val="0"/>
          <w:szCs w:val="28"/>
        </w:rPr>
        <w:t>.</w:t>
      </w:r>
    </w:p>
    <w:p w:rsidR="007967A0" w:rsidRPr="00400978" w:rsidRDefault="007967A0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  <w:r w:rsidRPr="00400978">
        <w:rPr>
          <w:b/>
          <w:sz w:val="28"/>
          <w:szCs w:val="28"/>
        </w:rPr>
        <w:t xml:space="preserve">   </w:t>
      </w:r>
      <w:r w:rsidR="00AF6088" w:rsidRPr="00400978">
        <w:rPr>
          <w:b/>
          <w:sz w:val="28"/>
          <w:szCs w:val="28"/>
        </w:rPr>
        <w:t xml:space="preserve"> </w:t>
      </w:r>
      <w:r w:rsidRPr="00400978">
        <w:rPr>
          <w:b/>
          <w:sz w:val="28"/>
          <w:szCs w:val="28"/>
        </w:rPr>
        <w:t xml:space="preserve"> </w:t>
      </w:r>
      <w:r w:rsidR="00400978">
        <w:rPr>
          <w:b/>
          <w:sz w:val="28"/>
          <w:szCs w:val="28"/>
        </w:rPr>
        <w:t xml:space="preserve">   </w:t>
      </w:r>
      <w:r w:rsidR="00400978" w:rsidRPr="00400978">
        <w:rPr>
          <w:sz w:val="28"/>
          <w:szCs w:val="28"/>
        </w:rPr>
        <w:t>Проект решения</w:t>
      </w:r>
      <w:r w:rsidR="00400978">
        <w:rPr>
          <w:sz w:val="28"/>
          <w:szCs w:val="28"/>
        </w:rPr>
        <w:t xml:space="preserve"> </w:t>
      </w:r>
      <w:r w:rsidR="00400978" w:rsidRPr="00400978">
        <w:rPr>
          <w:sz w:val="28"/>
          <w:szCs w:val="28"/>
        </w:rPr>
        <w:t xml:space="preserve">представлен на экспертизу в </w:t>
      </w:r>
      <w:r w:rsidR="00400978">
        <w:rPr>
          <w:sz w:val="28"/>
          <w:szCs w:val="28"/>
        </w:rPr>
        <w:t>Счетн</w:t>
      </w:r>
      <w:r w:rsidR="00340C1A">
        <w:rPr>
          <w:sz w:val="28"/>
          <w:szCs w:val="28"/>
        </w:rPr>
        <w:t>ую</w:t>
      </w:r>
      <w:r w:rsidR="00400978">
        <w:rPr>
          <w:sz w:val="28"/>
          <w:szCs w:val="28"/>
        </w:rPr>
        <w:t xml:space="preserve"> палат</w:t>
      </w:r>
      <w:r w:rsidR="00340C1A">
        <w:rPr>
          <w:sz w:val="28"/>
          <w:szCs w:val="28"/>
        </w:rPr>
        <w:t>у</w:t>
      </w:r>
      <w:r w:rsidRPr="00400978">
        <w:rPr>
          <w:iCs/>
          <w:color w:val="000000"/>
          <w:sz w:val="28"/>
          <w:szCs w:val="28"/>
          <w:lang w:eastAsia="ar-SA"/>
        </w:rPr>
        <w:t xml:space="preserve"> </w:t>
      </w:r>
      <w:r w:rsidR="00AF6088" w:rsidRPr="00400978">
        <w:rPr>
          <w:iCs/>
          <w:color w:val="000000"/>
          <w:sz w:val="28"/>
          <w:szCs w:val="28"/>
          <w:lang w:eastAsia="ar-SA"/>
        </w:rPr>
        <w:t>в</w:t>
      </w:r>
      <w:r w:rsidR="0040727C">
        <w:rPr>
          <w:iCs/>
          <w:color w:val="000000"/>
          <w:sz w:val="28"/>
          <w:szCs w:val="28"/>
          <w:lang w:eastAsia="ar-SA"/>
        </w:rPr>
        <w:t xml:space="preserve">едущим специалистом-бухгалтером </w:t>
      </w:r>
      <w:r w:rsidRPr="00400978">
        <w:rPr>
          <w:iCs/>
          <w:color w:val="000000"/>
          <w:sz w:val="28"/>
          <w:szCs w:val="28"/>
          <w:lang w:eastAsia="ar-SA"/>
        </w:rPr>
        <w:t>администрации муниципального образования С</w:t>
      </w:r>
      <w:r w:rsidR="00AF6088" w:rsidRPr="00400978">
        <w:rPr>
          <w:iCs/>
          <w:color w:val="000000"/>
          <w:sz w:val="28"/>
          <w:szCs w:val="28"/>
          <w:lang w:eastAsia="ar-SA"/>
        </w:rPr>
        <w:t>аракташский поссовет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F121CB">
        <w:rPr>
          <w:iCs/>
          <w:color w:val="000000"/>
          <w:sz w:val="28"/>
          <w:szCs w:val="28"/>
          <w:shd w:val="clear" w:color="auto" w:fill="FFFFFF"/>
          <w:lang w:eastAsia="ar-SA"/>
        </w:rPr>
        <w:t>0</w:t>
      </w:r>
      <w:r w:rsidR="00B227AC">
        <w:rPr>
          <w:iCs/>
          <w:color w:val="000000"/>
          <w:sz w:val="28"/>
          <w:szCs w:val="28"/>
          <w:shd w:val="clear" w:color="auto" w:fill="FFFFFF"/>
          <w:lang w:eastAsia="ar-SA"/>
        </w:rPr>
        <w:t>3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.0</w:t>
      </w:r>
      <w:r w:rsidR="00B227AC">
        <w:rPr>
          <w:iCs/>
          <w:color w:val="000000"/>
          <w:sz w:val="28"/>
          <w:szCs w:val="28"/>
          <w:shd w:val="clear" w:color="auto" w:fill="FFFFFF"/>
          <w:lang w:eastAsia="ar-SA"/>
        </w:rPr>
        <w:t>2</w:t>
      </w:r>
      <w:r w:rsidR="003B7EA8">
        <w:rPr>
          <w:iCs/>
          <w:color w:val="000000"/>
          <w:sz w:val="28"/>
          <w:szCs w:val="28"/>
          <w:shd w:val="clear" w:color="auto" w:fill="FFFFFF"/>
          <w:lang w:eastAsia="ar-SA"/>
        </w:rPr>
        <w:t>.2020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г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>ода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7967A0" w:rsidRPr="007213AC" w:rsidRDefault="007967A0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7967A0" w:rsidRDefault="007967A0" w:rsidP="00400978">
      <w:pPr>
        <w:pStyle w:val="22"/>
        <w:numPr>
          <w:ilvl w:val="0"/>
          <w:numId w:val="37"/>
        </w:numPr>
        <w:contextualSpacing/>
        <w:jc w:val="center"/>
        <w:rPr>
          <w:b/>
          <w:szCs w:val="28"/>
          <w:lang w:val="ru-RU"/>
        </w:rPr>
      </w:pPr>
      <w:r w:rsidRPr="00456B47">
        <w:rPr>
          <w:b/>
          <w:szCs w:val="28"/>
        </w:rPr>
        <w:t>Общие положения</w:t>
      </w:r>
    </w:p>
    <w:p w:rsidR="00400978" w:rsidRDefault="00400978" w:rsidP="00400978">
      <w:pPr>
        <w:pStyle w:val="22"/>
        <w:ind w:left="735" w:firstLine="0"/>
        <w:contextualSpacing/>
        <w:rPr>
          <w:b/>
          <w:szCs w:val="28"/>
          <w:lang w:val="ru-RU"/>
        </w:rPr>
      </w:pPr>
    </w:p>
    <w:p w:rsidR="00613340" w:rsidRDefault="00F121CB" w:rsidP="0040727C">
      <w:pPr>
        <w:pStyle w:val="22"/>
        <w:tabs>
          <w:tab w:val="left" w:pos="567"/>
        </w:tabs>
        <w:spacing w:line="276" w:lineRule="auto"/>
        <w:ind w:firstLine="0"/>
        <w:contextualSpacing/>
        <w:rPr>
          <w:szCs w:val="28"/>
          <w:lang w:val="ru-RU"/>
        </w:rPr>
      </w:pPr>
      <w:r>
        <w:rPr>
          <w:szCs w:val="28"/>
        </w:rPr>
        <w:lastRenderedPageBreak/>
        <w:t xml:space="preserve">        </w:t>
      </w:r>
      <w:r w:rsidR="00613340">
        <w:rPr>
          <w:szCs w:val="28"/>
        </w:rPr>
        <w:t>Предлагаемые Проектом решения изменения коснутся доходной</w:t>
      </w:r>
      <w:r w:rsidR="00613340">
        <w:rPr>
          <w:szCs w:val="28"/>
          <w:lang w:val="ru-RU"/>
        </w:rPr>
        <w:t xml:space="preserve"> и </w:t>
      </w:r>
      <w:r w:rsidR="00613340">
        <w:rPr>
          <w:szCs w:val="28"/>
        </w:rPr>
        <w:t xml:space="preserve">расходной части </w:t>
      </w:r>
      <w:r w:rsidR="00613340">
        <w:rPr>
          <w:szCs w:val="28"/>
          <w:lang w:val="ru-RU"/>
        </w:rPr>
        <w:t xml:space="preserve"> местного бюджета.</w:t>
      </w:r>
      <w:r w:rsidR="00613340">
        <w:rPr>
          <w:szCs w:val="28"/>
        </w:rPr>
        <w:t xml:space="preserve"> </w:t>
      </w:r>
    </w:p>
    <w:p w:rsidR="0040727C" w:rsidRDefault="00613340" w:rsidP="0040727C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="0040727C">
        <w:rPr>
          <w:szCs w:val="28"/>
        </w:rPr>
        <w:t xml:space="preserve"> </w:t>
      </w:r>
      <w:r w:rsidR="0040727C" w:rsidRPr="001D5489">
        <w:rPr>
          <w:sz w:val="28"/>
          <w:szCs w:val="28"/>
        </w:rPr>
        <w:t>Внесение изменений в бюджет муниципального образования Саракташский поссовет на 2020 год и плановый период 2021 и 2022 годов обусловлено изменением размера межбюджетных трансфертов (дотаций) на основании уведомления по ра</w:t>
      </w:r>
      <w:r w:rsidR="0040727C" w:rsidRPr="001D5489">
        <w:rPr>
          <w:sz w:val="28"/>
          <w:szCs w:val="28"/>
        </w:rPr>
        <w:t>с</w:t>
      </w:r>
      <w:r w:rsidR="0040727C" w:rsidRPr="001D5489">
        <w:rPr>
          <w:sz w:val="28"/>
          <w:szCs w:val="28"/>
        </w:rPr>
        <w:t>четам между бюджетами по межбюджетным трансфертам от 17.01.2020г.  №8-1/1-1 в части размера дотации из бюджета Саракташского района бюджету муниципал</w:t>
      </w:r>
      <w:r w:rsidR="0040727C" w:rsidRPr="001D5489">
        <w:rPr>
          <w:sz w:val="28"/>
          <w:szCs w:val="28"/>
        </w:rPr>
        <w:t>ь</w:t>
      </w:r>
      <w:r w:rsidR="0040727C" w:rsidRPr="001D5489">
        <w:rPr>
          <w:sz w:val="28"/>
          <w:szCs w:val="28"/>
        </w:rPr>
        <w:t>ного образования Саракташский поссовет.</w:t>
      </w:r>
    </w:p>
    <w:p w:rsidR="00613340" w:rsidRPr="00FE232C" w:rsidRDefault="00613340" w:rsidP="00613340">
      <w:pPr>
        <w:pStyle w:val="211"/>
        <w:spacing w:line="276" w:lineRule="auto"/>
        <w:ind w:firstLine="0"/>
        <w:contextualSpacing/>
        <w:outlineLvl w:val="0"/>
        <w:rPr>
          <w:szCs w:val="28"/>
        </w:rPr>
      </w:pPr>
    </w:p>
    <w:p w:rsidR="00613340" w:rsidRDefault="00613340" w:rsidP="0040727C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="0040727C">
        <w:rPr>
          <w:szCs w:val="28"/>
        </w:rPr>
        <w:t xml:space="preserve">  </w:t>
      </w:r>
      <w:r w:rsidRPr="00756286">
        <w:rPr>
          <w:sz w:val="28"/>
          <w:szCs w:val="28"/>
        </w:rPr>
        <w:t>Проектом решения предлагается утвердить: доходы</w:t>
      </w:r>
      <w:r w:rsidRPr="00756286">
        <w:rPr>
          <w:b/>
          <w:sz w:val="28"/>
          <w:szCs w:val="28"/>
        </w:rPr>
        <w:t xml:space="preserve"> </w:t>
      </w:r>
      <w:r w:rsidRPr="00756286">
        <w:rPr>
          <w:sz w:val="28"/>
          <w:szCs w:val="28"/>
        </w:rPr>
        <w:t xml:space="preserve">бюджета МО Саракташский поссовет в сумме </w:t>
      </w:r>
      <w:r>
        <w:rPr>
          <w:sz w:val="28"/>
          <w:szCs w:val="28"/>
        </w:rPr>
        <w:t>109 999 000</w:t>
      </w:r>
      <w:r w:rsidRPr="00530761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530761">
        <w:rPr>
          <w:sz w:val="28"/>
          <w:szCs w:val="28"/>
        </w:rPr>
        <w:t xml:space="preserve"> </w:t>
      </w:r>
      <w:r w:rsidRPr="00756286">
        <w:rPr>
          <w:sz w:val="28"/>
          <w:szCs w:val="28"/>
        </w:rPr>
        <w:t>рублей,  или у</w:t>
      </w:r>
      <w:r>
        <w:rPr>
          <w:sz w:val="28"/>
          <w:szCs w:val="28"/>
        </w:rPr>
        <w:t xml:space="preserve">величить </w:t>
      </w:r>
      <w:r w:rsidRPr="00756286">
        <w:rPr>
          <w:sz w:val="28"/>
          <w:szCs w:val="28"/>
        </w:rPr>
        <w:t>на  </w:t>
      </w:r>
      <w:r>
        <w:rPr>
          <w:bCs/>
          <w:iCs/>
          <w:sz w:val="28"/>
          <w:szCs w:val="28"/>
          <w:lang w:eastAsia="ar-SA"/>
        </w:rPr>
        <w:t xml:space="preserve">6 260 000,00 </w:t>
      </w:r>
      <w:r w:rsidRPr="00A54819">
        <w:rPr>
          <w:sz w:val="28"/>
          <w:szCs w:val="28"/>
        </w:rPr>
        <w:t>рублей</w:t>
      </w:r>
      <w:r w:rsidRPr="00756286">
        <w:rPr>
          <w:sz w:val="28"/>
          <w:szCs w:val="28"/>
        </w:rPr>
        <w:t xml:space="preserve"> по сравнению с ранее утвержденными назначениями (</w:t>
      </w:r>
      <w:r>
        <w:rPr>
          <w:bCs/>
          <w:iCs/>
          <w:sz w:val="28"/>
          <w:szCs w:val="28"/>
          <w:lang w:eastAsia="ar-SA"/>
        </w:rPr>
        <w:t>103 739 000,00</w:t>
      </w:r>
      <w:r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>рублей);  расходы - в размере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ar-SA"/>
        </w:rPr>
        <w:t>109 999 000,00</w:t>
      </w:r>
      <w:r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или увеличить на </w:t>
      </w:r>
      <w:r>
        <w:rPr>
          <w:bCs/>
          <w:sz w:val="28"/>
          <w:szCs w:val="28"/>
          <w:lang w:eastAsia="ar-SA"/>
        </w:rPr>
        <w:t>6 260 000,00</w:t>
      </w:r>
      <w:r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>рублей по сравнению с ранее утвержденными назначениями (</w:t>
      </w:r>
      <w:r w:rsidR="00B92818">
        <w:rPr>
          <w:bCs/>
          <w:sz w:val="28"/>
          <w:szCs w:val="28"/>
          <w:lang w:eastAsia="ar-SA"/>
        </w:rPr>
        <w:t>103 739 000,00</w:t>
      </w:r>
      <w:r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 xml:space="preserve">рублей). Объём дефицита предлагается утвердить в сумме </w:t>
      </w:r>
      <w:r>
        <w:rPr>
          <w:sz w:val="28"/>
          <w:szCs w:val="28"/>
        </w:rPr>
        <w:t xml:space="preserve"> </w:t>
      </w:r>
      <w:r w:rsidRPr="007A62EB">
        <w:rPr>
          <w:sz w:val="28"/>
          <w:szCs w:val="28"/>
        </w:rPr>
        <w:t>0,00</w:t>
      </w:r>
      <w:r w:rsidRPr="00756286">
        <w:rPr>
          <w:sz w:val="28"/>
          <w:szCs w:val="28"/>
        </w:rPr>
        <w:t xml:space="preserve">  рублей.  </w:t>
      </w:r>
    </w:p>
    <w:p w:rsidR="00613340" w:rsidRPr="00756286" w:rsidRDefault="00613340" w:rsidP="00613340">
      <w:pPr>
        <w:suppressAutoHyphens/>
        <w:snapToGrid w:val="0"/>
        <w:spacing w:line="276" w:lineRule="auto"/>
        <w:jc w:val="both"/>
        <w:rPr>
          <w:sz w:val="28"/>
          <w:szCs w:val="28"/>
        </w:rPr>
      </w:pP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  <w:r>
        <w:rPr>
          <w:b/>
          <w:bCs/>
        </w:rPr>
        <w:t>2.</w:t>
      </w:r>
      <w:r>
        <w:rPr>
          <w:b/>
          <w:bCs/>
          <w:lang w:val="ru-RU"/>
        </w:rPr>
        <w:t xml:space="preserve"> Изменение д</w:t>
      </w:r>
      <w:r w:rsidRPr="00E3434E">
        <w:rPr>
          <w:b/>
          <w:bCs/>
        </w:rPr>
        <w:t>оход</w:t>
      </w:r>
      <w:r>
        <w:rPr>
          <w:b/>
          <w:bCs/>
          <w:lang w:val="ru-RU"/>
        </w:rPr>
        <w:t xml:space="preserve">ной части </w:t>
      </w:r>
      <w:r w:rsidRPr="00E3434E">
        <w:rPr>
          <w:b/>
          <w:bCs/>
        </w:rPr>
        <w:t xml:space="preserve"> бюджета</w:t>
      </w: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  <w:r w:rsidRPr="00E3434E">
        <w:rPr>
          <w:b/>
          <w:bCs/>
        </w:rPr>
        <w:t xml:space="preserve"> муниципального образования </w:t>
      </w:r>
      <w:r>
        <w:rPr>
          <w:b/>
          <w:bCs/>
          <w:lang w:val="ru-RU"/>
        </w:rPr>
        <w:t>Сара</w:t>
      </w:r>
      <w:r>
        <w:rPr>
          <w:b/>
          <w:bCs/>
          <w:lang w:val="ru-RU"/>
        </w:rPr>
        <w:t>к</w:t>
      </w:r>
      <w:r>
        <w:rPr>
          <w:b/>
          <w:bCs/>
          <w:lang w:val="ru-RU"/>
        </w:rPr>
        <w:t>ташский поссовет</w:t>
      </w: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</w:p>
    <w:p w:rsidR="003C6688" w:rsidRDefault="003C6688" w:rsidP="0040727C">
      <w:pPr>
        <w:pStyle w:val="211"/>
        <w:spacing w:line="276" w:lineRule="auto"/>
        <w:ind w:firstLine="0"/>
        <w:contextualSpacing/>
        <w:outlineLvl w:val="0"/>
        <w:rPr>
          <w:bCs/>
        </w:rPr>
      </w:pPr>
      <w:r>
        <w:rPr>
          <w:szCs w:val="28"/>
        </w:rPr>
        <w:t xml:space="preserve">       Проектом решения предлагается утвердить доходы муниципального образов</w:t>
      </w:r>
      <w:r>
        <w:rPr>
          <w:szCs w:val="28"/>
        </w:rPr>
        <w:t>а</w:t>
      </w:r>
      <w:r>
        <w:rPr>
          <w:szCs w:val="28"/>
        </w:rPr>
        <w:t>ния Саракташский поссовет на 2020 год в объеме 109 999 000,00 рублей за счет ув</w:t>
      </w:r>
      <w:r>
        <w:rPr>
          <w:szCs w:val="28"/>
        </w:rPr>
        <w:t>е</w:t>
      </w:r>
      <w:r>
        <w:rPr>
          <w:szCs w:val="28"/>
        </w:rPr>
        <w:t xml:space="preserve">личения безвозмездных поступлений </w:t>
      </w:r>
      <w:r w:rsidRPr="006815C5">
        <w:rPr>
          <w:bCs/>
        </w:rPr>
        <w:t xml:space="preserve">(таблица </w:t>
      </w:r>
      <w:r>
        <w:rPr>
          <w:bCs/>
        </w:rPr>
        <w:t>1), в том числе по гру</w:t>
      </w:r>
      <w:r>
        <w:rPr>
          <w:bCs/>
        </w:rPr>
        <w:t>п</w:t>
      </w:r>
      <w:r>
        <w:rPr>
          <w:bCs/>
        </w:rPr>
        <w:t>пам:</w:t>
      </w:r>
    </w:p>
    <w:p w:rsidR="003C6688" w:rsidRDefault="003C6688" w:rsidP="0040727C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F34278" w:rsidRPr="00F34278" w:rsidRDefault="00F34278" w:rsidP="00F34278">
      <w:pPr>
        <w:tabs>
          <w:tab w:val="left" w:pos="851"/>
        </w:tabs>
        <w:spacing w:line="252" w:lineRule="auto"/>
        <w:ind w:firstLine="709"/>
        <w:jc w:val="right"/>
        <w:rPr>
          <w:i/>
        </w:rPr>
      </w:pPr>
      <w:r w:rsidRPr="00F34278">
        <w:rPr>
          <w:i/>
        </w:rPr>
        <w:t>Таблица №1 (руб.)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985"/>
        <w:gridCol w:w="2126"/>
        <w:gridCol w:w="1559"/>
      </w:tblGrid>
      <w:tr w:rsidR="00F34278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78" w:rsidRPr="00C563AB" w:rsidRDefault="00F34278" w:rsidP="00F34278">
            <w:pPr>
              <w:suppressAutoHyphens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Наименование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78" w:rsidRPr="00AD042A" w:rsidRDefault="00F34278" w:rsidP="00E56511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 решением о бюджете от 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.12.1</w:t>
            </w:r>
            <w:r w:rsidR="00E56511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  <w:r w:rsidR="00E56511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78" w:rsidRPr="00AD042A" w:rsidRDefault="00F34278" w:rsidP="00E56511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 w:rsidR="00E56511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год и плановый период 202</w:t>
            </w:r>
            <w:r w:rsidR="00E56511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 w:rsidR="00E56511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8" w:rsidRPr="00AD042A" w:rsidRDefault="00F34278" w:rsidP="0099075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Отклонение </w:t>
            </w:r>
          </w:p>
          <w:p w:rsidR="00F34278" w:rsidRPr="00AD042A" w:rsidRDefault="00F34278" w:rsidP="0099075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F34278" w:rsidRPr="00AD042A" w:rsidRDefault="00F34278" w:rsidP="0099075B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F34278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78" w:rsidRDefault="00F34278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F34278" w:rsidRDefault="00F34278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НАЛОГОВЫЕ И НЕНАЛОГОВЫЕ ДОХОДЫ</w:t>
            </w:r>
          </w:p>
          <w:p w:rsidR="00F34278" w:rsidRPr="006815C5" w:rsidRDefault="00F34278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78" w:rsidRPr="006815C5" w:rsidRDefault="00E56511" w:rsidP="0099075B">
            <w:pPr>
              <w:suppressAutoHyphens/>
              <w:snapToGrid w:val="0"/>
              <w:ind w:hanging="20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45 012 000,00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Default="00F34278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F34278" w:rsidRPr="006815C5" w:rsidRDefault="00E56511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45 012 000,00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6815C5" w:rsidRDefault="00F34278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E56511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6815C5" w:rsidRDefault="00E56511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511" w:rsidRPr="006815C5" w:rsidRDefault="00E56511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22 390 000,00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Pr="006815C5" w:rsidRDefault="00E56511" w:rsidP="00460804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22 390 000,00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Pr="007C1185" w:rsidRDefault="00E56511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E56511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6815C5" w:rsidRDefault="00E56511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511" w:rsidRPr="00C47941" w:rsidRDefault="00E56511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9 242 000,00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Pr="00C47941" w:rsidRDefault="00E56511" w:rsidP="00460804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9 242 000,00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Pr="007C1185" w:rsidRDefault="00E56511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E56511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6815C5" w:rsidRDefault="00E56511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511" w:rsidRPr="006815C5" w:rsidRDefault="00E56511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1 452 000,00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Pr="006815C5" w:rsidRDefault="00E56511" w:rsidP="00460804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1 452 000,00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Pr="007C1185" w:rsidRDefault="00E56511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E56511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Pr="006815C5" w:rsidRDefault="00E56511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имущество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511" w:rsidRPr="006815C5" w:rsidRDefault="00E56511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11 792 000,00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Pr="006815C5" w:rsidRDefault="00E56511" w:rsidP="00460804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11 792 000,00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Pr="007C1185" w:rsidRDefault="00E56511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E56511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11" w:rsidRDefault="00E56511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Доходы от компенсации затрат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511" w:rsidRDefault="00E56511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Default="00E56511" w:rsidP="00460804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Pr="007C1185" w:rsidRDefault="00E56511" w:rsidP="0099075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F34278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Pr="006815C5" w:rsidRDefault="00F34278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Default="00F34278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F34278" w:rsidRDefault="00E56511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58 727 000,00</w:t>
            </w:r>
          </w:p>
          <w:p w:rsidR="00F34278" w:rsidRPr="006815C5" w:rsidRDefault="00F34278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8" w:rsidRPr="006815C5" w:rsidRDefault="00E56511" w:rsidP="0099075B">
            <w:pPr>
              <w:tabs>
                <w:tab w:val="center" w:pos="735"/>
              </w:tabs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64 987 000,00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8" w:rsidRPr="006815C5" w:rsidRDefault="00E56511" w:rsidP="0099075B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6 260 000,00</w:t>
            </w:r>
          </w:p>
        </w:tc>
      </w:tr>
      <w:tr w:rsidR="00F34278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Pr="006815C5" w:rsidRDefault="00F34278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 xml:space="preserve">Дотации бюджетам </w:t>
            </w:r>
            <w:r>
              <w:rPr>
                <w:sz w:val="20"/>
                <w:szCs w:val="20"/>
                <w:lang w:eastAsia="ar-SA"/>
              </w:rPr>
              <w:t xml:space="preserve">бюджетной системы </w:t>
            </w:r>
            <w:r w:rsidRPr="006815C5">
              <w:rPr>
                <w:sz w:val="20"/>
                <w:szCs w:val="20"/>
                <w:lang w:eastAsia="ar-SA"/>
              </w:rPr>
              <w:t xml:space="preserve">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78" w:rsidRPr="00FF6DEF" w:rsidRDefault="00E56511" w:rsidP="0099075B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26 466 000,00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FB7CCD" w:rsidRDefault="00E56511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32 726 000,00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943C5E" w:rsidRDefault="00E56511" w:rsidP="0099075B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6 260 000,00</w:t>
            </w:r>
          </w:p>
        </w:tc>
      </w:tr>
      <w:tr w:rsidR="00F34278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Pr="006815C5" w:rsidRDefault="00F34278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Субсидии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78" w:rsidRDefault="00E56511" w:rsidP="0099075B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32 261 </w:t>
            </w:r>
            <w:r w:rsidR="00F34278">
              <w:rPr>
                <w:sz w:val="20"/>
                <w:szCs w:val="20"/>
                <w:lang w:eastAsia="ar-SA"/>
              </w:rPr>
              <w:t>0</w:t>
            </w:r>
            <w:r>
              <w:rPr>
                <w:sz w:val="20"/>
                <w:szCs w:val="20"/>
                <w:lang w:eastAsia="ar-SA"/>
              </w:rPr>
              <w:t>00</w:t>
            </w:r>
            <w:r w:rsidR="00F34278">
              <w:rPr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Default="00E56511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32 261 000,00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Default="00E56511" w:rsidP="0099075B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F34278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78" w:rsidRPr="006815C5" w:rsidRDefault="00F34278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278" w:rsidRDefault="00F34278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34278" w:rsidRPr="006815C5" w:rsidRDefault="00E56511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Default="00F34278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34278" w:rsidRDefault="00F34278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278" w:rsidRPr="007C1185" w:rsidRDefault="00F34278" w:rsidP="0099075B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E56511" w:rsidRPr="00C563AB" w:rsidTr="00247BB8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511" w:rsidRPr="00F34278" w:rsidRDefault="00E56511" w:rsidP="00460804">
            <w:pPr>
              <w:widowControl w:val="0"/>
              <w:shd w:val="clear" w:color="auto" w:fill="FFFFFF"/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 w:rsidRPr="00385F5F">
              <w:rPr>
                <w:b/>
                <w:bCs/>
                <w:i/>
                <w:sz w:val="20"/>
                <w:szCs w:val="20"/>
                <w:lang w:eastAsia="ar-SA"/>
              </w:rPr>
              <w:t>ИТОГО ДОХОДО</w:t>
            </w:r>
            <w:r w:rsidR="005972CC">
              <w:rPr>
                <w:b/>
                <w:bCs/>
                <w:i/>
                <w:sz w:val="20"/>
                <w:szCs w:val="20"/>
                <w:lang w:eastAsia="ar-SA"/>
              </w:rPr>
              <w:t>В: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511" w:rsidRPr="00385F5F" w:rsidRDefault="00E56511" w:rsidP="00460804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:rsidR="00E56511" w:rsidRPr="00385F5F" w:rsidRDefault="00E56511" w:rsidP="00460804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>103 739 000,00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Pr="00385F5F" w:rsidRDefault="00E56511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E56511" w:rsidRPr="00385F5F" w:rsidRDefault="00E56511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109 999 000,00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511" w:rsidRPr="00385F5F" w:rsidRDefault="00E56511" w:rsidP="00460804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6 260 000,00</w:t>
            </w:r>
          </w:p>
        </w:tc>
      </w:tr>
    </w:tbl>
    <w:p w:rsidR="007967A0" w:rsidRPr="00385F5F" w:rsidRDefault="00A57D2A" w:rsidP="0040727C">
      <w:pPr>
        <w:pStyle w:val="22"/>
        <w:tabs>
          <w:tab w:val="left" w:pos="567"/>
        </w:tabs>
        <w:ind w:firstLine="0"/>
        <w:rPr>
          <w:b/>
          <w:bCs/>
          <w:i/>
          <w:lang w:val="ru-RU"/>
        </w:rPr>
      </w:pPr>
      <w:r w:rsidRPr="00385F5F">
        <w:rPr>
          <w:b/>
          <w:bCs/>
          <w:i/>
          <w:lang w:val="ru-RU"/>
        </w:rPr>
        <w:lastRenderedPageBreak/>
        <w:t xml:space="preserve">                                    </w:t>
      </w:r>
      <w:r w:rsidR="007967A0" w:rsidRPr="00385F5F">
        <w:rPr>
          <w:b/>
          <w:bCs/>
          <w:i/>
          <w:lang w:val="ru-RU"/>
        </w:rPr>
        <w:t xml:space="preserve">                                    </w:t>
      </w:r>
    </w:p>
    <w:p w:rsidR="00E56511" w:rsidRPr="00741E02" w:rsidRDefault="00E56511" w:rsidP="0040727C">
      <w:pPr>
        <w:tabs>
          <w:tab w:val="left" w:pos="567"/>
        </w:tabs>
        <w:suppressAutoHyphens/>
        <w:snapToGrid w:val="0"/>
        <w:spacing w:line="276" w:lineRule="auto"/>
        <w:ind w:hanging="15"/>
        <w:jc w:val="both"/>
        <w:rPr>
          <w:b/>
          <w:bCs/>
          <w:i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Pr="00741E02">
        <w:rPr>
          <w:sz w:val="28"/>
          <w:szCs w:val="28"/>
        </w:rPr>
        <w:t xml:space="preserve">Размер </w:t>
      </w:r>
      <w:r w:rsidRPr="00741E02">
        <w:rPr>
          <w:b/>
          <w:sz w:val="28"/>
          <w:szCs w:val="28"/>
        </w:rPr>
        <w:t>«</w:t>
      </w:r>
      <w:r w:rsidRPr="00741E02">
        <w:rPr>
          <w:b/>
          <w:bCs/>
          <w:sz w:val="28"/>
          <w:szCs w:val="28"/>
        </w:rPr>
        <w:t>Безвоз</w:t>
      </w:r>
      <w:r w:rsidRPr="00741E02">
        <w:rPr>
          <w:b/>
          <w:sz w:val="28"/>
          <w:szCs w:val="28"/>
        </w:rPr>
        <w:t xml:space="preserve">мездных поступлений» </w:t>
      </w:r>
      <w:r w:rsidRPr="00741E02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741E02">
        <w:rPr>
          <w:sz w:val="28"/>
          <w:szCs w:val="28"/>
        </w:rPr>
        <w:t xml:space="preserve"> год предлагается утвердить в сумме </w:t>
      </w:r>
      <w:r w:rsidR="003C6688">
        <w:rPr>
          <w:b/>
          <w:bCs/>
          <w:iCs/>
          <w:sz w:val="28"/>
          <w:szCs w:val="28"/>
          <w:lang w:eastAsia="ar-SA"/>
        </w:rPr>
        <w:t>64 987 000,00</w:t>
      </w:r>
      <w:r w:rsidRPr="00741E02">
        <w:rPr>
          <w:b/>
          <w:bCs/>
          <w:iCs/>
          <w:sz w:val="28"/>
          <w:szCs w:val="28"/>
          <w:lang w:eastAsia="ar-SA"/>
        </w:rPr>
        <w:t xml:space="preserve"> </w:t>
      </w:r>
      <w:r w:rsidRPr="00741E02">
        <w:rPr>
          <w:sz w:val="28"/>
          <w:szCs w:val="28"/>
        </w:rPr>
        <w:t xml:space="preserve">рублей, или </w:t>
      </w:r>
      <w:r w:rsidRPr="00741E02">
        <w:rPr>
          <w:b/>
          <w:sz w:val="28"/>
          <w:szCs w:val="28"/>
        </w:rPr>
        <w:t>увеличивается</w:t>
      </w:r>
      <w:r w:rsidRPr="00741E02">
        <w:rPr>
          <w:sz w:val="28"/>
          <w:szCs w:val="28"/>
        </w:rPr>
        <w:t xml:space="preserve"> на </w:t>
      </w:r>
      <w:r w:rsidR="003C6688">
        <w:rPr>
          <w:b/>
          <w:sz w:val="28"/>
          <w:szCs w:val="28"/>
          <w:lang w:eastAsia="ar-SA"/>
        </w:rPr>
        <w:t>6 260 000,00</w:t>
      </w:r>
      <w:r w:rsidRPr="00741E02">
        <w:rPr>
          <w:b/>
          <w:sz w:val="28"/>
          <w:szCs w:val="28"/>
          <w:lang w:eastAsia="ar-SA"/>
        </w:rPr>
        <w:t xml:space="preserve"> </w:t>
      </w:r>
      <w:r w:rsidRPr="00741E02">
        <w:rPr>
          <w:b/>
          <w:sz w:val="28"/>
          <w:szCs w:val="28"/>
        </w:rPr>
        <w:t>рублей</w:t>
      </w:r>
      <w:r w:rsidRPr="00741E02">
        <w:rPr>
          <w:sz w:val="28"/>
          <w:szCs w:val="28"/>
        </w:rPr>
        <w:t xml:space="preserve"> по сравнению с ранее утвержденным бюджетом (</w:t>
      </w:r>
      <w:r w:rsidR="003C6688">
        <w:rPr>
          <w:b/>
          <w:bCs/>
          <w:iCs/>
          <w:sz w:val="28"/>
          <w:szCs w:val="28"/>
          <w:lang w:eastAsia="ar-SA"/>
        </w:rPr>
        <w:t>58 727 000,00</w:t>
      </w:r>
      <w:r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741E02">
        <w:rPr>
          <w:sz w:val="28"/>
          <w:szCs w:val="28"/>
        </w:rPr>
        <w:t xml:space="preserve">рублей) за счет увеличения </w:t>
      </w:r>
      <w:r>
        <w:rPr>
          <w:sz w:val="28"/>
          <w:szCs w:val="28"/>
        </w:rPr>
        <w:t>дотаций</w:t>
      </w:r>
      <w:r w:rsidRPr="00741E02">
        <w:rPr>
          <w:bCs/>
          <w:sz w:val="28"/>
          <w:szCs w:val="28"/>
          <w:lang w:eastAsia="ar-SA"/>
        </w:rPr>
        <w:t>,</w:t>
      </w:r>
      <w:r w:rsidRPr="00741E02">
        <w:rPr>
          <w:b/>
          <w:bCs/>
          <w:sz w:val="28"/>
          <w:szCs w:val="28"/>
          <w:lang w:eastAsia="ar-SA"/>
        </w:rPr>
        <w:t xml:space="preserve"> </w:t>
      </w:r>
      <w:r w:rsidRPr="00741E02">
        <w:rPr>
          <w:bCs/>
          <w:sz w:val="28"/>
          <w:szCs w:val="28"/>
          <w:lang w:eastAsia="ar-SA"/>
        </w:rPr>
        <w:t>в том числе за счет</w:t>
      </w:r>
      <w:r w:rsidRPr="00741E02">
        <w:rPr>
          <w:b/>
          <w:bCs/>
          <w:sz w:val="28"/>
          <w:szCs w:val="28"/>
          <w:lang w:eastAsia="ar-SA"/>
        </w:rPr>
        <w:t xml:space="preserve"> увеличения </w:t>
      </w:r>
      <w:r w:rsidRPr="00741E02">
        <w:rPr>
          <w:bCs/>
          <w:sz w:val="28"/>
          <w:szCs w:val="28"/>
          <w:lang w:eastAsia="ar-SA"/>
        </w:rPr>
        <w:t xml:space="preserve">по коду 000 202 </w:t>
      </w:r>
      <w:r>
        <w:rPr>
          <w:bCs/>
          <w:sz w:val="28"/>
          <w:szCs w:val="28"/>
          <w:lang w:eastAsia="ar-SA"/>
        </w:rPr>
        <w:t>15002000000</w:t>
      </w:r>
      <w:r w:rsidRPr="00741E02">
        <w:rPr>
          <w:bCs/>
          <w:sz w:val="28"/>
          <w:szCs w:val="28"/>
          <w:lang w:eastAsia="ar-SA"/>
        </w:rPr>
        <w:t xml:space="preserve"> 15</w:t>
      </w:r>
      <w:r>
        <w:rPr>
          <w:bCs/>
          <w:sz w:val="28"/>
          <w:szCs w:val="28"/>
          <w:lang w:eastAsia="ar-SA"/>
        </w:rPr>
        <w:t>0</w:t>
      </w:r>
      <w:r w:rsidRPr="00741E02">
        <w:rPr>
          <w:bCs/>
          <w:sz w:val="28"/>
          <w:szCs w:val="28"/>
          <w:lang w:eastAsia="ar-SA"/>
        </w:rPr>
        <w:t xml:space="preserve"> </w:t>
      </w:r>
      <w:r>
        <w:rPr>
          <w:b/>
          <w:bCs/>
          <w:i/>
          <w:sz w:val="28"/>
          <w:szCs w:val="28"/>
          <w:lang w:eastAsia="ar-SA"/>
        </w:rPr>
        <w:t>«Дотации бюджетам</w:t>
      </w:r>
      <w:r w:rsidR="003C6688">
        <w:rPr>
          <w:b/>
          <w:bCs/>
          <w:i/>
          <w:sz w:val="28"/>
          <w:szCs w:val="28"/>
          <w:lang w:eastAsia="ar-SA"/>
        </w:rPr>
        <w:t xml:space="preserve"> сельских поселений </w:t>
      </w:r>
      <w:r>
        <w:rPr>
          <w:b/>
          <w:bCs/>
          <w:i/>
          <w:sz w:val="28"/>
          <w:szCs w:val="28"/>
          <w:lang w:eastAsia="ar-SA"/>
        </w:rPr>
        <w:t>на поддержку мер по обеспечению сбалансированности бюджетов</w:t>
      </w:r>
      <w:r w:rsidRPr="00741E02">
        <w:rPr>
          <w:b/>
          <w:bCs/>
          <w:i/>
          <w:sz w:val="28"/>
          <w:szCs w:val="28"/>
          <w:lang w:eastAsia="ar-SA"/>
        </w:rPr>
        <w:t>».</w:t>
      </w:r>
    </w:p>
    <w:p w:rsidR="00E56511" w:rsidRDefault="00E56511" w:rsidP="0040727C">
      <w:pPr>
        <w:pStyle w:val="22"/>
        <w:spacing w:line="276" w:lineRule="auto"/>
        <w:ind w:firstLine="0"/>
        <w:rPr>
          <w:bCs/>
          <w:szCs w:val="28"/>
          <w:lang w:val="ru-RU"/>
        </w:rPr>
      </w:pPr>
      <w:r w:rsidRPr="00741E02">
        <w:rPr>
          <w:i/>
          <w:szCs w:val="28"/>
          <w:lang w:val="ru-RU"/>
        </w:rPr>
        <w:t xml:space="preserve">        </w:t>
      </w:r>
      <w:r w:rsidRPr="00741E02">
        <w:rPr>
          <w:b/>
          <w:bCs/>
          <w:i/>
          <w:szCs w:val="28"/>
          <w:lang w:val="ru-RU"/>
        </w:rPr>
        <w:t>«</w:t>
      </w:r>
      <w:r>
        <w:rPr>
          <w:b/>
          <w:bCs/>
          <w:i/>
          <w:szCs w:val="28"/>
          <w:lang w:val="ru-RU"/>
        </w:rPr>
        <w:t xml:space="preserve">Субсидии </w:t>
      </w:r>
      <w:r w:rsidRPr="00741E02">
        <w:rPr>
          <w:b/>
          <w:bCs/>
          <w:i/>
          <w:szCs w:val="28"/>
          <w:lang w:val="ru-RU"/>
        </w:rPr>
        <w:t>бюджетам бюджетной системы Российской Федерации</w:t>
      </w:r>
      <w:r>
        <w:rPr>
          <w:b/>
          <w:bCs/>
          <w:i/>
          <w:szCs w:val="28"/>
          <w:lang w:val="ru-RU"/>
        </w:rPr>
        <w:t xml:space="preserve"> (ме</w:t>
      </w:r>
      <w:r>
        <w:rPr>
          <w:b/>
          <w:bCs/>
          <w:i/>
          <w:szCs w:val="28"/>
          <w:lang w:val="ru-RU"/>
        </w:rPr>
        <w:t>ж</w:t>
      </w:r>
      <w:r>
        <w:rPr>
          <w:b/>
          <w:bCs/>
          <w:i/>
          <w:szCs w:val="28"/>
          <w:lang w:val="ru-RU"/>
        </w:rPr>
        <w:t>бюджетные субсидии)</w:t>
      </w:r>
      <w:r w:rsidRPr="00741E02">
        <w:rPr>
          <w:b/>
          <w:bCs/>
          <w:i/>
          <w:szCs w:val="28"/>
          <w:lang w:val="ru-RU"/>
        </w:rPr>
        <w:t>»</w:t>
      </w:r>
      <w:r w:rsidR="003C6688">
        <w:rPr>
          <w:b/>
          <w:bCs/>
          <w:i/>
          <w:szCs w:val="28"/>
          <w:lang w:val="ru-RU"/>
        </w:rPr>
        <w:t xml:space="preserve"> </w:t>
      </w:r>
      <w:r w:rsidRPr="00741E02">
        <w:rPr>
          <w:bCs/>
          <w:szCs w:val="28"/>
          <w:lang w:val="ru-RU"/>
        </w:rPr>
        <w:t>сохраняются</w:t>
      </w:r>
      <w:r w:rsidRPr="007C3EF2">
        <w:rPr>
          <w:bCs/>
          <w:szCs w:val="28"/>
          <w:lang w:val="ru-RU"/>
        </w:rPr>
        <w:t xml:space="preserve"> в прежнем объеме.</w:t>
      </w:r>
    </w:p>
    <w:p w:rsidR="003C6688" w:rsidRDefault="003C6688" w:rsidP="0040727C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3C6688" w:rsidRDefault="003C6688" w:rsidP="00E56511">
      <w:pPr>
        <w:pStyle w:val="22"/>
        <w:ind w:firstLine="0"/>
        <w:rPr>
          <w:bCs/>
          <w:szCs w:val="28"/>
          <w:lang w:val="ru-RU"/>
        </w:rPr>
      </w:pPr>
    </w:p>
    <w:p w:rsidR="003C6688" w:rsidRDefault="003C6688" w:rsidP="003C6688">
      <w:pPr>
        <w:numPr>
          <w:ilvl w:val="0"/>
          <w:numId w:val="3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</w:t>
      </w:r>
      <w:r w:rsidRPr="00400978">
        <w:rPr>
          <w:b/>
          <w:sz w:val="28"/>
          <w:szCs w:val="28"/>
        </w:rPr>
        <w:t>асход</w:t>
      </w:r>
      <w:r>
        <w:rPr>
          <w:b/>
          <w:sz w:val="28"/>
          <w:szCs w:val="28"/>
        </w:rPr>
        <w:t xml:space="preserve">ной части </w:t>
      </w:r>
      <w:r w:rsidRPr="00400978">
        <w:rPr>
          <w:b/>
          <w:sz w:val="28"/>
          <w:szCs w:val="28"/>
        </w:rPr>
        <w:t>бюджета</w:t>
      </w:r>
    </w:p>
    <w:p w:rsidR="003C6688" w:rsidRPr="00400978" w:rsidRDefault="003C6688" w:rsidP="003C6688">
      <w:pPr>
        <w:ind w:left="735"/>
        <w:jc w:val="center"/>
        <w:rPr>
          <w:b/>
          <w:sz w:val="28"/>
          <w:szCs w:val="28"/>
        </w:rPr>
      </w:pPr>
      <w:r w:rsidRPr="00400978">
        <w:rPr>
          <w:b/>
          <w:sz w:val="28"/>
          <w:szCs w:val="28"/>
        </w:rPr>
        <w:t>муниципального образования С</w:t>
      </w:r>
      <w:r w:rsidRPr="00400978">
        <w:rPr>
          <w:b/>
          <w:sz w:val="28"/>
          <w:szCs w:val="28"/>
        </w:rPr>
        <w:t>а</w:t>
      </w:r>
      <w:r w:rsidRPr="00400978">
        <w:rPr>
          <w:b/>
          <w:sz w:val="28"/>
          <w:szCs w:val="28"/>
        </w:rPr>
        <w:t>ракташский поссовет</w:t>
      </w:r>
    </w:p>
    <w:p w:rsidR="003C6688" w:rsidRDefault="003C6688" w:rsidP="003C6688">
      <w:pPr>
        <w:jc w:val="both"/>
        <w:rPr>
          <w:b/>
          <w:sz w:val="28"/>
          <w:szCs w:val="28"/>
          <w:u w:val="single"/>
        </w:rPr>
      </w:pPr>
    </w:p>
    <w:p w:rsidR="003C6688" w:rsidRDefault="003C6688" w:rsidP="0040727C">
      <w:pPr>
        <w:tabs>
          <w:tab w:val="left" w:pos="567"/>
        </w:tabs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На 2020 год проектом решения о бюджете предусмотрены изменения по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дам.  Согласно представленного проекта, расходы местного бюджета предлагается  </w:t>
      </w:r>
      <w:r w:rsidRPr="00F95AF2">
        <w:rPr>
          <w:b/>
          <w:sz w:val="28"/>
          <w:szCs w:val="28"/>
        </w:rPr>
        <w:t>увеличи</w:t>
      </w:r>
      <w:r>
        <w:rPr>
          <w:b/>
          <w:sz w:val="28"/>
          <w:szCs w:val="28"/>
        </w:rPr>
        <w:t>ть</w:t>
      </w:r>
      <w:r>
        <w:rPr>
          <w:sz w:val="28"/>
          <w:szCs w:val="28"/>
        </w:rPr>
        <w:t xml:space="preserve"> на общую сумму </w:t>
      </w:r>
      <w:r>
        <w:rPr>
          <w:b/>
          <w:sz w:val="28"/>
          <w:szCs w:val="28"/>
          <w:lang w:eastAsia="ar-SA"/>
        </w:rPr>
        <w:t>6 260 000,00</w:t>
      </w:r>
      <w:r w:rsidRPr="00741E02">
        <w:rPr>
          <w:b/>
          <w:sz w:val="28"/>
          <w:szCs w:val="28"/>
          <w:lang w:eastAsia="ar-SA"/>
        </w:rPr>
        <w:t xml:space="preserve"> </w:t>
      </w:r>
      <w:r w:rsidRPr="00FF0B5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результате они составят </w:t>
      </w:r>
      <w:r>
        <w:rPr>
          <w:b/>
          <w:bCs/>
          <w:sz w:val="28"/>
          <w:szCs w:val="28"/>
          <w:lang w:eastAsia="ar-SA"/>
        </w:rPr>
        <w:t>109 999 000,00</w:t>
      </w:r>
      <w:r>
        <w:rPr>
          <w:sz w:val="28"/>
          <w:szCs w:val="28"/>
        </w:rPr>
        <w:t xml:space="preserve"> рублей (таблица 2).</w:t>
      </w:r>
      <w:r>
        <w:rPr>
          <w:i/>
          <w:lang w:eastAsia="ar-SA"/>
        </w:rPr>
        <w:t xml:space="preserve">            </w:t>
      </w:r>
    </w:p>
    <w:p w:rsidR="003C6688" w:rsidRDefault="003C6688" w:rsidP="003C6688">
      <w:pPr>
        <w:jc w:val="center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                                                </w:t>
      </w:r>
      <w:r w:rsidRPr="00E61113">
        <w:rPr>
          <w:i/>
          <w:lang w:eastAsia="ar-SA"/>
        </w:rPr>
        <w:t xml:space="preserve"> </w:t>
      </w:r>
      <w:r>
        <w:rPr>
          <w:i/>
          <w:lang w:eastAsia="ar-SA"/>
        </w:rPr>
        <w:t>Таблица 2 (</w:t>
      </w:r>
      <w:r w:rsidRPr="00E61113">
        <w:rPr>
          <w:i/>
          <w:lang w:eastAsia="ar-SA"/>
        </w:rPr>
        <w:t>ру</w:t>
      </w:r>
      <w:r w:rsidRPr="00E61113">
        <w:rPr>
          <w:i/>
          <w:lang w:eastAsia="ar-SA"/>
        </w:rPr>
        <w:t>б</w:t>
      </w:r>
      <w:r>
        <w:rPr>
          <w:i/>
          <w:lang w:eastAsia="ar-SA"/>
        </w:rPr>
        <w:t>.)</w:t>
      </w:r>
    </w:p>
    <w:tbl>
      <w:tblPr>
        <w:tblW w:w="9742" w:type="dxa"/>
        <w:tblInd w:w="572" w:type="dxa"/>
        <w:tblLayout w:type="fixed"/>
        <w:tblLook w:val="0000" w:firstRow="0" w:lastRow="0" w:firstColumn="0" w:lastColumn="0" w:noHBand="0" w:noVBand="0"/>
      </w:tblPr>
      <w:tblGrid>
        <w:gridCol w:w="3261"/>
        <w:gridCol w:w="850"/>
        <w:gridCol w:w="1843"/>
        <w:gridCol w:w="2268"/>
        <w:gridCol w:w="1520"/>
      </w:tblGrid>
      <w:tr w:rsidR="003C6688" w:rsidRPr="00E61113" w:rsidTr="006260C0">
        <w:trPr>
          <w:trHeight w:val="111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688" w:rsidRPr="00AD042A" w:rsidRDefault="003C6688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688" w:rsidRPr="00AD042A" w:rsidRDefault="003C6688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688" w:rsidRPr="00AD042A" w:rsidRDefault="003C6688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 решением о бюджете от 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3C6688" w:rsidRPr="00AD042A" w:rsidRDefault="003C6688" w:rsidP="003C6688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2CC" w:rsidRDefault="005972CC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3C6688" w:rsidRPr="00AD042A" w:rsidRDefault="003C6688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год и плановый период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688" w:rsidRPr="00AD042A" w:rsidRDefault="003C6688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3C6688" w:rsidRPr="00AD042A" w:rsidRDefault="003C6688" w:rsidP="00460804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</w:tc>
      </w:tr>
      <w:tr w:rsidR="003C6688" w:rsidRPr="00E61113" w:rsidTr="006260C0">
        <w:trPr>
          <w:trHeight w:val="41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AD042A" w:rsidRDefault="003C6688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0E586D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586D">
              <w:rPr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5972CC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12 554 393,00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5972CC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12 554 393,00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C6688" w:rsidRPr="00E61113" w:rsidTr="006260C0">
        <w:trPr>
          <w:trHeight w:val="45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AD042A" w:rsidRDefault="003C6688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3C6688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3C6688" w:rsidRPr="000E586D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0300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5972CC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1 522 500,00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5972CC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1 522 500,00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C6688" w:rsidRPr="00E61113" w:rsidTr="006260C0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AD042A" w:rsidRDefault="003C6688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0E586D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0400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5972CC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23 717 203,50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5972CC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23 717 203,50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6260C0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C6688" w:rsidRPr="00E61113" w:rsidTr="006260C0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688" w:rsidRPr="00AD042A" w:rsidRDefault="003C6688" w:rsidP="0046080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3C6688" w:rsidRPr="000E586D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0500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3C6688" w:rsidRPr="00CC3A2E" w:rsidRDefault="005972CC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36 510 303,50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525D40" w:rsidRDefault="005972CC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42 770 303,50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260C0" w:rsidRDefault="006260C0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Default="006260C0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+ 6 260 000,00</w:t>
            </w:r>
          </w:p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C6688" w:rsidRPr="00E61113" w:rsidTr="006260C0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AD042A" w:rsidRDefault="003C6688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Культура и кинематография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0E586D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0800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5972CC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29 234 600,00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CC3A2E" w:rsidRDefault="005972CC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29 234 600,00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3C6688" w:rsidRPr="00E61113" w:rsidTr="006260C0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AD042A" w:rsidRDefault="003C6688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3C6688" w:rsidRPr="000E586D" w:rsidRDefault="003C6688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Pr="00CC3A2E" w:rsidRDefault="005972CC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3C6688">
              <w:rPr>
                <w:sz w:val="20"/>
                <w:szCs w:val="20"/>
                <w:lang w:eastAsia="ar-SA"/>
              </w:rPr>
              <w:t>00 000</w:t>
            </w:r>
            <w:r w:rsidR="003C6688" w:rsidRPr="00343264">
              <w:rPr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Default="006260C0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3C6688">
              <w:rPr>
                <w:sz w:val="20"/>
                <w:szCs w:val="20"/>
                <w:lang w:eastAsia="ar-SA"/>
              </w:rPr>
              <w:t>00 000,00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C6688" w:rsidRDefault="003C6688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C6688" w:rsidRPr="00E61113" w:rsidTr="006260C0">
        <w:trPr>
          <w:trHeight w:val="49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5972CC" w:rsidRDefault="003C6688" w:rsidP="005972CC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И</w:t>
            </w:r>
            <w:r w:rsidR="005972CC">
              <w:rPr>
                <w:b/>
                <w:bCs/>
                <w:i/>
                <w:sz w:val="20"/>
                <w:szCs w:val="20"/>
                <w:lang w:eastAsia="ar-SA"/>
              </w:rPr>
              <w:t>ТОГО РАСХОДОВ</w:t>
            </w: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5972CC" w:rsidRDefault="003C6688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5972CC" w:rsidRDefault="005972CC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72CC">
              <w:rPr>
                <w:b/>
                <w:bCs/>
                <w:sz w:val="20"/>
                <w:szCs w:val="20"/>
                <w:lang w:eastAsia="ar-SA"/>
              </w:rPr>
              <w:t>103 739 000,00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688" w:rsidRPr="005972CC" w:rsidRDefault="003C6688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3C6688" w:rsidRPr="005972CC" w:rsidRDefault="006260C0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109 999 000,00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6688" w:rsidRPr="005972CC" w:rsidRDefault="003C6688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3C6688" w:rsidRPr="005972CC" w:rsidRDefault="003C6688" w:rsidP="006260C0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72CC">
              <w:rPr>
                <w:b/>
                <w:bCs/>
                <w:sz w:val="20"/>
                <w:szCs w:val="20"/>
                <w:lang w:eastAsia="ar-SA"/>
              </w:rPr>
              <w:t xml:space="preserve">+ </w:t>
            </w:r>
            <w:r w:rsidR="006260C0">
              <w:rPr>
                <w:b/>
                <w:bCs/>
                <w:sz w:val="20"/>
                <w:szCs w:val="20"/>
                <w:lang w:eastAsia="ar-SA"/>
              </w:rPr>
              <w:t>6 260 000,00</w:t>
            </w:r>
          </w:p>
        </w:tc>
      </w:tr>
    </w:tbl>
    <w:p w:rsidR="003C6688" w:rsidRPr="00E61C4B" w:rsidRDefault="003C6688" w:rsidP="003C6688">
      <w:pPr>
        <w:tabs>
          <w:tab w:val="left" w:pos="1125"/>
        </w:tabs>
        <w:jc w:val="both"/>
        <w:rPr>
          <w:b/>
          <w:bCs/>
          <w:szCs w:val="28"/>
          <w:lang w:eastAsia="ar-SA"/>
        </w:rPr>
      </w:pPr>
      <w:r>
        <w:rPr>
          <w:sz w:val="28"/>
          <w:szCs w:val="28"/>
        </w:rPr>
        <w:t xml:space="preserve">             </w:t>
      </w:r>
    </w:p>
    <w:p w:rsidR="003C6688" w:rsidRPr="00E61113" w:rsidRDefault="003C6688" w:rsidP="003C6688">
      <w:pPr>
        <w:jc w:val="both"/>
        <w:rPr>
          <w:i/>
          <w:lang w:eastAsia="ar-SA"/>
        </w:rPr>
      </w:pPr>
      <w:r>
        <w:rPr>
          <w:i/>
          <w:lang w:eastAsia="ar-SA"/>
        </w:rPr>
        <w:t xml:space="preserve">          </w:t>
      </w:r>
      <w:r w:rsidRPr="00E61113">
        <w:rPr>
          <w:i/>
          <w:lang w:eastAsia="ar-SA"/>
        </w:rPr>
        <w:t xml:space="preserve">                                                                                                      </w:t>
      </w:r>
    </w:p>
    <w:p w:rsidR="006260C0" w:rsidRDefault="003C6688" w:rsidP="003C6688">
      <w:pPr>
        <w:jc w:val="both"/>
        <w:rPr>
          <w:sz w:val="28"/>
          <w:szCs w:val="28"/>
        </w:rPr>
      </w:pPr>
      <w:r w:rsidRPr="0033323F">
        <w:rPr>
          <w:sz w:val="28"/>
          <w:szCs w:val="28"/>
        </w:rPr>
        <w:t xml:space="preserve">        </w:t>
      </w:r>
      <w:r>
        <w:rPr>
          <w:sz w:val="28"/>
          <w:szCs w:val="28"/>
        </w:rPr>
        <w:t>Изменения вносятся по следующим разделам:</w:t>
      </w:r>
    </w:p>
    <w:p w:rsidR="006260C0" w:rsidRDefault="006260C0" w:rsidP="003C6688">
      <w:pPr>
        <w:jc w:val="both"/>
        <w:rPr>
          <w:sz w:val="28"/>
          <w:szCs w:val="28"/>
        </w:rPr>
      </w:pPr>
    </w:p>
    <w:p w:rsidR="006260C0" w:rsidRDefault="006260C0" w:rsidP="006260C0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eastAsia="ar-SA"/>
        </w:rPr>
        <w:t xml:space="preserve">      </w:t>
      </w:r>
      <w:r>
        <w:rPr>
          <w:b/>
          <w:sz w:val="28"/>
          <w:szCs w:val="28"/>
        </w:rPr>
        <w:t xml:space="preserve">   - </w:t>
      </w:r>
      <w:r w:rsidR="00442B2E">
        <w:rPr>
          <w:sz w:val="28"/>
          <w:szCs w:val="28"/>
        </w:rPr>
        <w:t>Увеличение</w:t>
      </w:r>
      <w:r w:rsidR="00442B2E" w:rsidRPr="00FB4D84">
        <w:rPr>
          <w:sz w:val="28"/>
          <w:szCs w:val="28"/>
        </w:rPr>
        <w:t xml:space="preserve"> </w:t>
      </w:r>
      <w:r w:rsidR="00442B2E" w:rsidRPr="005F2CC1">
        <w:rPr>
          <w:sz w:val="28"/>
          <w:szCs w:val="28"/>
        </w:rPr>
        <w:t>бюджетных ассигнований</w:t>
      </w:r>
      <w:r w:rsidR="00442B2E">
        <w:rPr>
          <w:sz w:val="28"/>
          <w:szCs w:val="28"/>
        </w:rPr>
        <w:t xml:space="preserve"> по</w:t>
      </w:r>
      <w:r w:rsidR="00442B2E" w:rsidRPr="005F2CC1">
        <w:rPr>
          <w:sz w:val="28"/>
          <w:szCs w:val="28"/>
        </w:rPr>
        <w:t xml:space="preserve"> </w:t>
      </w:r>
      <w:r w:rsidR="00442B2E">
        <w:rPr>
          <w:sz w:val="28"/>
          <w:szCs w:val="28"/>
        </w:rPr>
        <w:t xml:space="preserve">разделу </w:t>
      </w:r>
      <w:r>
        <w:rPr>
          <w:b/>
          <w:sz w:val="28"/>
          <w:szCs w:val="28"/>
        </w:rPr>
        <w:t>05</w:t>
      </w:r>
      <w:r w:rsidRPr="00052C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052C5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Национальная экономика» </w:t>
      </w:r>
      <w:r w:rsidR="002945F6" w:rsidRPr="002945F6">
        <w:rPr>
          <w:sz w:val="28"/>
          <w:szCs w:val="28"/>
        </w:rPr>
        <w:t>на</w:t>
      </w:r>
      <w:r>
        <w:rPr>
          <w:sz w:val="28"/>
          <w:szCs w:val="28"/>
          <w:lang w:eastAsia="ar-SA"/>
        </w:rPr>
        <w:t xml:space="preserve"> 6 260 000,00 рублей</w:t>
      </w:r>
      <w:r w:rsidR="002945F6">
        <w:rPr>
          <w:sz w:val="28"/>
          <w:szCs w:val="28"/>
          <w:lang w:eastAsia="ar-SA"/>
        </w:rPr>
        <w:t xml:space="preserve"> (</w:t>
      </w:r>
      <w:r w:rsidR="002945F6" w:rsidRPr="006260C0">
        <w:rPr>
          <w:b/>
          <w:sz w:val="28"/>
          <w:szCs w:val="28"/>
          <w:lang w:eastAsia="ar-SA"/>
        </w:rPr>
        <w:t>42 770 303,50</w:t>
      </w:r>
      <w:r w:rsidR="002945F6">
        <w:rPr>
          <w:sz w:val="20"/>
          <w:szCs w:val="20"/>
          <w:lang w:eastAsia="ar-SA"/>
        </w:rPr>
        <w:t xml:space="preserve"> </w:t>
      </w:r>
      <w:r w:rsidR="002945F6" w:rsidRPr="00F41D1B">
        <w:rPr>
          <w:sz w:val="28"/>
          <w:szCs w:val="28"/>
        </w:rPr>
        <w:t>рублей</w:t>
      </w:r>
      <w:r>
        <w:rPr>
          <w:sz w:val="28"/>
          <w:szCs w:val="28"/>
          <w:lang w:eastAsia="ar-SA"/>
        </w:rPr>
        <w:t xml:space="preserve">), </w:t>
      </w:r>
      <w:r w:rsidRPr="003A7F8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увеличения </w:t>
      </w:r>
      <w:r w:rsidRPr="003A7F84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по </w:t>
      </w:r>
      <w:r w:rsidRPr="00297EEF">
        <w:rPr>
          <w:b/>
          <w:i/>
          <w:sz w:val="28"/>
          <w:szCs w:val="28"/>
          <w:lang w:eastAsia="ar-SA"/>
        </w:rPr>
        <w:t>подраздел</w:t>
      </w:r>
      <w:r>
        <w:rPr>
          <w:b/>
          <w:i/>
          <w:sz w:val="28"/>
          <w:szCs w:val="28"/>
          <w:lang w:eastAsia="ar-SA"/>
        </w:rPr>
        <w:t>у</w:t>
      </w:r>
      <w:r w:rsidRPr="00EA7B0C">
        <w:rPr>
          <w:b/>
          <w:i/>
          <w:sz w:val="28"/>
          <w:szCs w:val="28"/>
        </w:rPr>
        <w:t xml:space="preserve"> 0</w:t>
      </w:r>
      <w:r>
        <w:rPr>
          <w:b/>
          <w:i/>
          <w:sz w:val="28"/>
          <w:szCs w:val="28"/>
        </w:rPr>
        <w:t>502</w:t>
      </w:r>
      <w:r w:rsidRPr="00EA7B0C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Коммунальное  хозяйство</w:t>
      </w:r>
      <w:r w:rsidRPr="00EA7B0C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в том числе, </w:t>
      </w:r>
      <w:r w:rsidRPr="00A4009F">
        <w:rPr>
          <w:b/>
          <w:i/>
          <w:sz w:val="28"/>
          <w:szCs w:val="28"/>
        </w:rPr>
        <w:t>за счет увеличения:</w:t>
      </w:r>
    </w:p>
    <w:p w:rsidR="006260C0" w:rsidRDefault="006260C0" w:rsidP="006260C0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6E3EEF">
        <w:rPr>
          <w:sz w:val="28"/>
          <w:szCs w:val="28"/>
          <w:lang w:eastAsia="ar-SA"/>
        </w:rPr>
        <w:t xml:space="preserve">        </w:t>
      </w:r>
      <w:r w:rsidRPr="007F6901">
        <w:rPr>
          <w:sz w:val="28"/>
          <w:szCs w:val="28"/>
        </w:rPr>
        <w:t>дотации бюджетам</w:t>
      </w:r>
      <w:r>
        <w:rPr>
          <w:sz w:val="28"/>
          <w:szCs w:val="28"/>
        </w:rPr>
        <w:t xml:space="preserve"> сельских поселений на поддержку мер по обеспечению сб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лансированности бюджетов на 6 260 000,00 рублей </w:t>
      </w:r>
      <w:r w:rsidRPr="00393E1D">
        <w:rPr>
          <w:sz w:val="28"/>
          <w:szCs w:val="28"/>
        </w:rPr>
        <w:t>(</w:t>
      </w:r>
      <w:r w:rsidR="00AA3420">
        <w:rPr>
          <w:sz w:val="28"/>
          <w:szCs w:val="28"/>
        </w:rPr>
        <w:t>подготовка проектной докуме</w:t>
      </w:r>
      <w:r w:rsidR="00AA3420">
        <w:rPr>
          <w:sz w:val="28"/>
          <w:szCs w:val="28"/>
        </w:rPr>
        <w:t>н</w:t>
      </w:r>
      <w:r w:rsidR="00AA3420">
        <w:rPr>
          <w:sz w:val="28"/>
          <w:szCs w:val="28"/>
        </w:rPr>
        <w:lastRenderedPageBreak/>
        <w:t>тации на объекты капитального строительства: сливная станция для приема хозя</w:t>
      </w:r>
      <w:r w:rsidR="00AA3420">
        <w:rPr>
          <w:sz w:val="28"/>
          <w:szCs w:val="28"/>
        </w:rPr>
        <w:t>й</w:t>
      </w:r>
      <w:r w:rsidR="00AA3420">
        <w:rPr>
          <w:sz w:val="28"/>
          <w:szCs w:val="28"/>
        </w:rPr>
        <w:t xml:space="preserve">ственно-бытовых стоков п.Саракташ; наружные сети водоотведения в микрорайоне Западный п.Саракташ; наружные сети водоснабжения в п.Саракташ от перекрестка ул.Чапаева, ул.Ленина до перекрестка </w:t>
      </w:r>
      <w:r w:rsidR="00E46FCC">
        <w:rPr>
          <w:sz w:val="28"/>
          <w:szCs w:val="28"/>
        </w:rPr>
        <w:t>ул.Больничная, ул.</w:t>
      </w:r>
      <w:r w:rsidR="000346A9">
        <w:rPr>
          <w:sz w:val="28"/>
          <w:szCs w:val="28"/>
        </w:rPr>
        <w:t>П</w:t>
      </w:r>
      <w:r w:rsidR="00E46FCC">
        <w:rPr>
          <w:sz w:val="28"/>
          <w:szCs w:val="28"/>
        </w:rPr>
        <w:t>росторная Оренбургской области)</w:t>
      </w:r>
      <w:r w:rsidR="000346A9">
        <w:rPr>
          <w:sz w:val="28"/>
          <w:szCs w:val="28"/>
        </w:rPr>
        <w:t>.</w:t>
      </w:r>
    </w:p>
    <w:p w:rsidR="006260C0" w:rsidRDefault="006260C0" w:rsidP="006260C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945F6" w:rsidRPr="000A7ECA" w:rsidRDefault="002945F6" w:rsidP="006260C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260C0" w:rsidRDefault="006260C0" w:rsidP="006260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0632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06321">
        <w:rPr>
          <w:b/>
          <w:bCs/>
          <w:sz w:val="28"/>
          <w:szCs w:val="28"/>
        </w:rPr>
        <w:t xml:space="preserve">Дефицит, источники покрытия дефицита бюджета 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20632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 xml:space="preserve">Саракташский поссовет </w:t>
      </w:r>
    </w:p>
    <w:p w:rsidR="006260C0" w:rsidRDefault="006260C0" w:rsidP="006260C0">
      <w:pPr>
        <w:jc w:val="center"/>
        <w:rPr>
          <w:b/>
          <w:bCs/>
          <w:sz w:val="28"/>
          <w:szCs w:val="28"/>
        </w:rPr>
      </w:pPr>
    </w:p>
    <w:p w:rsidR="006260C0" w:rsidRDefault="0040727C" w:rsidP="0040727C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260C0" w:rsidRPr="0088297D">
        <w:rPr>
          <w:bCs/>
          <w:sz w:val="28"/>
          <w:szCs w:val="28"/>
        </w:rPr>
        <w:t xml:space="preserve">Согласно представленному проекту решения, вносимые в решение о бюджете изменения </w:t>
      </w:r>
      <w:r w:rsidR="006260C0">
        <w:rPr>
          <w:bCs/>
          <w:sz w:val="28"/>
          <w:szCs w:val="28"/>
        </w:rPr>
        <w:t xml:space="preserve">не </w:t>
      </w:r>
      <w:r w:rsidR="006260C0" w:rsidRPr="0088297D">
        <w:rPr>
          <w:bCs/>
          <w:sz w:val="28"/>
          <w:szCs w:val="28"/>
        </w:rPr>
        <w:t xml:space="preserve">влияют на размер бюджетного дефицита, который составит </w:t>
      </w:r>
      <w:r w:rsidR="006260C0">
        <w:rPr>
          <w:bCs/>
          <w:sz w:val="28"/>
          <w:szCs w:val="28"/>
        </w:rPr>
        <w:t>0,00 ру</w:t>
      </w:r>
      <w:r w:rsidR="006260C0">
        <w:rPr>
          <w:bCs/>
          <w:sz w:val="28"/>
          <w:szCs w:val="28"/>
        </w:rPr>
        <w:t>б</w:t>
      </w:r>
      <w:r w:rsidR="006260C0">
        <w:rPr>
          <w:bCs/>
          <w:sz w:val="28"/>
          <w:szCs w:val="28"/>
        </w:rPr>
        <w:t>лей.</w:t>
      </w:r>
      <w:r w:rsidR="006260C0" w:rsidRPr="0088297D">
        <w:rPr>
          <w:bCs/>
          <w:sz w:val="28"/>
          <w:szCs w:val="28"/>
        </w:rPr>
        <w:t xml:space="preserve"> </w:t>
      </w:r>
      <w:r w:rsidR="006260C0" w:rsidRPr="00E27C77">
        <w:rPr>
          <w:bCs/>
          <w:sz w:val="28"/>
          <w:szCs w:val="28"/>
        </w:rPr>
        <w:t>Решением Совета депутатов от 2</w:t>
      </w:r>
      <w:r w:rsidR="006260C0">
        <w:rPr>
          <w:bCs/>
          <w:sz w:val="28"/>
          <w:szCs w:val="28"/>
        </w:rPr>
        <w:t>0</w:t>
      </w:r>
      <w:r w:rsidR="006260C0" w:rsidRPr="00E27C77">
        <w:rPr>
          <w:bCs/>
          <w:sz w:val="28"/>
          <w:szCs w:val="28"/>
        </w:rPr>
        <w:t>.12.201</w:t>
      </w:r>
      <w:r w:rsidR="002945F6">
        <w:rPr>
          <w:bCs/>
          <w:sz w:val="28"/>
          <w:szCs w:val="28"/>
        </w:rPr>
        <w:t>9</w:t>
      </w:r>
      <w:r w:rsidR="006260C0" w:rsidRPr="00E27C77">
        <w:rPr>
          <w:bCs/>
          <w:sz w:val="28"/>
          <w:szCs w:val="28"/>
        </w:rPr>
        <w:t xml:space="preserve"> года №</w:t>
      </w:r>
      <w:r w:rsidR="006260C0">
        <w:rPr>
          <w:bCs/>
          <w:sz w:val="28"/>
          <w:szCs w:val="28"/>
        </w:rPr>
        <w:t>2</w:t>
      </w:r>
      <w:r w:rsidR="002945F6">
        <w:rPr>
          <w:bCs/>
          <w:sz w:val="28"/>
          <w:szCs w:val="28"/>
        </w:rPr>
        <w:t>77</w:t>
      </w:r>
      <w:r w:rsidR="006260C0" w:rsidRPr="00E27C77">
        <w:rPr>
          <w:bCs/>
          <w:sz w:val="28"/>
          <w:szCs w:val="28"/>
        </w:rPr>
        <w:t xml:space="preserve"> дефицит</w:t>
      </w:r>
      <w:r w:rsidR="006260C0">
        <w:rPr>
          <w:bCs/>
          <w:sz w:val="28"/>
          <w:szCs w:val="28"/>
        </w:rPr>
        <w:t xml:space="preserve"> </w:t>
      </w:r>
      <w:r w:rsidR="006260C0" w:rsidRPr="00E27C77">
        <w:rPr>
          <w:bCs/>
          <w:sz w:val="28"/>
          <w:szCs w:val="28"/>
        </w:rPr>
        <w:t>бюджета не пр</w:t>
      </w:r>
      <w:r w:rsidR="006260C0" w:rsidRPr="00E27C77">
        <w:rPr>
          <w:bCs/>
          <w:sz w:val="28"/>
          <w:szCs w:val="28"/>
        </w:rPr>
        <w:t>е</w:t>
      </w:r>
      <w:r w:rsidR="006260C0" w:rsidRPr="00E27C77">
        <w:rPr>
          <w:bCs/>
          <w:sz w:val="28"/>
          <w:szCs w:val="28"/>
        </w:rPr>
        <w:t>дусмотрен</w:t>
      </w:r>
      <w:r w:rsidR="006260C0">
        <w:rPr>
          <w:bCs/>
          <w:sz w:val="28"/>
          <w:szCs w:val="28"/>
        </w:rPr>
        <w:t xml:space="preserve">.  </w:t>
      </w:r>
    </w:p>
    <w:p w:rsidR="006260C0" w:rsidRDefault="006260C0" w:rsidP="0040727C">
      <w:pPr>
        <w:spacing w:line="276" w:lineRule="auto"/>
        <w:jc w:val="both"/>
        <w:rPr>
          <w:sz w:val="28"/>
          <w:szCs w:val="28"/>
        </w:rPr>
      </w:pPr>
    </w:p>
    <w:p w:rsidR="006260C0" w:rsidRDefault="006260C0" w:rsidP="003C6688">
      <w:pPr>
        <w:jc w:val="both"/>
        <w:rPr>
          <w:sz w:val="28"/>
          <w:szCs w:val="28"/>
        </w:rPr>
      </w:pPr>
    </w:p>
    <w:p w:rsidR="003C6688" w:rsidRPr="007C3EF2" w:rsidRDefault="003C6688" w:rsidP="00E56511">
      <w:pPr>
        <w:pStyle w:val="22"/>
        <w:ind w:firstLine="0"/>
        <w:rPr>
          <w:bCs/>
          <w:szCs w:val="28"/>
          <w:lang w:val="ru-RU"/>
        </w:rPr>
      </w:pPr>
    </w:p>
    <w:p w:rsidR="007967A0" w:rsidRDefault="007967A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B45249">
        <w:rPr>
          <w:b/>
          <w:bCs/>
          <w:sz w:val="28"/>
          <w:szCs w:val="28"/>
        </w:rPr>
        <w:t>Выводы и предложения:</w:t>
      </w:r>
    </w:p>
    <w:p w:rsidR="00F75B80" w:rsidRPr="005F6FE3" w:rsidRDefault="00F75B80" w:rsidP="005F6FE3">
      <w:pPr>
        <w:tabs>
          <w:tab w:val="left" w:pos="284"/>
        </w:tabs>
        <w:rPr>
          <w:b/>
          <w:bCs/>
          <w:sz w:val="28"/>
          <w:szCs w:val="28"/>
        </w:rPr>
      </w:pPr>
    </w:p>
    <w:p w:rsidR="007967A0" w:rsidRPr="005F6FE3" w:rsidRDefault="00CD7A42" w:rsidP="0040727C">
      <w:pPr>
        <w:tabs>
          <w:tab w:val="left" w:pos="567"/>
          <w:tab w:val="left" w:pos="851"/>
        </w:tabs>
        <w:spacing w:line="276" w:lineRule="auto"/>
        <w:ind w:right="-1"/>
        <w:jc w:val="both"/>
        <w:rPr>
          <w:bCs/>
          <w:sz w:val="28"/>
          <w:szCs w:val="28"/>
        </w:rPr>
      </w:pPr>
      <w:r w:rsidRPr="005F6FE3">
        <w:rPr>
          <w:b/>
          <w:bCs/>
          <w:i/>
          <w:sz w:val="28"/>
          <w:szCs w:val="28"/>
        </w:rPr>
        <w:t xml:space="preserve">     </w:t>
      </w:r>
      <w:r w:rsidR="005F6FE3">
        <w:rPr>
          <w:b/>
          <w:bCs/>
          <w:i/>
          <w:sz w:val="28"/>
          <w:szCs w:val="28"/>
        </w:rPr>
        <w:t xml:space="preserve">  </w:t>
      </w:r>
      <w:r w:rsidRPr="005F6FE3">
        <w:rPr>
          <w:b/>
          <w:bCs/>
          <w:i/>
          <w:sz w:val="28"/>
          <w:szCs w:val="28"/>
        </w:rPr>
        <w:t xml:space="preserve"> </w:t>
      </w:r>
      <w:r w:rsidRPr="005F6FE3">
        <w:rPr>
          <w:bCs/>
          <w:sz w:val="28"/>
          <w:szCs w:val="28"/>
        </w:rPr>
        <w:t>Счётная палата предлагает приня</w:t>
      </w:r>
      <w:r w:rsidR="002945F6">
        <w:rPr>
          <w:bCs/>
          <w:sz w:val="28"/>
          <w:szCs w:val="28"/>
        </w:rPr>
        <w:t xml:space="preserve">ть предложенный проект решения </w:t>
      </w:r>
      <w:r w:rsidRPr="005F6FE3">
        <w:rPr>
          <w:bCs/>
          <w:sz w:val="28"/>
          <w:szCs w:val="28"/>
        </w:rPr>
        <w:t>Совета д</w:t>
      </w:r>
      <w:r w:rsidRPr="005F6FE3">
        <w:rPr>
          <w:bCs/>
          <w:sz w:val="28"/>
          <w:szCs w:val="28"/>
        </w:rPr>
        <w:t>е</w:t>
      </w:r>
      <w:r w:rsidRPr="005F6FE3">
        <w:rPr>
          <w:bCs/>
          <w:sz w:val="28"/>
          <w:szCs w:val="28"/>
        </w:rPr>
        <w:t xml:space="preserve">путатов муниципального образования Саракташский поссовет </w:t>
      </w:r>
      <w:r w:rsidR="002257F2" w:rsidRPr="005F6FE3">
        <w:rPr>
          <w:bCs/>
          <w:sz w:val="28"/>
          <w:szCs w:val="28"/>
        </w:rPr>
        <w:t>«О внесении измен</w:t>
      </w:r>
      <w:r w:rsidR="002257F2" w:rsidRPr="005F6FE3">
        <w:rPr>
          <w:bCs/>
          <w:sz w:val="28"/>
          <w:szCs w:val="28"/>
        </w:rPr>
        <w:t>е</w:t>
      </w:r>
      <w:r w:rsidR="002257F2" w:rsidRPr="005F6FE3">
        <w:rPr>
          <w:bCs/>
          <w:sz w:val="28"/>
          <w:szCs w:val="28"/>
        </w:rPr>
        <w:t>ний в решение Совета депутатов муниципального образования Саракташский по</w:t>
      </w:r>
      <w:r w:rsidR="002257F2" w:rsidRPr="005F6FE3">
        <w:rPr>
          <w:bCs/>
          <w:sz w:val="28"/>
          <w:szCs w:val="28"/>
        </w:rPr>
        <w:t>с</w:t>
      </w:r>
      <w:r w:rsidR="002257F2" w:rsidRPr="005F6FE3">
        <w:rPr>
          <w:bCs/>
          <w:sz w:val="28"/>
          <w:szCs w:val="28"/>
        </w:rPr>
        <w:t>совет от 2</w:t>
      </w:r>
      <w:r w:rsidR="00FC7C22" w:rsidRPr="005F6FE3">
        <w:rPr>
          <w:bCs/>
          <w:sz w:val="28"/>
          <w:szCs w:val="28"/>
        </w:rPr>
        <w:t>0</w:t>
      </w:r>
      <w:r w:rsidR="002257F2" w:rsidRPr="005F6FE3">
        <w:rPr>
          <w:bCs/>
          <w:sz w:val="28"/>
          <w:szCs w:val="28"/>
        </w:rPr>
        <w:t>.12.201</w:t>
      </w:r>
      <w:r w:rsidR="002945F6">
        <w:rPr>
          <w:bCs/>
          <w:sz w:val="28"/>
          <w:szCs w:val="28"/>
        </w:rPr>
        <w:t>9</w:t>
      </w:r>
      <w:r w:rsidR="002257F2" w:rsidRPr="005F6FE3">
        <w:rPr>
          <w:bCs/>
          <w:sz w:val="28"/>
          <w:szCs w:val="28"/>
        </w:rPr>
        <w:t>г. №</w:t>
      </w:r>
      <w:r w:rsidR="00FC7C22" w:rsidRPr="005F6FE3">
        <w:rPr>
          <w:bCs/>
          <w:sz w:val="28"/>
          <w:szCs w:val="28"/>
        </w:rPr>
        <w:t>2</w:t>
      </w:r>
      <w:r w:rsidR="002945F6">
        <w:rPr>
          <w:bCs/>
          <w:sz w:val="28"/>
          <w:szCs w:val="28"/>
        </w:rPr>
        <w:t>77</w:t>
      </w:r>
      <w:r w:rsidR="002257F2" w:rsidRPr="005F6FE3">
        <w:rPr>
          <w:bCs/>
          <w:sz w:val="28"/>
          <w:szCs w:val="28"/>
        </w:rPr>
        <w:t xml:space="preserve"> «О бюджете муниципального образования Саракта</w:t>
      </w:r>
      <w:r w:rsidR="002257F2" w:rsidRPr="005F6FE3">
        <w:rPr>
          <w:bCs/>
          <w:sz w:val="28"/>
          <w:szCs w:val="28"/>
        </w:rPr>
        <w:t>ш</w:t>
      </w:r>
      <w:r w:rsidR="002257F2" w:rsidRPr="005F6FE3">
        <w:rPr>
          <w:bCs/>
          <w:sz w:val="28"/>
          <w:szCs w:val="28"/>
        </w:rPr>
        <w:t>ский поссовет на 20</w:t>
      </w:r>
      <w:r w:rsidR="002945F6">
        <w:rPr>
          <w:bCs/>
          <w:sz w:val="28"/>
          <w:szCs w:val="28"/>
        </w:rPr>
        <w:t>20</w:t>
      </w:r>
      <w:r w:rsidR="002257F2" w:rsidRPr="005F6FE3">
        <w:rPr>
          <w:bCs/>
          <w:sz w:val="28"/>
          <w:szCs w:val="28"/>
        </w:rPr>
        <w:t xml:space="preserve"> год и плановый период 20</w:t>
      </w:r>
      <w:r w:rsidR="00FC7C22" w:rsidRPr="005F6FE3">
        <w:rPr>
          <w:bCs/>
          <w:sz w:val="28"/>
          <w:szCs w:val="28"/>
        </w:rPr>
        <w:t>2</w:t>
      </w:r>
      <w:r w:rsidR="002945F6">
        <w:rPr>
          <w:bCs/>
          <w:sz w:val="28"/>
          <w:szCs w:val="28"/>
        </w:rPr>
        <w:t>1</w:t>
      </w:r>
      <w:r w:rsidR="002257F2" w:rsidRPr="005F6FE3">
        <w:rPr>
          <w:bCs/>
          <w:sz w:val="28"/>
          <w:szCs w:val="28"/>
        </w:rPr>
        <w:t xml:space="preserve"> и 202</w:t>
      </w:r>
      <w:r w:rsidR="002945F6">
        <w:rPr>
          <w:bCs/>
          <w:sz w:val="28"/>
          <w:szCs w:val="28"/>
        </w:rPr>
        <w:t>2</w:t>
      </w:r>
      <w:r w:rsidR="002257F2" w:rsidRPr="005F6FE3">
        <w:rPr>
          <w:bCs/>
          <w:sz w:val="28"/>
          <w:szCs w:val="28"/>
        </w:rPr>
        <w:t xml:space="preserve"> годов»</w:t>
      </w:r>
      <w:r w:rsidRPr="005F6FE3">
        <w:rPr>
          <w:bCs/>
          <w:sz w:val="28"/>
          <w:szCs w:val="28"/>
        </w:rPr>
        <w:t>.</w:t>
      </w:r>
    </w:p>
    <w:p w:rsidR="002257F2" w:rsidRPr="005F6FE3" w:rsidRDefault="002257F2" w:rsidP="0040727C">
      <w:pPr>
        <w:pStyle w:val="22"/>
        <w:tabs>
          <w:tab w:val="left" w:pos="567"/>
        </w:tabs>
        <w:spacing w:line="276" w:lineRule="auto"/>
        <w:ind w:firstLine="0"/>
        <w:rPr>
          <w:bCs/>
          <w:szCs w:val="28"/>
          <w:lang w:val="ru-RU"/>
        </w:rPr>
      </w:pPr>
    </w:p>
    <w:p w:rsidR="00F75B80" w:rsidRDefault="00F75B80" w:rsidP="0040727C">
      <w:pPr>
        <w:pStyle w:val="22"/>
        <w:tabs>
          <w:tab w:val="left" w:pos="567"/>
        </w:tabs>
        <w:spacing w:line="276" w:lineRule="auto"/>
        <w:ind w:firstLine="0"/>
        <w:rPr>
          <w:bCs/>
          <w:szCs w:val="28"/>
          <w:lang w:val="ru-RU"/>
        </w:rPr>
      </w:pPr>
    </w:p>
    <w:p w:rsidR="007967A0" w:rsidRPr="009C46F8" w:rsidRDefault="007967A0" w:rsidP="007967A0">
      <w:pPr>
        <w:pStyle w:val="22"/>
        <w:ind w:firstLine="0"/>
        <w:rPr>
          <w:bCs/>
          <w:szCs w:val="28"/>
          <w:lang w:val="ru-RU"/>
        </w:rPr>
      </w:pPr>
    </w:p>
    <w:p w:rsidR="00094C22" w:rsidRDefault="002257F2" w:rsidP="007967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967A0" w:rsidRPr="000A5056">
        <w:rPr>
          <w:bCs/>
          <w:sz w:val="28"/>
          <w:szCs w:val="28"/>
        </w:rPr>
        <w:t>Председатель Счетной палаты</w:t>
      </w:r>
      <w:r w:rsidR="007967A0">
        <w:rPr>
          <w:bCs/>
          <w:sz w:val="28"/>
          <w:szCs w:val="28"/>
        </w:rPr>
        <w:t xml:space="preserve">  </w:t>
      </w:r>
    </w:p>
    <w:p w:rsidR="0082467F" w:rsidRPr="003073A2" w:rsidRDefault="002257F2" w:rsidP="00094C22">
      <w:pPr>
        <w:jc w:val="both"/>
        <w:rPr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      </w:t>
      </w:r>
      <w:r w:rsidR="00094C22">
        <w:rPr>
          <w:bCs/>
          <w:sz w:val="28"/>
          <w:szCs w:val="28"/>
        </w:rPr>
        <w:t xml:space="preserve">Саракташского поссовета                                                     </w:t>
      </w:r>
      <w:r w:rsidR="005C5C3A">
        <w:rPr>
          <w:sz w:val="28"/>
          <w:szCs w:val="28"/>
        </w:rPr>
        <w:t xml:space="preserve">      </w:t>
      </w:r>
      <w:r w:rsidR="001F30E2"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 w:rsidR="001F30E2"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sectPr w:rsidR="0082467F" w:rsidRPr="003073A2" w:rsidSect="001152C7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CE7" w:rsidRDefault="00F64CE7" w:rsidP="006F3676">
      <w:r>
        <w:separator/>
      </w:r>
    </w:p>
  </w:endnote>
  <w:endnote w:type="continuationSeparator" w:id="0">
    <w:p w:rsidR="00F64CE7" w:rsidRDefault="00F64CE7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CE7" w:rsidRDefault="00F64CE7" w:rsidP="006F3676">
      <w:r>
        <w:separator/>
      </w:r>
    </w:p>
  </w:footnote>
  <w:footnote w:type="continuationSeparator" w:id="0">
    <w:p w:rsidR="00F64CE7" w:rsidRDefault="00F64CE7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8BE025F"/>
    <w:multiLevelType w:val="hybridMultilevel"/>
    <w:tmpl w:val="C60A245E"/>
    <w:lvl w:ilvl="0" w:tplc="AFE4751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4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0"/>
  </w:num>
  <w:num w:numId="5">
    <w:abstractNumId w:val="24"/>
  </w:num>
  <w:num w:numId="6">
    <w:abstractNumId w:val="32"/>
  </w:num>
  <w:num w:numId="7">
    <w:abstractNumId w:val="30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"/>
  </w:num>
  <w:num w:numId="17">
    <w:abstractNumId w:val="3"/>
  </w:num>
  <w:num w:numId="18">
    <w:abstractNumId w:val="18"/>
  </w:num>
  <w:num w:numId="1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35"/>
  </w:num>
  <w:num w:numId="24">
    <w:abstractNumId w:val="31"/>
  </w:num>
  <w:num w:numId="25">
    <w:abstractNumId w:val="26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9"/>
  </w:num>
  <w:num w:numId="37">
    <w:abstractNumId w:val="37"/>
  </w:num>
  <w:num w:numId="38">
    <w:abstractNumId w:val="34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34E"/>
    <w:rsid w:val="00003949"/>
    <w:rsid w:val="000053DD"/>
    <w:rsid w:val="00005FAA"/>
    <w:rsid w:val="00007BB1"/>
    <w:rsid w:val="0001118E"/>
    <w:rsid w:val="000111A1"/>
    <w:rsid w:val="00013440"/>
    <w:rsid w:val="0001394A"/>
    <w:rsid w:val="00013AF6"/>
    <w:rsid w:val="00013E9C"/>
    <w:rsid w:val="00014404"/>
    <w:rsid w:val="00016ADA"/>
    <w:rsid w:val="00016C53"/>
    <w:rsid w:val="00016E7B"/>
    <w:rsid w:val="000172FD"/>
    <w:rsid w:val="00020EBB"/>
    <w:rsid w:val="000210CC"/>
    <w:rsid w:val="000218A0"/>
    <w:rsid w:val="000218B4"/>
    <w:rsid w:val="00021EFF"/>
    <w:rsid w:val="00021F5B"/>
    <w:rsid w:val="00022105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46A9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90320"/>
    <w:rsid w:val="000903E8"/>
    <w:rsid w:val="00090AAE"/>
    <w:rsid w:val="00092CB6"/>
    <w:rsid w:val="00093568"/>
    <w:rsid w:val="00093986"/>
    <w:rsid w:val="0009425B"/>
    <w:rsid w:val="00094C22"/>
    <w:rsid w:val="00094D83"/>
    <w:rsid w:val="00094FB9"/>
    <w:rsid w:val="0009567B"/>
    <w:rsid w:val="00097DFF"/>
    <w:rsid w:val="000A0CA3"/>
    <w:rsid w:val="000A1A4B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A7E72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563"/>
    <w:rsid w:val="000F2174"/>
    <w:rsid w:val="000F22BC"/>
    <w:rsid w:val="000F27BF"/>
    <w:rsid w:val="000F2DD6"/>
    <w:rsid w:val="000F3AAD"/>
    <w:rsid w:val="000F3BE2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863"/>
    <w:rsid w:val="00106CAF"/>
    <w:rsid w:val="00107B91"/>
    <w:rsid w:val="00107DEA"/>
    <w:rsid w:val="001101D0"/>
    <w:rsid w:val="00113300"/>
    <w:rsid w:val="00113666"/>
    <w:rsid w:val="001138DE"/>
    <w:rsid w:val="00113F62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27E02"/>
    <w:rsid w:val="001307F5"/>
    <w:rsid w:val="001308BA"/>
    <w:rsid w:val="00132DA9"/>
    <w:rsid w:val="00132FAC"/>
    <w:rsid w:val="00134153"/>
    <w:rsid w:val="00134621"/>
    <w:rsid w:val="00135CD0"/>
    <w:rsid w:val="00135FE6"/>
    <w:rsid w:val="00135FE7"/>
    <w:rsid w:val="001360E7"/>
    <w:rsid w:val="00137C83"/>
    <w:rsid w:val="0014037D"/>
    <w:rsid w:val="001408A8"/>
    <w:rsid w:val="00140B93"/>
    <w:rsid w:val="00140BA9"/>
    <w:rsid w:val="001419A2"/>
    <w:rsid w:val="00142961"/>
    <w:rsid w:val="00143846"/>
    <w:rsid w:val="001450BD"/>
    <w:rsid w:val="0014595B"/>
    <w:rsid w:val="00146046"/>
    <w:rsid w:val="00146FB1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4D0"/>
    <w:rsid w:val="00156203"/>
    <w:rsid w:val="00156CD9"/>
    <w:rsid w:val="00160324"/>
    <w:rsid w:val="00160337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C30"/>
    <w:rsid w:val="0018358A"/>
    <w:rsid w:val="00183630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489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951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766"/>
    <w:rsid w:val="002149A2"/>
    <w:rsid w:val="00214B1E"/>
    <w:rsid w:val="00214BAA"/>
    <w:rsid w:val="00214E7B"/>
    <w:rsid w:val="002158D5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27E2"/>
    <w:rsid w:val="002231EF"/>
    <w:rsid w:val="00223CAF"/>
    <w:rsid w:val="0022424F"/>
    <w:rsid w:val="002255C0"/>
    <w:rsid w:val="002256DC"/>
    <w:rsid w:val="00225711"/>
    <w:rsid w:val="002257F2"/>
    <w:rsid w:val="00225E83"/>
    <w:rsid w:val="00226590"/>
    <w:rsid w:val="0022696A"/>
    <w:rsid w:val="00226DF1"/>
    <w:rsid w:val="0023022E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47BB8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0F03"/>
    <w:rsid w:val="0027141A"/>
    <w:rsid w:val="002723C3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7DB9"/>
    <w:rsid w:val="00291E00"/>
    <w:rsid w:val="00291EE5"/>
    <w:rsid w:val="00292246"/>
    <w:rsid w:val="00292A82"/>
    <w:rsid w:val="00293BA5"/>
    <w:rsid w:val="002945F6"/>
    <w:rsid w:val="0029596F"/>
    <w:rsid w:val="0029690A"/>
    <w:rsid w:val="00296C53"/>
    <w:rsid w:val="00296D76"/>
    <w:rsid w:val="00296D94"/>
    <w:rsid w:val="00297A42"/>
    <w:rsid w:val="00297EEF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132B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36B9"/>
    <w:rsid w:val="003246E7"/>
    <w:rsid w:val="00325EBA"/>
    <w:rsid w:val="00326129"/>
    <w:rsid w:val="00326498"/>
    <w:rsid w:val="00326AC3"/>
    <w:rsid w:val="00326CAB"/>
    <w:rsid w:val="00327098"/>
    <w:rsid w:val="003271AD"/>
    <w:rsid w:val="0032752D"/>
    <w:rsid w:val="00331CB5"/>
    <w:rsid w:val="0033323F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442"/>
    <w:rsid w:val="00372978"/>
    <w:rsid w:val="00373687"/>
    <w:rsid w:val="00373BF0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5F5F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AC5"/>
    <w:rsid w:val="00392D79"/>
    <w:rsid w:val="00393E1D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F84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E4A"/>
    <w:rsid w:val="003B52EE"/>
    <w:rsid w:val="003B59F6"/>
    <w:rsid w:val="003B7EA8"/>
    <w:rsid w:val="003C0734"/>
    <w:rsid w:val="003C16DF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6688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4052"/>
    <w:rsid w:val="003E4309"/>
    <w:rsid w:val="003E47D8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6A2"/>
    <w:rsid w:val="003F35C5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978"/>
    <w:rsid w:val="00400B51"/>
    <w:rsid w:val="0040118E"/>
    <w:rsid w:val="00404C0E"/>
    <w:rsid w:val="00404C6E"/>
    <w:rsid w:val="00405865"/>
    <w:rsid w:val="0040645F"/>
    <w:rsid w:val="00406802"/>
    <w:rsid w:val="004068C7"/>
    <w:rsid w:val="0040727C"/>
    <w:rsid w:val="0040741B"/>
    <w:rsid w:val="0040771A"/>
    <w:rsid w:val="00411D1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AEC"/>
    <w:rsid w:val="0042237F"/>
    <w:rsid w:val="00424166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B2E"/>
    <w:rsid w:val="00442DA3"/>
    <w:rsid w:val="00442E2C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6024D"/>
    <w:rsid w:val="00460804"/>
    <w:rsid w:val="004614F3"/>
    <w:rsid w:val="004615A9"/>
    <w:rsid w:val="0046192F"/>
    <w:rsid w:val="00461B4D"/>
    <w:rsid w:val="004624EA"/>
    <w:rsid w:val="00462AAB"/>
    <w:rsid w:val="00463794"/>
    <w:rsid w:val="00464092"/>
    <w:rsid w:val="00464098"/>
    <w:rsid w:val="004648DE"/>
    <w:rsid w:val="004651F5"/>
    <w:rsid w:val="0046581B"/>
    <w:rsid w:val="00465D17"/>
    <w:rsid w:val="00465F54"/>
    <w:rsid w:val="00465FE7"/>
    <w:rsid w:val="00466CD3"/>
    <w:rsid w:val="0046703F"/>
    <w:rsid w:val="00467392"/>
    <w:rsid w:val="0047006D"/>
    <w:rsid w:val="004709AD"/>
    <w:rsid w:val="00470D43"/>
    <w:rsid w:val="00471A2E"/>
    <w:rsid w:val="00472F62"/>
    <w:rsid w:val="0047584E"/>
    <w:rsid w:val="00475DFA"/>
    <w:rsid w:val="00475EC7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4BCB"/>
    <w:rsid w:val="00494D6F"/>
    <w:rsid w:val="00496572"/>
    <w:rsid w:val="004967B2"/>
    <w:rsid w:val="00497097"/>
    <w:rsid w:val="004976E0"/>
    <w:rsid w:val="00497AA7"/>
    <w:rsid w:val="004A301D"/>
    <w:rsid w:val="004A3233"/>
    <w:rsid w:val="004A3945"/>
    <w:rsid w:val="004A3A92"/>
    <w:rsid w:val="004A3B78"/>
    <w:rsid w:val="004A4F63"/>
    <w:rsid w:val="004A6246"/>
    <w:rsid w:val="004A64D7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C78FD"/>
    <w:rsid w:val="004D01CC"/>
    <w:rsid w:val="004D053F"/>
    <w:rsid w:val="004D0A78"/>
    <w:rsid w:val="004D0CE2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473"/>
    <w:rsid w:val="004F2739"/>
    <w:rsid w:val="004F30A8"/>
    <w:rsid w:val="004F4655"/>
    <w:rsid w:val="004F47A0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CBD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711"/>
    <w:rsid w:val="00556417"/>
    <w:rsid w:val="005572F9"/>
    <w:rsid w:val="00560391"/>
    <w:rsid w:val="00560B61"/>
    <w:rsid w:val="00560DF7"/>
    <w:rsid w:val="00561B34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2CC"/>
    <w:rsid w:val="00597421"/>
    <w:rsid w:val="005A0738"/>
    <w:rsid w:val="005A0DCE"/>
    <w:rsid w:val="005A1705"/>
    <w:rsid w:val="005A1D20"/>
    <w:rsid w:val="005A2AD5"/>
    <w:rsid w:val="005A4C34"/>
    <w:rsid w:val="005A5614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DB5"/>
    <w:rsid w:val="005E63EC"/>
    <w:rsid w:val="005E6861"/>
    <w:rsid w:val="005E7066"/>
    <w:rsid w:val="005F032A"/>
    <w:rsid w:val="005F1134"/>
    <w:rsid w:val="005F1E20"/>
    <w:rsid w:val="005F5659"/>
    <w:rsid w:val="005F62FA"/>
    <w:rsid w:val="005F6FE3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340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21F"/>
    <w:rsid w:val="0062447D"/>
    <w:rsid w:val="00624C73"/>
    <w:rsid w:val="006258E5"/>
    <w:rsid w:val="00625F26"/>
    <w:rsid w:val="006260C0"/>
    <w:rsid w:val="006260C9"/>
    <w:rsid w:val="006263FA"/>
    <w:rsid w:val="006265CC"/>
    <w:rsid w:val="00626C04"/>
    <w:rsid w:val="00627599"/>
    <w:rsid w:val="006276B2"/>
    <w:rsid w:val="00627FBC"/>
    <w:rsid w:val="00630750"/>
    <w:rsid w:val="00630C83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E3"/>
    <w:rsid w:val="0065164F"/>
    <w:rsid w:val="00651A93"/>
    <w:rsid w:val="00651BBF"/>
    <w:rsid w:val="006520BE"/>
    <w:rsid w:val="0065360B"/>
    <w:rsid w:val="00654189"/>
    <w:rsid w:val="0065450C"/>
    <w:rsid w:val="00654D11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F81"/>
    <w:rsid w:val="006874B9"/>
    <w:rsid w:val="00687719"/>
    <w:rsid w:val="00690857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1B6"/>
    <w:rsid w:val="00730E4A"/>
    <w:rsid w:val="00731092"/>
    <w:rsid w:val="0073173D"/>
    <w:rsid w:val="007318B7"/>
    <w:rsid w:val="007319B8"/>
    <w:rsid w:val="00731D36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E02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53E"/>
    <w:rsid w:val="0075720B"/>
    <w:rsid w:val="00757ABF"/>
    <w:rsid w:val="00757DAB"/>
    <w:rsid w:val="0076082A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EC8"/>
    <w:rsid w:val="00787E98"/>
    <w:rsid w:val="0079037A"/>
    <w:rsid w:val="00790D84"/>
    <w:rsid w:val="007915DB"/>
    <w:rsid w:val="007919A2"/>
    <w:rsid w:val="00791BC0"/>
    <w:rsid w:val="00791D12"/>
    <w:rsid w:val="00792788"/>
    <w:rsid w:val="007927CF"/>
    <w:rsid w:val="00793F1A"/>
    <w:rsid w:val="0079431F"/>
    <w:rsid w:val="0079525B"/>
    <w:rsid w:val="007967A0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24BE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2EB"/>
    <w:rsid w:val="007A636C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25D"/>
    <w:rsid w:val="007C6598"/>
    <w:rsid w:val="007C6D31"/>
    <w:rsid w:val="007C72E2"/>
    <w:rsid w:val="007C75DC"/>
    <w:rsid w:val="007C7D43"/>
    <w:rsid w:val="007D1385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7AF4"/>
    <w:rsid w:val="007F094E"/>
    <w:rsid w:val="007F0ECD"/>
    <w:rsid w:val="007F11F8"/>
    <w:rsid w:val="007F1694"/>
    <w:rsid w:val="007F1B0C"/>
    <w:rsid w:val="007F2243"/>
    <w:rsid w:val="007F2CB9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532"/>
    <w:rsid w:val="00803D62"/>
    <w:rsid w:val="00803F9D"/>
    <w:rsid w:val="00804DD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6F26"/>
    <w:rsid w:val="00817D81"/>
    <w:rsid w:val="00820107"/>
    <w:rsid w:val="008208BD"/>
    <w:rsid w:val="00820E08"/>
    <w:rsid w:val="00822B2C"/>
    <w:rsid w:val="0082467F"/>
    <w:rsid w:val="00824CA7"/>
    <w:rsid w:val="00825BC7"/>
    <w:rsid w:val="0082675D"/>
    <w:rsid w:val="00827A60"/>
    <w:rsid w:val="008302CE"/>
    <w:rsid w:val="00830C72"/>
    <w:rsid w:val="00831199"/>
    <w:rsid w:val="00831C93"/>
    <w:rsid w:val="00831F5A"/>
    <w:rsid w:val="0083272A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247B"/>
    <w:rsid w:val="008526DF"/>
    <w:rsid w:val="0085282F"/>
    <w:rsid w:val="008535DA"/>
    <w:rsid w:val="008540BA"/>
    <w:rsid w:val="00854C60"/>
    <w:rsid w:val="0085658F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904"/>
    <w:rsid w:val="00893BD5"/>
    <w:rsid w:val="00894263"/>
    <w:rsid w:val="0089549B"/>
    <w:rsid w:val="00895E36"/>
    <w:rsid w:val="00896018"/>
    <w:rsid w:val="008A02AB"/>
    <w:rsid w:val="008A0447"/>
    <w:rsid w:val="008A2F0C"/>
    <w:rsid w:val="008A390E"/>
    <w:rsid w:val="008A432C"/>
    <w:rsid w:val="008A4910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5B7C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F71"/>
    <w:rsid w:val="008E3388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2418"/>
    <w:rsid w:val="008F24AF"/>
    <w:rsid w:val="008F3100"/>
    <w:rsid w:val="008F3D71"/>
    <w:rsid w:val="008F409D"/>
    <w:rsid w:val="008F4656"/>
    <w:rsid w:val="008F496D"/>
    <w:rsid w:val="008F6038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13"/>
    <w:rsid w:val="00955591"/>
    <w:rsid w:val="00955A15"/>
    <w:rsid w:val="00957349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204B"/>
    <w:rsid w:val="00972094"/>
    <w:rsid w:val="00972B1C"/>
    <w:rsid w:val="00972BAA"/>
    <w:rsid w:val="00972FC7"/>
    <w:rsid w:val="00972FD0"/>
    <w:rsid w:val="009736F2"/>
    <w:rsid w:val="0097411B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6489"/>
    <w:rsid w:val="0098673D"/>
    <w:rsid w:val="0098714D"/>
    <w:rsid w:val="00987425"/>
    <w:rsid w:val="0099075B"/>
    <w:rsid w:val="009909B3"/>
    <w:rsid w:val="009914CB"/>
    <w:rsid w:val="009918D8"/>
    <w:rsid w:val="00992052"/>
    <w:rsid w:val="00992302"/>
    <w:rsid w:val="00992954"/>
    <w:rsid w:val="00992F11"/>
    <w:rsid w:val="009930CD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19EF"/>
    <w:rsid w:val="009D271E"/>
    <w:rsid w:val="009D5721"/>
    <w:rsid w:val="009D6A86"/>
    <w:rsid w:val="009D6F0D"/>
    <w:rsid w:val="009D7010"/>
    <w:rsid w:val="009D79BA"/>
    <w:rsid w:val="009E0204"/>
    <w:rsid w:val="009E0283"/>
    <w:rsid w:val="009E0596"/>
    <w:rsid w:val="009E0B36"/>
    <w:rsid w:val="009E2690"/>
    <w:rsid w:val="009E2C0F"/>
    <w:rsid w:val="009E362F"/>
    <w:rsid w:val="009E453B"/>
    <w:rsid w:val="009E47A3"/>
    <w:rsid w:val="009E4926"/>
    <w:rsid w:val="009E58BD"/>
    <w:rsid w:val="009E5F23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88E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201E"/>
    <w:rsid w:val="00A12035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09F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57D2A"/>
    <w:rsid w:val="00A606C2"/>
    <w:rsid w:val="00A60D8F"/>
    <w:rsid w:val="00A617AB"/>
    <w:rsid w:val="00A61988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701F6"/>
    <w:rsid w:val="00A71464"/>
    <w:rsid w:val="00A71A7D"/>
    <w:rsid w:val="00A72788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665"/>
    <w:rsid w:val="00A977A5"/>
    <w:rsid w:val="00AA127C"/>
    <w:rsid w:val="00AA1423"/>
    <w:rsid w:val="00AA1A4B"/>
    <w:rsid w:val="00AA1B29"/>
    <w:rsid w:val="00AA3420"/>
    <w:rsid w:val="00AA4425"/>
    <w:rsid w:val="00AA46EF"/>
    <w:rsid w:val="00AA5CA0"/>
    <w:rsid w:val="00AA6660"/>
    <w:rsid w:val="00AA6E21"/>
    <w:rsid w:val="00AA715A"/>
    <w:rsid w:val="00AB1040"/>
    <w:rsid w:val="00AB139F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42A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60F"/>
    <w:rsid w:val="00AE498B"/>
    <w:rsid w:val="00AE5004"/>
    <w:rsid w:val="00AE5869"/>
    <w:rsid w:val="00AF0128"/>
    <w:rsid w:val="00AF0EDD"/>
    <w:rsid w:val="00AF2F28"/>
    <w:rsid w:val="00AF3269"/>
    <w:rsid w:val="00AF485E"/>
    <w:rsid w:val="00AF4EF6"/>
    <w:rsid w:val="00AF5050"/>
    <w:rsid w:val="00AF5D21"/>
    <w:rsid w:val="00AF5F25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20472"/>
    <w:rsid w:val="00B20656"/>
    <w:rsid w:val="00B2091E"/>
    <w:rsid w:val="00B20B8E"/>
    <w:rsid w:val="00B20EEA"/>
    <w:rsid w:val="00B21E6C"/>
    <w:rsid w:val="00B227A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A3A"/>
    <w:rsid w:val="00B443E4"/>
    <w:rsid w:val="00B45E24"/>
    <w:rsid w:val="00B46F79"/>
    <w:rsid w:val="00B50A8A"/>
    <w:rsid w:val="00B52113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9C8"/>
    <w:rsid w:val="00B63F79"/>
    <w:rsid w:val="00B64566"/>
    <w:rsid w:val="00B646A1"/>
    <w:rsid w:val="00B6478A"/>
    <w:rsid w:val="00B64956"/>
    <w:rsid w:val="00B65A83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C3"/>
    <w:rsid w:val="00B87936"/>
    <w:rsid w:val="00B90115"/>
    <w:rsid w:val="00B90216"/>
    <w:rsid w:val="00B90D2A"/>
    <w:rsid w:val="00B92501"/>
    <w:rsid w:val="00B92818"/>
    <w:rsid w:val="00B92975"/>
    <w:rsid w:val="00B930C6"/>
    <w:rsid w:val="00B936E4"/>
    <w:rsid w:val="00B951F3"/>
    <w:rsid w:val="00B9675F"/>
    <w:rsid w:val="00BA0083"/>
    <w:rsid w:val="00BA0A14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DF1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10772"/>
    <w:rsid w:val="00C11367"/>
    <w:rsid w:val="00C116DB"/>
    <w:rsid w:val="00C120CD"/>
    <w:rsid w:val="00C128E4"/>
    <w:rsid w:val="00C12962"/>
    <w:rsid w:val="00C133BE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1AC7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29C6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0A5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253F"/>
    <w:rsid w:val="00CD410B"/>
    <w:rsid w:val="00CD44AC"/>
    <w:rsid w:val="00CD5058"/>
    <w:rsid w:val="00CD5236"/>
    <w:rsid w:val="00CD53F4"/>
    <w:rsid w:val="00CD5709"/>
    <w:rsid w:val="00CD64BE"/>
    <w:rsid w:val="00CD6501"/>
    <w:rsid w:val="00CD70AD"/>
    <w:rsid w:val="00CD76FD"/>
    <w:rsid w:val="00CD7A42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F115A"/>
    <w:rsid w:val="00CF1797"/>
    <w:rsid w:val="00CF1867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F23"/>
    <w:rsid w:val="00D2243A"/>
    <w:rsid w:val="00D22657"/>
    <w:rsid w:val="00D24643"/>
    <w:rsid w:val="00D266B2"/>
    <w:rsid w:val="00D2711A"/>
    <w:rsid w:val="00D271C7"/>
    <w:rsid w:val="00D27A74"/>
    <w:rsid w:val="00D30CA8"/>
    <w:rsid w:val="00D3228A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6307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4BC4"/>
    <w:rsid w:val="00D555EC"/>
    <w:rsid w:val="00D56C1C"/>
    <w:rsid w:val="00D57366"/>
    <w:rsid w:val="00D60502"/>
    <w:rsid w:val="00D60A47"/>
    <w:rsid w:val="00D630BA"/>
    <w:rsid w:val="00D6354C"/>
    <w:rsid w:val="00D64566"/>
    <w:rsid w:val="00D6477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FE"/>
    <w:rsid w:val="00D82BC1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3B8"/>
    <w:rsid w:val="00DB5CBA"/>
    <w:rsid w:val="00DB61CF"/>
    <w:rsid w:val="00DB6A14"/>
    <w:rsid w:val="00DB72B8"/>
    <w:rsid w:val="00DB741C"/>
    <w:rsid w:val="00DB7571"/>
    <w:rsid w:val="00DB75AA"/>
    <w:rsid w:val="00DB7B0B"/>
    <w:rsid w:val="00DB7D1B"/>
    <w:rsid w:val="00DC02A5"/>
    <w:rsid w:val="00DC18AE"/>
    <w:rsid w:val="00DC2E01"/>
    <w:rsid w:val="00DC2FD8"/>
    <w:rsid w:val="00DC3BA1"/>
    <w:rsid w:val="00DC4876"/>
    <w:rsid w:val="00DC7226"/>
    <w:rsid w:val="00DD01DB"/>
    <w:rsid w:val="00DD130A"/>
    <w:rsid w:val="00DD1BCA"/>
    <w:rsid w:val="00DD23D3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CD5"/>
    <w:rsid w:val="00DE1DC3"/>
    <w:rsid w:val="00DE1E9A"/>
    <w:rsid w:val="00DE1F6A"/>
    <w:rsid w:val="00DE3A07"/>
    <w:rsid w:val="00DE4F31"/>
    <w:rsid w:val="00DE5108"/>
    <w:rsid w:val="00DE60AB"/>
    <w:rsid w:val="00DE6F2D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44CA"/>
    <w:rsid w:val="00E153D0"/>
    <w:rsid w:val="00E1578B"/>
    <w:rsid w:val="00E15C2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6FCC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6511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B0C"/>
    <w:rsid w:val="00EA7F95"/>
    <w:rsid w:val="00EB045A"/>
    <w:rsid w:val="00EB0C64"/>
    <w:rsid w:val="00EB20DB"/>
    <w:rsid w:val="00EB3B09"/>
    <w:rsid w:val="00EB434C"/>
    <w:rsid w:val="00EB4914"/>
    <w:rsid w:val="00EB6AC7"/>
    <w:rsid w:val="00EB7553"/>
    <w:rsid w:val="00EC06DB"/>
    <w:rsid w:val="00EC0EA8"/>
    <w:rsid w:val="00EC1244"/>
    <w:rsid w:val="00EC16B0"/>
    <w:rsid w:val="00EC1B73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7749"/>
    <w:rsid w:val="00ED7CCE"/>
    <w:rsid w:val="00ED7E3E"/>
    <w:rsid w:val="00EE0014"/>
    <w:rsid w:val="00EE1DAC"/>
    <w:rsid w:val="00EE2006"/>
    <w:rsid w:val="00EE21C2"/>
    <w:rsid w:val="00EE2759"/>
    <w:rsid w:val="00EE3ED9"/>
    <w:rsid w:val="00EE429E"/>
    <w:rsid w:val="00EE445D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21CB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69D8"/>
    <w:rsid w:val="00F27F03"/>
    <w:rsid w:val="00F30F27"/>
    <w:rsid w:val="00F32CD2"/>
    <w:rsid w:val="00F334E1"/>
    <w:rsid w:val="00F3389B"/>
    <w:rsid w:val="00F34278"/>
    <w:rsid w:val="00F357BD"/>
    <w:rsid w:val="00F3586A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A13"/>
    <w:rsid w:val="00F52B1F"/>
    <w:rsid w:val="00F533C0"/>
    <w:rsid w:val="00F54416"/>
    <w:rsid w:val="00F54DAC"/>
    <w:rsid w:val="00F5547B"/>
    <w:rsid w:val="00F56036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4CE7"/>
    <w:rsid w:val="00F6519A"/>
    <w:rsid w:val="00F6527B"/>
    <w:rsid w:val="00F713D6"/>
    <w:rsid w:val="00F73470"/>
    <w:rsid w:val="00F73608"/>
    <w:rsid w:val="00F73715"/>
    <w:rsid w:val="00F73B7A"/>
    <w:rsid w:val="00F75398"/>
    <w:rsid w:val="00F75B80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17AE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4BD8"/>
    <w:rsid w:val="00FA591B"/>
    <w:rsid w:val="00FA6D07"/>
    <w:rsid w:val="00FA6F5B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6D45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22"/>
    <w:rsid w:val="00FC7CFB"/>
    <w:rsid w:val="00FD0214"/>
    <w:rsid w:val="00FD034D"/>
    <w:rsid w:val="00FD063B"/>
    <w:rsid w:val="00FD1140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0B5C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6DE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DB3E2-010E-45CB-AAF5-8A5AF82F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F07D3C"/>
    <w:pPr>
      <w:spacing w:before="100" w:beforeAutospacing="1" w:after="100" w:afterAutospacing="1"/>
    </w:pPr>
  </w:style>
  <w:style w:type="character" w:styleId="afc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  <w:style w:type="character" w:styleId="aff1">
    <w:name w:val="Emphasis"/>
    <w:basedOn w:val="a0"/>
    <w:uiPriority w:val="20"/>
    <w:qFormat/>
    <w:rsid w:val="00A40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FCD4-DFC8-446D-8482-6A56A2D8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2020-02-06T06:54:00Z</cp:lastPrinted>
  <dcterms:created xsi:type="dcterms:W3CDTF">2020-03-07T08:28:00Z</dcterms:created>
  <dcterms:modified xsi:type="dcterms:W3CDTF">2020-03-07T08:28:00Z</dcterms:modified>
</cp:coreProperties>
</file>