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FC5640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BA0A14">
        <w:rPr>
          <w:u w:val="single"/>
        </w:rPr>
        <w:t>0</w:t>
      </w:r>
      <w:r w:rsidR="00107A56">
        <w:rPr>
          <w:u w:val="single"/>
        </w:rPr>
        <w:t>5</w:t>
      </w:r>
      <w:r w:rsidRPr="007F2CB9">
        <w:rPr>
          <w:u w:val="single"/>
        </w:rPr>
        <w:t xml:space="preserve"> » </w:t>
      </w:r>
      <w:r w:rsidR="00107A56">
        <w:rPr>
          <w:u w:val="single"/>
        </w:rPr>
        <w:t>июл</w:t>
      </w:r>
      <w:r w:rsidR="00CD5709">
        <w:rPr>
          <w:u w:val="single"/>
        </w:rPr>
        <w:t xml:space="preserve">я   </w:t>
      </w:r>
      <w:r w:rsidRPr="007F2CB9">
        <w:rPr>
          <w:u w:val="single"/>
        </w:rPr>
        <w:t>201</w:t>
      </w:r>
      <w:r w:rsidR="00BA0A14">
        <w:rPr>
          <w:u w:val="single"/>
        </w:rPr>
        <w:t>9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>№</w:t>
      </w:r>
      <w:r w:rsidR="00107A56">
        <w:rPr>
          <w:u w:val="single"/>
        </w:rPr>
        <w:t>5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BA0A14">
        <w:rPr>
          <w:szCs w:val="28"/>
        </w:rPr>
        <w:t>8 года  №232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>201</w:t>
      </w:r>
      <w:r w:rsidR="00BA0A14"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BA0A14">
        <w:rPr>
          <w:szCs w:val="28"/>
        </w:rPr>
        <w:t>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F121CB"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 w:rsidR="00F121CB"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F121CB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7967A0" w:rsidRPr="00400978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0</w:t>
      </w:r>
      <w:r w:rsidR="00107A56">
        <w:rPr>
          <w:iCs/>
          <w:color w:val="000000"/>
          <w:sz w:val="28"/>
          <w:szCs w:val="28"/>
          <w:shd w:val="clear" w:color="auto" w:fill="FFFFFF"/>
          <w:lang w:eastAsia="ar-SA"/>
        </w:rPr>
        <w:t>4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107A56">
        <w:rPr>
          <w:iCs/>
          <w:color w:val="000000"/>
          <w:sz w:val="28"/>
          <w:szCs w:val="28"/>
          <w:shd w:val="clear" w:color="auto" w:fill="FFFFFF"/>
          <w:lang w:eastAsia="ar-SA"/>
        </w:rPr>
        <w:t>7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F121CB" w:rsidRDefault="00F121CB" w:rsidP="00473C17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  Предлагаемые Проектом решения изменения коснутся доходной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расходной части </w:t>
      </w:r>
      <w:r>
        <w:rPr>
          <w:szCs w:val="28"/>
          <w:lang w:val="ru-RU"/>
        </w:rPr>
        <w:t>местного бюджета.</w:t>
      </w:r>
      <w:r>
        <w:rPr>
          <w:szCs w:val="28"/>
        </w:rPr>
        <w:t xml:space="preserve"> </w:t>
      </w:r>
    </w:p>
    <w:p w:rsidR="00F121CB" w:rsidRPr="00FE232C" w:rsidRDefault="00F121CB" w:rsidP="00473C17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szCs w:val="28"/>
        </w:rPr>
      </w:pPr>
      <w:r>
        <w:rPr>
          <w:szCs w:val="28"/>
        </w:rPr>
        <w:lastRenderedPageBreak/>
        <w:t xml:space="preserve">    </w:t>
      </w:r>
      <w:r w:rsidR="00473C17">
        <w:rPr>
          <w:szCs w:val="28"/>
        </w:rPr>
        <w:t xml:space="preserve"> </w:t>
      </w:r>
      <w:r>
        <w:rPr>
          <w:szCs w:val="28"/>
        </w:rPr>
        <w:t xml:space="preserve">   Изменения доходной части бюджета предлагаются за счет увеличения безво</w:t>
      </w:r>
      <w:r>
        <w:rPr>
          <w:szCs w:val="28"/>
        </w:rPr>
        <w:t>з</w:t>
      </w:r>
      <w:r>
        <w:rPr>
          <w:szCs w:val="28"/>
        </w:rPr>
        <w:t>мездных п</w:t>
      </w:r>
      <w:r>
        <w:rPr>
          <w:szCs w:val="28"/>
        </w:rPr>
        <w:t>о</w:t>
      </w:r>
      <w:r>
        <w:rPr>
          <w:szCs w:val="28"/>
        </w:rPr>
        <w:t xml:space="preserve">ступлений. </w:t>
      </w:r>
    </w:p>
    <w:p w:rsidR="00F121CB" w:rsidRDefault="00F121CB" w:rsidP="00473C17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73C17">
        <w:rPr>
          <w:szCs w:val="28"/>
        </w:rPr>
        <w:t xml:space="preserve"> </w:t>
      </w:r>
      <w:r w:rsidRPr="00756286">
        <w:rPr>
          <w:sz w:val="28"/>
          <w:szCs w:val="28"/>
        </w:rPr>
        <w:t>Проектом решения предлагается 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141779">
        <w:rPr>
          <w:sz w:val="28"/>
          <w:szCs w:val="28"/>
        </w:rPr>
        <w:t>92 945 709,00</w:t>
      </w:r>
      <w:r w:rsidRPr="00756286">
        <w:rPr>
          <w:sz w:val="28"/>
          <w:szCs w:val="28"/>
        </w:rPr>
        <w:t xml:space="preserve"> рублей,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 w:rsidR="00473C17">
        <w:rPr>
          <w:bCs/>
          <w:iCs/>
          <w:sz w:val="28"/>
          <w:szCs w:val="28"/>
          <w:lang w:eastAsia="ar-SA"/>
        </w:rPr>
        <w:t>6 182 000,00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473C17" w:rsidRPr="00473C17">
        <w:rPr>
          <w:bCs/>
          <w:iCs/>
          <w:sz w:val="28"/>
          <w:szCs w:val="28"/>
          <w:lang w:eastAsia="ar-SA"/>
        </w:rPr>
        <w:t>86 763 709,00</w:t>
      </w:r>
      <w:r w:rsidR="00473C17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473C17">
        <w:rPr>
          <w:bCs/>
          <w:sz w:val="28"/>
          <w:szCs w:val="28"/>
          <w:lang w:eastAsia="ar-SA"/>
        </w:rPr>
        <w:t>94 550 403,29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473C17" w:rsidRPr="00473C17">
        <w:rPr>
          <w:bCs/>
          <w:sz w:val="28"/>
          <w:szCs w:val="28"/>
          <w:lang w:eastAsia="ar-SA"/>
        </w:rPr>
        <w:t>7 786 694,29</w:t>
      </w:r>
      <w:r w:rsidR="00473C17">
        <w:rPr>
          <w:bCs/>
          <w:sz w:val="28"/>
          <w:szCs w:val="28"/>
          <w:lang w:eastAsia="ar-SA"/>
        </w:rPr>
        <w:t xml:space="preserve"> </w:t>
      </w:r>
      <w:r w:rsidRPr="00473C17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473C17" w:rsidRPr="00473C17">
        <w:rPr>
          <w:bCs/>
          <w:sz w:val="28"/>
          <w:szCs w:val="28"/>
          <w:lang w:eastAsia="ar-SA"/>
        </w:rPr>
        <w:t>86 763 709,00</w:t>
      </w:r>
      <w:r w:rsidRPr="00756286">
        <w:rPr>
          <w:sz w:val="28"/>
          <w:szCs w:val="28"/>
        </w:rPr>
        <w:t>рублей). Объём дефицита предлагается утвердить в сумме</w:t>
      </w:r>
      <w:r>
        <w:rPr>
          <w:sz w:val="28"/>
          <w:szCs w:val="28"/>
        </w:rPr>
        <w:t xml:space="preserve"> </w:t>
      </w:r>
      <w:r w:rsidR="00473C17">
        <w:rPr>
          <w:sz w:val="28"/>
          <w:szCs w:val="28"/>
        </w:rPr>
        <w:t>1 604 694,29</w:t>
      </w:r>
      <w:r w:rsidRPr="00756286">
        <w:rPr>
          <w:sz w:val="28"/>
          <w:szCs w:val="28"/>
        </w:rPr>
        <w:t xml:space="preserve"> рублей.  </w:t>
      </w:r>
    </w:p>
    <w:p w:rsidR="00F121CB" w:rsidRPr="00756286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FF6DEF" w:rsidRDefault="001802C0" w:rsidP="00817D81">
      <w:pPr>
        <w:pStyle w:val="211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="00D8329A">
        <w:rPr>
          <w:szCs w:val="28"/>
        </w:rPr>
        <w:t>Проектом решения предлагается утвердить доходы муниципального образов</w:t>
      </w:r>
      <w:r w:rsidR="00D8329A">
        <w:rPr>
          <w:szCs w:val="28"/>
        </w:rPr>
        <w:t>а</w:t>
      </w:r>
      <w:r w:rsidR="00D8329A">
        <w:rPr>
          <w:szCs w:val="28"/>
        </w:rPr>
        <w:t>н</w:t>
      </w:r>
      <w:r w:rsidR="00A57D2A">
        <w:rPr>
          <w:szCs w:val="28"/>
        </w:rPr>
        <w:t>ия Саракташский поссовет на 2019</w:t>
      </w:r>
      <w:r w:rsidR="00D8329A">
        <w:rPr>
          <w:szCs w:val="28"/>
        </w:rPr>
        <w:t xml:space="preserve"> год в объеме </w:t>
      </w:r>
      <w:r w:rsidR="00473C17">
        <w:rPr>
          <w:szCs w:val="28"/>
        </w:rPr>
        <w:t>92 945 709,00</w:t>
      </w:r>
      <w:r w:rsidR="00D8329A">
        <w:rPr>
          <w:szCs w:val="28"/>
        </w:rPr>
        <w:t xml:space="preserve"> рублей </w:t>
      </w:r>
      <w:r>
        <w:rPr>
          <w:szCs w:val="28"/>
        </w:rPr>
        <w:t>за счет ув</w:t>
      </w:r>
      <w:r>
        <w:rPr>
          <w:szCs w:val="28"/>
        </w:rPr>
        <w:t>е</w:t>
      </w:r>
      <w:r>
        <w:rPr>
          <w:szCs w:val="28"/>
        </w:rPr>
        <w:t>личения безвозмездных поступле</w:t>
      </w:r>
      <w:r w:rsidR="00817D81">
        <w:rPr>
          <w:szCs w:val="28"/>
        </w:rPr>
        <w:t xml:space="preserve">ний </w:t>
      </w:r>
      <w:r w:rsidR="007967A0" w:rsidRPr="006815C5">
        <w:rPr>
          <w:bCs/>
        </w:rPr>
        <w:t xml:space="preserve">(таблица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</w:p>
    <w:p w:rsidR="00FF6DEF" w:rsidRDefault="00FF6DEF" w:rsidP="00FF6DEF">
      <w:pPr>
        <w:pStyle w:val="22"/>
        <w:ind w:firstLine="0"/>
        <w:rPr>
          <w:bCs/>
          <w:lang w:val="ru-RU"/>
        </w:rPr>
      </w:pPr>
    </w:p>
    <w:p w:rsidR="007967A0" w:rsidRDefault="007967A0" w:rsidP="00FF6DEF">
      <w:pPr>
        <w:pStyle w:val="22"/>
        <w:ind w:firstLine="0"/>
        <w:jc w:val="right"/>
        <w:rPr>
          <w:i/>
          <w:sz w:val="20"/>
          <w:szCs w:val="20"/>
          <w:lang w:val="ru-RU"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</w:t>
      </w:r>
    </w:p>
    <w:p w:rsidR="00A57D2A" w:rsidRPr="006815C5" w:rsidRDefault="00A57D2A" w:rsidP="00A57D2A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>
        <w:rPr>
          <w:i/>
          <w:sz w:val="20"/>
          <w:szCs w:val="20"/>
          <w:lang w:val="ru-RU" w:eastAsia="ar-SA"/>
        </w:rPr>
        <w:t>.)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80"/>
        <w:gridCol w:w="1831"/>
        <w:gridCol w:w="1560"/>
        <w:gridCol w:w="1701"/>
        <w:gridCol w:w="1842"/>
      </w:tblGrid>
      <w:tr w:rsidR="00A57D2A" w:rsidRPr="006815C5" w:rsidTr="00FB6D45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A57D2A" w:rsidRPr="00AD042A" w:rsidRDefault="00A57D2A" w:rsidP="00FB6D45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A57D2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473068" w:rsidRDefault="00A57D2A" w:rsidP="00107A5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="00107A5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107A5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.19 №2</w:t>
            </w:r>
            <w:r w:rsidR="00107A5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D2A" w:rsidRPr="00AD042A" w:rsidRDefault="00A57D2A" w:rsidP="00385F5F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год и плановый период 2020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A57D2A" w:rsidRPr="00AD042A" w:rsidRDefault="00A57D2A" w:rsidP="00FB6D45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A57D2A" w:rsidRPr="006815C5" w:rsidTr="00741E02">
        <w:trPr>
          <w:trHeight w:val="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A57D2A" w:rsidRPr="006815C5" w:rsidRDefault="00A57D2A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7D2A" w:rsidRPr="006815C5" w:rsidRDefault="00A57D2A" w:rsidP="00741E02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D2A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6815C5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57D2A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6815C5" w:rsidRDefault="00385F5F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7D2A" w:rsidRPr="006815C5" w:rsidRDefault="00A57D2A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C47941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C47941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C47941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Pr="006815C5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Pr="006815C5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385F5F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385F5F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5F" w:rsidRDefault="00385F5F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5F5F" w:rsidRDefault="00385F5F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F5F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385F5F" w:rsidRPr="001B763E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85F5F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385F5F" w:rsidRPr="001B763E" w:rsidRDefault="00385F5F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5F5F" w:rsidRPr="007C1185" w:rsidRDefault="00741E0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107A56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6815C5" w:rsidRDefault="00107A56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Default="00107A56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07A56" w:rsidRDefault="00107A56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  <w:p w:rsidR="00107A56" w:rsidRPr="006815C5" w:rsidRDefault="00107A56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Default="00107A56" w:rsidP="001330BD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07A56" w:rsidRPr="006815C5" w:rsidRDefault="00107A56" w:rsidP="001330BD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40 139 009,00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6815C5" w:rsidRDefault="008F2371" w:rsidP="00741E02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46 321 009,00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6815C5" w:rsidRDefault="00107A56" w:rsidP="008F2371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</w:t>
            </w:r>
            <w:r w:rsidR="008F237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6 182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 000,00</w:t>
            </w:r>
          </w:p>
        </w:tc>
      </w:tr>
      <w:tr w:rsidR="00107A56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6815C5" w:rsidRDefault="00107A56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Pr="00FF6DEF" w:rsidRDefault="00107A56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Pr="00FB7CCD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31 173 000,00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FB7CCD" w:rsidRDefault="008F2371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31 173 000,00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943C5E" w:rsidRDefault="00107A56" w:rsidP="008F2371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+ 0,00</w:t>
            </w:r>
          </w:p>
        </w:tc>
      </w:tr>
      <w:tr w:rsidR="00107A56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6815C5" w:rsidRDefault="00107A56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Default="00107A56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8 878 600,00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Default="008F2371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15 060 600,00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Default="008F2371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+ 6 182 000,00</w:t>
            </w:r>
          </w:p>
        </w:tc>
      </w:tr>
      <w:tr w:rsidR="00107A56" w:rsidRPr="006815C5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6815C5" w:rsidRDefault="00107A56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07A56" w:rsidRPr="006815C5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07A56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Default="008F2371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7C1185" w:rsidRDefault="00107A56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07A56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385F5F" w:rsidRDefault="00107A56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385F5F" w:rsidRDefault="008F2371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07A56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385F5F" w:rsidRDefault="00107A56" w:rsidP="00385F5F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385F5F" w:rsidRDefault="008F2371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107A56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385F5F" w:rsidRDefault="00107A56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385F5F" w:rsidRDefault="008F2371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07A56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385F5F" w:rsidRDefault="00107A56" w:rsidP="00385F5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385F5F">
              <w:rPr>
                <w:bCs/>
                <w:iCs/>
                <w:sz w:val="20"/>
                <w:szCs w:val="20"/>
                <w:lang w:eastAsia="ar-SA"/>
              </w:rPr>
              <w:t xml:space="preserve">Прочие безвозмездные поступления 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47 409,00</w:t>
            </w:r>
          </w:p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385F5F" w:rsidRDefault="008F2371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A56" w:rsidRPr="00385F5F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A56" w:rsidRPr="00385F5F" w:rsidRDefault="00107A56" w:rsidP="00FB6D45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lastRenderedPageBreak/>
              <w:t>ИТОГО ДОХОДОВ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107A56" w:rsidRPr="00385F5F" w:rsidRDefault="00107A56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07A56" w:rsidRPr="00385F5F" w:rsidRDefault="00107A56" w:rsidP="001330B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86 763 709,00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07A56" w:rsidRPr="00385F5F" w:rsidRDefault="008F2371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92 945 709,00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7A56" w:rsidRPr="00385F5F" w:rsidRDefault="00107A56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07A56" w:rsidRPr="00385F5F" w:rsidRDefault="00107A56" w:rsidP="008F2371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8F237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6 182 000,00</w:t>
            </w:r>
          </w:p>
        </w:tc>
      </w:tr>
    </w:tbl>
    <w:p w:rsidR="00A57D2A" w:rsidRPr="00385F5F" w:rsidRDefault="00A57D2A" w:rsidP="00A57D2A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A57D2A" w:rsidRPr="00385F5F" w:rsidRDefault="00A57D2A" w:rsidP="00FF6DEF">
      <w:pPr>
        <w:pStyle w:val="22"/>
        <w:ind w:firstLine="0"/>
        <w:jc w:val="right"/>
        <w:rPr>
          <w:i/>
          <w:sz w:val="20"/>
          <w:szCs w:val="20"/>
          <w:lang w:eastAsia="ar-SA"/>
        </w:rPr>
      </w:pPr>
    </w:p>
    <w:p w:rsidR="007967A0" w:rsidRPr="00385F5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2D39DD" w:rsidRPr="000E59CF" w:rsidRDefault="007967A0" w:rsidP="0061728B">
      <w:pPr>
        <w:pStyle w:val="22"/>
        <w:tabs>
          <w:tab w:val="left" w:pos="567"/>
        </w:tabs>
        <w:ind w:firstLine="0"/>
        <w:rPr>
          <w:szCs w:val="28"/>
          <w:lang w:val="ru-RU"/>
        </w:rPr>
      </w:pPr>
      <w:r w:rsidRPr="00741E02">
        <w:rPr>
          <w:szCs w:val="28"/>
        </w:rPr>
        <w:t xml:space="preserve">       </w:t>
      </w:r>
      <w:r w:rsidR="0061728B">
        <w:rPr>
          <w:szCs w:val="28"/>
          <w:lang w:val="ru-RU"/>
        </w:rPr>
        <w:t xml:space="preserve"> </w:t>
      </w:r>
      <w:r w:rsidRPr="000E59CF">
        <w:rPr>
          <w:szCs w:val="28"/>
        </w:rPr>
        <w:t xml:space="preserve">Размер </w:t>
      </w:r>
      <w:r w:rsidRPr="000E59CF">
        <w:rPr>
          <w:b/>
          <w:szCs w:val="28"/>
        </w:rPr>
        <w:t>«</w:t>
      </w:r>
      <w:r w:rsidRPr="000E59CF">
        <w:rPr>
          <w:b/>
          <w:bCs/>
          <w:szCs w:val="28"/>
        </w:rPr>
        <w:t>Безвоз</w:t>
      </w:r>
      <w:r w:rsidRPr="000E59CF">
        <w:rPr>
          <w:b/>
          <w:szCs w:val="28"/>
        </w:rPr>
        <w:t xml:space="preserve">мездных поступлений» </w:t>
      </w:r>
      <w:r w:rsidRPr="000E59CF">
        <w:rPr>
          <w:szCs w:val="28"/>
        </w:rPr>
        <w:t>на 201</w:t>
      </w:r>
      <w:r w:rsidR="00741E02" w:rsidRPr="000E59CF">
        <w:rPr>
          <w:szCs w:val="28"/>
        </w:rPr>
        <w:t>9</w:t>
      </w:r>
      <w:r w:rsidRPr="000E59CF">
        <w:rPr>
          <w:szCs w:val="28"/>
        </w:rPr>
        <w:t xml:space="preserve"> год предлагается утве</w:t>
      </w:r>
      <w:r w:rsidRPr="000E59CF">
        <w:rPr>
          <w:szCs w:val="28"/>
        </w:rPr>
        <w:t>р</w:t>
      </w:r>
      <w:r w:rsidRPr="000E59CF">
        <w:rPr>
          <w:szCs w:val="28"/>
        </w:rPr>
        <w:t xml:space="preserve">дить в сумме </w:t>
      </w:r>
      <w:r w:rsidR="00741E02" w:rsidRPr="000E59CF">
        <w:rPr>
          <w:b/>
          <w:bCs/>
          <w:iCs/>
          <w:szCs w:val="28"/>
          <w:lang w:eastAsia="ar-SA"/>
        </w:rPr>
        <w:t>4</w:t>
      </w:r>
      <w:r w:rsidR="002D39DD" w:rsidRPr="000E59CF">
        <w:rPr>
          <w:b/>
          <w:bCs/>
          <w:iCs/>
          <w:szCs w:val="28"/>
          <w:lang w:eastAsia="ar-SA"/>
        </w:rPr>
        <w:t>6 321 009</w:t>
      </w:r>
      <w:r w:rsidR="00741E02" w:rsidRPr="000E59CF">
        <w:rPr>
          <w:b/>
          <w:bCs/>
          <w:iCs/>
          <w:szCs w:val="28"/>
          <w:lang w:eastAsia="ar-SA"/>
        </w:rPr>
        <w:t xml:space="preserve">,00 </w:t>
      </w:r>
      <w:r w:rsidRPr="000E59CF">
        <w:rPr>
          <w:szCs w:val="28"/>
        </w:rPr>
        <w:t xml:space="preserve">рублей, или </w:t>
      </w:r>
      <w:r w:rsidRPr="000E59CF">
        <w:rPr>
          <w:b/>
          <w:szCs w:val="28"/>
        </w:rPr>
        <w:t>увеличивается</w:t>
      </w:r>
      <w:r w:rsidRPr="000E59CF">
        <w:rPr>
          <w:szCs w:val="28"/>
        </w:rPr>
        <w:t xml:space="preserve"> на </w:t>
      </w:r>
      <w:r w:rsidR="002D39DD" w:rsidRPr="000E59CF">
        <w:rPr>
          <w:b/>
          <w:szCs w:val="28"/>
          <w:lang w:eastAsia="ar-SA"/>
        </w:rPr>
        <w:t>6 182</w:t>
      </w:r>
      <w:r w:rsidR="00373BF0" w:rsidRPr="000E59CF">
        <w:rPr>
          <w:b/>
          <w:szCs w:val="28"/>
          <w:lang w:eastAsia="ar-SA"/>
        </w:rPr>
        <w:t> 000,00</w:t>
      </w:r>
      <w:r w:rsidRPr="000E59CF">
        <w:rPr>
          <w:b/>
          <w:szCs w:val="28"/>
          <w:lang w:eastAsia="ar-SA"/>
        </w:rPr>
        <w:t xml:space="preserve"> </w:t>
      </w:r>
      <w:r w:rsidRPr="000E59CF">
        <w:rPr>
          <w:b/>
          <w:szCs w:val="28"/>
        </w:rPr>
        <w:t>рублей</w:t>
      </w:r>
      <w:r w:rsidRPr="000E59CF">
        <w:rPr>
          <w:szCs w:val="28"/>
        </w:rPr>
        <w:t xml:space="preserve"> по сравнению с ранее утвержденным бюджетом (</w:t>
      </w:r>
      <w:r w:rsidR="002D39DD" w:rsidRPr="000E59CF">
        <w:rPr>
          <w:b/>
          <w:szCs w:val="28"/>
        </w:rPr>
        <w:t>4</w:t>
      </w:r>
      <w:r w:rsidR="00373BF0" w:rsidRPr="000E59CF">
        <w:rPr>
          <w:b/>
          <w:bCs/>
          <w:iCs/>
          <w:szCs w:val="28"/>
          <w:lang w:eastAsia="ar-SA"/>
        </w:rPr>
        <w:t>0 </w:t>
      </w:r>
      <w:r w:rsidR="002D39DD" w:rsidRPr="000E59CF">
        <w:rPr>
          <w:b/>
          <w:bCs/>
          <w:iCs/>
          <w:szCs w:val="28"/>
          <w:lang w:eastAsia="ar-SA"/>
        </w:rPr>
        <w:t>139</w:t>
      </w:r>
      <w:r w:rsidR="00373BF0" w:rsidRPr="000E59CF">
        <w:rPr>
          <w:b/>
          <w:bCs/>
          <w:iCs/>
          <w:szCs w:val="28"/>
          <w:lang w:eastAsia="ar-SA"/>
        </w:rPr>
        <w:t> 009,00</w:t>
      </w:r>
      <w:r w:rsidR="00373BF0" w:rsidRPr="000E59CF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0E59CF">
        <w:rPr>
          <w:szCs w:val="28"/>
        </w:rPr>
        <w:t>рублей)</w:t>
      </w:r>
      <w:r w:rsidR="002D39DD" w:rsidRPr="000E59CF">
        <w:rPr>
          <w:szCs w:val="28"/>
        </w:rPr>
        <w:t xml:space="preserve">, </w:t>
      </w:r>
      <w:r w:rsidR="002D39DD" w:rsidRPr="000E59CF">
        <w:rPr>
          <w:szCs w:val="28"/>
          <w:lang w:val="ru-RU"/>
        </w:rPr>
        <w:t>в том числе:</w:t>
      </w:r>
      <w:r w:rsidR="002D39DD" w:rsidRPr="000E59CF">
        <w:rPr>
          <w:szCs w:val="28"/>
        </w:rPr>
        <w:t xml:space="preserve"> </w:t>
      </w:r>
    </w:p>
    <w:p w:rsidR="0061728B" w:rsidRDefault="002D39DD" w:rsidP="0061728B">
      <w:pPr>
        <w:pStyle w:val="22"/>
        <w:ind w:firstLine="0"/>
        <w:rPr>
          <w:szCs w:val="28"/>
          <w:lang w:val="ru-RU"/>
        </w:rPr>
      </w:pPr>
      <w:r w:rsidRPr="000E59CF">
        <w:rPr>
          <w:szCs w:val="28"/>
          <w:lang w:val="ru-RU"/>
        </w:rPr>
        <w:t xml:space="preserve">        за счет </w:t>
      </w:r>
      <w:r w:rsidRPr="000E59CF">
        <w:rPr>
          <w:b/>
          <w:szCs w:val="28"/>
          <w:lang w:val="ru-RU"/>
        </w:rPr>
        <w:t xml:space="preserve">уточнения безвозмездных поступлений из бюджетов других уровней </w:t>
      </w:r>
      <w:r w:rsidRPr="000E59CF">
        <w:rPr>
          <w:szCs w:val="28"/>
          <w:lang w:val="ru-RU"/>
        </w:rPr>
        <w:t xml:space="preserve"> на сумму 6 182 000,00 рублей, в том числе:</w:t>
      </w:r>
      <w:r w:rsidR="0061728B">
        <w:rPr>
          <w:szCs w:val="28"/>
          <w:lang w:val="ru-RU"/>
        </w:rPr>
        <w:t xml:space="preserve">    </w:t>
      </w:r>
    </w:p>
    <w:p w:rsidR="00C0708E" w:rsidRPr="00FA0CF9" w:rsidRDefault="0061728B" w:rsidP="00C0708E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C0708E" w:rsidRPr="00C57C25">
        <w:rPr>
          <w:szCs w:val="28"/>
          <w:lang w:val="ru-RU"/>
        </w:rPr>
        <w:t>П</w:t>
      </w:r>
      <w:r w:rsidR="00C0708E" w:rsidRPr="001057EE">
        <w:rPr>
          <w:szCs w:val="28"/>
          <w:lang w:val="ru-RU"/>
        </w:rPr>
        <w:t xml:space="preserve">о коду </w:t>
      </w:r>
      <w:r w:rsidR="00C0708E" w:rsidRPr="001057EE">
        <w:rPr>
          <w:b/>
          <w:bCs/>
          <w:szCs w:val="28"/>
          <w:lang w:val="ru-RU"/>
        </w:rPr>
        <w:t>«Субсидии бюджетам бюджетной системы Российской Федер</w:t>
      </w:r>
      <w:r w:rsidR="00C0708E" w:rsidRPr="001057EE">
        <w:rPr>
          <w:b/>
          <w:bCs/>
          <w:szCs w:val="28"/>
          <w:lang w:val="ru-RU"/>
        </w:rPr>
        <w:t>а</w:t>
      </w:r>
      <w:r w:rsidR="00C0708E" w:rsidRPr="001057EE">
        <w:rPr>
          <w:b/>
          <w:bCs/>
          <w:szCs w:val="28"/>
          <w:lang w:val="ru-RU"/>
        </w:rPr>
        <w:t xml:space="preserve">ции </w:t>
      </w:r>
      <w:r w:rsidR="00783E8B">
        <w:rPr>
          <w:b/>
          <w:bCs/>
          <w:szCs w:val="28"/>
          <w:lang w:val="ru-RU"/>
        </w:rPr>
        <w:t>(межбюджетные субсидии)</w:t>
      </w:r>
      <w:r w:rsidR="00C0708E" w:rsidRPr="001057EE">
        <w:rPr>
          <w:b/>
          <w:bCs/>
          <w:szCs w:val="28"/>
          <w:lang w:val="ru-RU"/>
        </w:rPr>
        <w:t>»</w:t>
      </w:r>
      <w:r w:rsidR="00C0708E">
        <w:rPr>
          <w:szCs w:val="28"/>
          <w:lang w:val="ru-RU"/>
        </w:rPr>
        <w:t xml:space="preserve"> </w:t>
      </w:r>
      <w:r w:rsidR="00C0708E" w:rsidRPr="001057EE">
        <w:rPr>
          <w:szCs w:val="28"/>
          <w:lang w:val="ru-RU"/>
        </w:rPr>
        <w:t xml:space="preserve">планируется изменение бюджетных назначений </w:t>
      </w:r>
      <w:r w:rsidR="00C0708E" w:rsidRPr="000245F9">
        <w:rPr>
          <w:bCs/>
          <w:szCs w:val="28"/>
          <w:lang w:val="ru-RU"/>
        </w:rPr>
        <w:t>в ст</w:t>
      </w:r>
      <w:r w:rsidR="00C0708E" w:rsidRPr="000245F9">
        <w:rPr>
          <w:bCs/>
          <w:szCs w:val="28"/>
          <w:lang w:val="ru-RU"/>
        </w:rPr>
        <w:t>о</w:t>
      </w:r>
      <w:r w:rsidR="00C0708E" w:rsidRPr="000245F9">
        <w:rPr>
          <w:bCs/>
          <w:szCs w:val="28"/>
          <w:lang w:val="ru-RU"/>
        </w:rPr>
        <w:t>рону</w:t>
      </w:r>
      <w:r w:rsidR="00C0708E" w:rsidRPr="001057EE">
        <w:rPr>
          <w:b/>
          <w:bCs/>
          <w:szCs w:val="28"/>
          <w:lang w:val="ru-RU"/>
        </w:rPr>
        <w:t xml:space="preserve"> увеличения</w:t>
      </w:r>
      <w:r w:rsidR="00C0708E">
        <w:rPr>
          <w:b/>
          <w:bCs/>
          <w:szCs w:val="28"/>
          <w:lang w:val="ru-RU"/>
        </w:rPr>
        <w:t xml:space="preserve">  </w:t>
      </w:r>
      <w:r w:rsidR="00C0708E" w:rsidRPr="00B32C70">
        <w:rPr>
          <w:bCs/>
          <w:szCs w:val="28"/>
          <w:lang w:val="ru-RU"/>
        </w:rPr>
        <w:t>на</w:t>
      </w:r>
      <w:r w:rsidR="00C0708E">
        <w:rPr>
          <w:bCs/>
          <w:szCs w:val="28"/>
          <w:lang w:val="ru-RU"/>
        </w:rPr>
        <w:t xml:space="preserve"> </w:t>
      </w:r>
      <w:r w:rsidR="00C0708E" w:rsidRPr="00B32C70">
        <w:rPr>
          <w:bCs/>
          <w:szCs w:val="28"/>
          <w:lang w:val="ru-RU"/>
        </w:rPr>
        <w:t xml:space="preserve"> сумму </w:t>
      </w:r>
      <w:r w:rsidR="00C0708E">
        <w:rPr>
          <w:bCs/>
          <w:szCs w:val="28"/>
          <w:lang w:val="ru-RU"/>
        </w:rPr>
        <w:t xml:space="preserve"> </w:t>
      </w:r>
      <w:r w:rsidR="00C0708E">
        <w:rPr>
          <w:b/>
          <w:bCs/>
          <w:szCs w:val="28"/>
          <w:lang w:val="ru-RU"/>
        </w:rPr>
        <w:t xml:space="preserve">6 182 000,00 </w:t>
      </w:r>
      <w:r w:rsidR="00C0708E" w:rsidRPr="00B32C70">
        <w:rPr>
          <w:b/>
          <w:bCs/>
          <w:szCs w:val="28"/>
          <w:lang w:val="ru-RU"/>
        </w:rPr>
        <w:t>ру</w:t>
      </w:r>
      <w:r w:rsidR="00C0708E" w:rsidRPr="00B32C70">
        <w:rPr>
          <w:b/>
          <w:bCs/>
          <w:szCs w:val="28"/>
          <w:lang w:val="ru-RU"/>
        </w:rPr>
        <w:t>б</w:t>
      </w:r>
      <w:r w:rsidR="00C0708E" w:rsidRPr="00B32C70">
        <w:rPr>
          <w:b/>
          <w:bCs/>
          <w:szCs w:val="28"/>
          <w:lang w:val="ru-RU"/>
        </w:rPr>
        <w:t>лей</w:t>
      </w:r>
      <w:r w:rsidR="00C0708E">
        <w:rPr>
          <w:b/>
          <w:bCs/>
          <w:szCs w:val="28"/>
          <w:lang w:val="ru-RU"/>
        </w:rPr>
        <w:t xml:space="preserve">, </w:t>
      </w:r>
      <w:r w:rsidR="00C0708E" w:rsidRPr="00FA0CF9">
        <w:rPr>
          <w:bCs/>
          <w:szCs w:val="28"/>
          <w:lang w:val="ru-RU"/>
        </w:rPr>
        <w:t>из них за счет:</w:t>
      </w:r>
    </w:p>
    <w:p w:rsidR="002D39DD" w:rsidRDefault="00C0708E" w:rsidP="00783E8B">
      <w:pPr>
        <w:pStyle w:val="22"/>
        <w:tabs>
          <w:tab w:val="left" w:pos="567"/>
        </w:tabs>
        <w:ind w:firstLine="0"/>
        <w:rPr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</w:t>
      </w:r>
      <w:r w:rsidR="00783E8B">
        <w:rPr>
          <w:b/>
          <w:bCs/>
          <w:szCs w:val="28"/>
          <w:lang w:val="ru-RU"/>
        </w:rPr>
        <w:t xml:space="preserve">  </w:t>
      </w:r>
      <w:r>
        <w:rPr>
          <w:b/>
          <w:bCs/>
          <w:szCs w:val="28"/>
          <w:lang w:val="ru-RU"/>
        </w:rPr>
        <w:t>уточнения безвозмездных поступлений из бюджетов  других уро</w:t>
      </w:r>
      <w:r>
        <w:rPr>
          <w:b/>
          <w:bCs/>
          <w:szCs w:val="28"/>
          <w:lang w:val="ru-RU"/>
        </w:rPr>
        <w:t>в</w:t>
      </w:r>
      <w:r>
        <w:rPr>
          <w:b/>
          <w:bCs/>
          <w:szCs w:val="28"/>
          <w:lang w:val="ru-RU"/>
        </w:rPr>
        <w:t xml:space="preserve">ней  </w:t>
      </w:r>
      <w:r w:rsidRPr="00FA0CF9">
        <w:rPr>
          <w:bCs/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 xml:space="preserve"> 6 182 000,00</w:t>
      </w:r>
      <w:r w:rsidRPr="00FA0CF9">
        <w:rPr>
          <w:bCs/>
          <w:szCs w:val="28"/>
          <w:lang w:val="ru-RU"/>
        </w:rPr>
        <w:t xml:space="preserve"> рублей</w:t>
      </w:r>
      <w:r>
        <w:rPr>
          <w:bCs/>
          <w:szCs w:val="28"/>
          <w:lang w:val="ru-RU"/>
        </w:rPr>
        <w:t xml:space="preserve">  по КБК </w:t>
      </w:r>
      <w:r w:rsidRPr="00FA0CF9">
        <w:rPr>
          <w:bCs/>
          <w:szCs w:val="28"/>
          <w:lang w:val="ru-RU"/>
        </w:rPr>
        <w:t xml:space="preserve">000 2 02 </w:t>
      </w:r>
      <w:r>
        <w:rPr>
          <w:bCs/>
          <w:szCs w:val="28"/>
          <w:lang w:val="ru-RU"/>
        </w:rPr>
        <w:t>20077</w:t>
      </w:r>
      <w:r w:rsidRPr="00FA0CF9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10</w:t>
      </w:r>
      <w:r w:rsidRPr="00FA0CF9">
        <w:rPr>
          <w:bCs/>
          <w:szCs w:val="28"/>
          <w:lang w:val="ru-RU"/>
        </w:rPr>
        <w:t xml:space="preserve"> 0000 15</w:t>
      </w:r>
      <w:r>
        <w:rPr>
          <w:bCs/>
          <w:szCs w:val="28"/>
          <w:lang w:val="ru-RU"/>
        </w:rPr>
        <w:t>0</w:t>
      </w:r>
      <w:r w:rsidRPr="00FA0CF9"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«</w:t>
      </w:r>
      <w:r w:rsidRPr="006A02B4">
        <w:rPr>
          <w:bCs/>
          <w:szCs w:val="28"/>
          <w:lang w:val="ru-RU"/>
        </w:rPr>
        <w:t xml:space="preserve">Субсидии </w:t>
      </w:r>
      <w:r>
        <w:rPr>
          <w:bCs/>
          <w:szCs w:val="28"/>
          <w:lang w:val="ru-RU"/>
        </w:rPr>
        <w:t>бюджетам сел</w:t>
      </w:r>
      <w:r>
        <w:rPr>
          <w:bCs/>
          <w:szCs w:val="28"/>
          <w:lang w:val="ru-RU"/>
        </w:rPr>
        <w:t>ь</w:t>
      </w:r>
      <w:r>
        <w:rPr>
          <w:bCs/>
          <w:szCs w:val="28"/>
          <w:lang w:val="ru-RU"/>
        </w:rPr>
        <w:t>ских поселений на софинансирование капитальных вложений в объекты муниц</w:t>
      </w:r>
      <w:r>
        <w:rPr>
          <w:bCs/>
          <w:szCs w:val="28"/>
          <w:lang w:val="ru-RU"/>
        </w:rPr>
        <w:t>и</w:t>
      </w:r>
      <w:r>
        <w:rPr>
          <w:bCs/>
          <w:szCs w:val="28"/>
          <w:lang w:val="ru-RU"/>
        </w:rPr>
        <w:t xml:space="preserve">пальной собственности» </w:t>
      </w:r>
      <w:r w:rsidR="0061728B">
        <w:rPr>
          <w:szCs w:val="28"/>
          <w:lang w:val="ru-RU"/>
        </w:rPr>
        <w:t>(</w:t>
      </w:r>
      <w:r w:rsidR="0061728B" w:rsidRPr="00B563B8">
        <w:rPr>
          <w:szCs w:val="28"/>
          <w:lang w:val="ru-RU"/>
        </w:rPr>
        <w:t>на финансирование мероприятий</w:t>
      </w:r>
      <w:r w:rsidR="0061728B">
        <w:rPr>
          <w:szCs w:val="28"/>
          <w:lang w:val="ru-RU"/>
        </w:rPr>
        <w:t xml:space="preserve"> </w:t>
      </w:r>
      <w:r w:rsidR="0016026D">
        <w:rPr>
          <w:szCs w:val="28"/>
          <w:lang w:val="ru-RU"/>
        </w:rPr>
        <w:t xml:space="preserve"> по </w:t>
      </w:r>
      <w:r w:rsidR="0016026D">
        <w:rPr>
          <w:szCs w:val="28"/>
        </w:rPr>
        <w:t>муниципальной программе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2019 -2024 годы»</w:t>
      </w:r>
      <w:r w:rsidR="0061728B" w:rsidRPr="00B563B8">
        <w:rPr>
          <w:szCs w:val="28"/>
          <w:lang w:val="ru-RU"/>
        </w:rPr>
        <w:t>)</w:t>
      </w:r>
      <w:r w:rsidR="0061728B">
        <w:rPr>
          <w:szCs w:val="28"/>
          <w:lang w:val="ru-RU"/>
        </w:rPr>
        <w:t xml:space="preserve">;  </w:t>
      </w:r>
    </w:p>
    <w:p w:rsidR="002D39DD" w:rsidRDefault="002D39DD" w:rsidP="002D39DD">
      <w:pPr>
        <w:pStyle w:val="22"/>
        <w:ind w:firstLine="0"/>
        <w:rPr>
          <w:szCs w:val="28"/>
          <w:lang w:val="ru-RU"/>
        </w:rPr>
      </w:pPr>
    </w:p>
    <w:p w:rsidR="007967A0" w:rsidRPr="00783E8B" w:rsidRDefault="001802C0" w:rsidP="00783E8B">
      <w:pPr>
        <w:suppressAutoHyphens/>
        <w:snapToGrid w:val="0"/>
        <w:ind w:hanging="15"/>
        <w:jc w:val="both"/>
        <w:rPr>
          <w:bCs/>
          <w:sz w:val="28"/>
          <w:szCs w:val="28"/>
        </w:rPr>
      </w:pPr>
      <w:r w:rsidRPr="00783E8B">
        <w:rPr>
          <w:bCs/>
          <w:sz w:val="28"/>
          <w:szCs w:val="28"/>
          <w:lang w:eastAsia="ar-SA"/>
        </w:rPr>
        <w:t xml:space="preserve"> </w:t>
      </w:r>
      <w:r w:rsidR="007967A0" w:rsidRPr="00783E8B">
        <w:rPr>
          <w:i/>
          <w:sz w:val="28"/>
          <w:szCs w:val="28"/>
        </w:rPr>
        <w:t xml:space="preserve">        </w:t>
      </w:r>
      <w:r w:rsidR="007967A0" w:rsidRPr="00783E8B">
        <w:rPr>
          <w:b/>
          <w:bCs/>
          <w:i/>
          <w:sz w:val="28"/>
          <w:szCs w:val="28"/>
        </w:rPr>
        <w:t>«</w:t>
      </w:r>
      <w:r w:rsidR="00783E8B" w:rsidRPr="00783E8B">
        <w:rPr>
          <w:b/>
          <w:bCs/>
          <w:i/>
          <w:sz w:val="28"/>
          <w:szCs w:val="28"/>
          <w:lang w:eastAsia="ar-SA"/>
        </w:rPr>
        <w:t xml:space="preserve">Дотации бюджетам </w:t>
      </w:r>
      <w:r w:rsidR="0023439D" w:rsidRPr="00783E8B">
        <w:rPr>
          <w:b/>
          <w:bCs/>
          <w:i/>
          <w:sz w:val="28"/>
          <w:szCs w:val="28"/>
        </w:rPr>
        <w:t xml:space="preserve">бюджетной </w:t>
      </w:r>
      <w:r w:rsidR="007967A0" w:rsidRPr="00783E8B">
        <w:rPr>
          <w:b/>
          <w:bCs/>
          <w:i/>
          <w:sz w:val="28"/>
          <w:szCs w:val="28"/>
        </w:rPr>
        <w:t>системы Российской Федерации</w:t>
      </w:r>
      <w:r w:rsidR="00373BF0" w:rsidRPr="00783E8B">
        <w:rPr>
          <w:b/>
          <w:bCs/>
          <w:i/>
          <w:sz w:val="28"/>
          <w:szCs w:val="28"/>
        </w:rPr>
        <w:t xml:space="preserve"> </w:t>
      </w:r>
      <w:r w:rsidR="00554711" w:rsidRPr="00783E8B">
        <w:rPr>
          <w:b/>
          <w:bCs/>
          <w:i/>
          <w:sz w:val="28"/>
          <w:szCs w:val="28"/>
        </w:rPr>
        <w:t>«</w:t>
      </w:r>
      <w:r w:rsidR="00554711" w:rsidRPr="00783E8B">
        <w:rPr>
          <w:b/>
          <w:i/>
          <w:sz w:val="28"/>
          <w:szCs w:val="28"/>
          <w:lang w:eastAsia="ar-SA"/>
        </w:rPr>
        <w:t>Безвозмездные поступления от негосударственных организаций»</w:t>
      </w:r>
      <w:r w:rsidR="00554711" w:rsidRPr="00783E8B">
        <w:rPr>
          <w:bCs/>
          <w:sz w:val="28"/>
          <w:szCs w:val="28"/>
        </w:rPr>
        <w:t xml:space="preserve"> и </w:t>
      </w:r>
      <w:r w:rsidR="00554711" w:rsidRPr="00783E8B">
        <w:rPr>
          <w:b/>
          <w:bCs/>
          <w:i/>
          <w:sz w:val="28"/>
          <w:szCs w:val="28"/>
        </w:rPr>
        <w:t>«</w:t>
      </w:r>
      <w:r w:rsidR="00554711" w:rsidRPr="00783E8B">
        <w:rPr>
          <w:b/>
          <w:i/>
          <w:sz w:val="28"/>
          <w:szCs w:val="28"/>
          <w:lang w:eastAsia="ar-SA"/>
        </w:rPr>
        <w:t>Прочие безвозмездные поступления»</w:t>
      </w:r>
      <w:r w:rsidR="00554711" w:rsidRPr="00783E8B">
        <w:rPr>
          <w:bCs/>
          <w:sz w:val="28"/>
          <w:szCs w:val="28"/>
        </w:rPr>
        <w:t xml:space="preserve"> </w:t>
      </w:r>
      <w:r w:rsidR="007967A0" w:rsidRPr="00783E8B">
        <w:rPr>
          <w:bCs/>
          <w:sz w:val="28"/>
          <w:szCs w:val="28"/>
        </w:rPr>
        <w:t>сохраняются в прежнем объеме.</w:t>
      </w:r>
    </w:p>
    <w:p w:rsidR="00094C22" w:rsidRPr="00783E8B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7967A0" w:rsidP="007967A0">
      <w:pPr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201</w:t>
      </w:r>
      <w:r w:rsidR="002158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783E8B" w:rsidRPr="00783E8B">
        <w:rPr>
          <w:b/>
          <w:bCs/>
          <w:sz w:val="28"/>
          <w:szCs w:val="28"/>
          <w:lang w:eastAsia="ar-SA"/>
        </w:rPr>
        <w:t>7 786 694,29</w:t>
      </w:r>
      <w:r w:rsidR="00783E8B">
        <w:rPr>
          <w:b/>
          <w:bCs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 w:rsidR="003A7F84">
        <w:rPr>
          <w:sz w:val="28"/>
          <w:szCs w:val="28"/>
        </w:rPr>
        <w:t xml:space="preserve">в результате они составят </w:t>
      </w:r>
      <w:r w:rsidR="00783E8B">
        <w:rPr>
          <w:b/>
          <w:bCs/>
          <w:sz w:val="28"/>
          <w:szCs w:val="28"/>
          <w:lang w:eastAsia="ar-SA"/>
        </w:rPr>
        <w:t>94 550 403,29</w:t>
      </w:r>
      <w:r w:rsidR="003A7F8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(таблица 2).</w:t>
      </w:r>
      <w:r>
        <w:rPr>
          <w:i/>
          <w:lang w:eastAsia="ar-SA"/>
        </w:rPr>
        <w:t xml:space="preserve">            </w:t>
      </w:r>
    </w:p>
    <w:p w:rsidR="00AF2F28" w:rsidRDefault="00AF2F28" w:rsidP="00AF2F2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</w:t>
      </w:r>
      <w:r w:rsidR="00A4009F">
        <w:rPr>
          <w:i/>
          <w:lang w:eastAsia="ar-SA"/>
        </w:rPr>
        <w:t xml:space="preserve">          </w:t>
      </w:r>
      <w:r>
        <w:rPr>
          <w:i/>
          <w:lang w:eastAsia="ar-SA"/>
        </w:rPr>
        <w:t xml:space="preserve">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701"/>
        <w:gridCol w:w="1559"/>
      </w:tblGrid>
      <w:tr w:rsidR="00554711" w:rsidRPr="00E61113" w:rsidTr="00A4009F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54711" w:rsidRPr="00AD042A" w:rsidRDefault="00554711" w:rsidP="005547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Pr="00AD042A" w:rsidRDefault="00554711" w:rsidP="008F237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="008F237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8F237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</w:t>
            </w:r>
            <w:r w:rsidR="008F2371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№25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11" w:rsidRPr="00AD042A" w:rsidRDefault="00554711" w:rsidP="004C78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554711" w:rsidRPr="00AD042A" w:rsidRDefault="00554711" w:rsidP="00FB6D4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8F2371" w:rsidRPr="00E61113" w:rsidTr="00A4009F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AD042A" w:rsidRDefault="008F237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0E586D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8F2371" w:rsidRPr="00E61113" w:rsidTr="00A4009F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AD042A" w:rsidRDefault="008F237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371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8F2371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8F2371" w:rsidRPr="000E586D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8F237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AD042A" w:rsidRDefault="008F237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0E586D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38 153 201,00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39 757 895,29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8F237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+ 1 604 694,29</w:t>
            </w:r>
          </w:p>
        </w:tc>
      </w:tr>
      <w:tr w:rsidR="008F237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371" w:rsidRPr="00AD042A" w:rsidRDefault="008F2371" w:rsidP="004C78F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8F2371" w:rsidRPr="000E586D" w:rsidRDefault="008F2371" w:rsidP="004C78FD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371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525D40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9 033 029,00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525D40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15 215 029,00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+ 6 182 </w:t>
            </w:r>
            <w:r w:rsidR="00141779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00,00</w:t>
            </w: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F237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AD042A" w:rsidRDefault="008F237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0E586D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8F2371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AD042A" w:rsidRDefault="008F2371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2371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8F2371" w:rsidRPr="000E586D" w:rsidRDefault="008F2371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Pr="00CC3A2E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Default="008F2371" w:rsidP="001330B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F2371" w:rsidRDefault="008F2371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8F2371" w:rsidRPr="00E61113" w:rsidTr="00A4009F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AD042A" w:rsidRDefault="008F2371" w:rsidP="00FB6D45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5A2AD5" w:rsidRDefault="008F2371" w:rsidP="00FB6D4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5A2AD5" w:rsidRDefault="008F237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1330B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8F2371" w:rsidRPr="005A2AD5" w:rsidRDefault="008F2371" w:rsidP="001330B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86 763 709,00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2371" w:rsidRPr="005A2AD5" w:rsidRDefault="008F237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94 550 403,29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2371" w:rsidRDefault="008F2371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8F2371" w:rsidRPr="00AD042A" w:rsidRDefault="008F2371" w:rsidP="00141779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+ </w:t>
            </w:r>
            <w:r w:rsidR="00141779">
              <w:rPr>
                <w:b/>
                <w:bCs/>
                <w:sz w:val="20"/>
                <w:szCs w:val="20"/>
                <w:lang w:eastAsia="ar-SA"/>
              </w:rPr>
              <w:t>7 786 694,29</w:t>
            </w:r>
          </w:p>
        </w:tc>
      </w:tr>
    </w:tbl>
    <w:p w:rsidR="00AF2F28" w:rsidRPr="00E61C4B" w:rsidRDefault="00554711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AF2F28">
        <w:rPr>
          <w:sz w:val="28"/>
          <w:szCs w:val="28"/>
        </w:rPr>
        <w:t xml:space="preserve">      </w:t>
      </w:r>
    </w:p>
    <w:p w:rsidR="007967A0" w:rsidRPr="00E61113" w:rsidRDefault="007967A0" w:rsidP="007967A0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</w:t>
      </w:r>
    </w:p>
    <w:p w:rsidR="003C1B48" w:rsidRDefault="00AF2F28" w:rsidP="003C1B48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</w:t>
      </w:r>
      <w:r w:rsidR="003C1B48" w:rsidRPr="006E6F29">
        <w:rPr>
          <w:sz w:val="28"/>
          <w:szCs w:val="28"/>
        </w:rPr>
        <w:t xml:space="preserve">      </w:t>
      </w:r>
      <w:r w:rsidR="003C1B48">
        <w:rPr>
          <w:sz w:val="28"/>
          <w:szCs w:val="28"/>
        </w:rPr>
        <w:t xml:space="preserve">   У</w:t>
      </w:r>
      <w:r w:rsidR="003C1B48" w:rsidRPr="006E6F29">
        <w:rPr>
          <w:sz w:val="28"/>
          <w:szCs w:val="28"/>
        </w:rPr>
        <w:t xml:space="preserve">величения расходов </w:t>
      </w:r>
      <w:r w:rsidR="003C1B48">
        <w:rPr>
          <w:sz w:val="28"/>
          <w:szCs w:val="28"/>
        </w:rPr>
        <w:t xml:space="preserve">сложилось </w:t>
      </w:r>
      <w:r w:rsidR="003C1B48" w:rsidRPr="006E6F29">
        <w:rPr>
          <w:sz w:val="28"/>
          <w:szCs w:val="28"/>
        </w:rPr>
        <w:t>на сумму</w:t>
      </w:r>
      <w:r w:rsidR="003C1B48">
        <w:rPr>
          <w:sz w:val="28"/>
          <w:szCs w:val="28"/>
        </w:rPr>
        <w:t xml:space="preserve"> </w:t>
      </w:r>
      <w:r w:rsidR="003C1B48" w:rsidRPr="003C1B48">
        <w:rPr>
          <w:b/>
          <w:sz w:val="28"/>
          <w:szCs w:val="28"/>
        </w:rPr>
        <w:t>7 786 694,29</w:t>
      </w:r>
      <w:r w:rsidR="003C1B48" w:rsidRPr="00F4631A">
        <w:rPr>
          <w:b/>
          <w:sz w:val="28"/>
          <w:szCs w:val="28"/>
        </w:rPr>
        <w:t xml:space="preserve"> </w:t>
      </w:r>
      <w:r w:rsidR="003C1B48" w:rsidRPr="003C1B48">
        <w:rPr>
          <w:sz w:val="28"/>
          <w:szCs w:val="28"/>
        </w:rPr>
        <w:t>рублей,</w:t>
      </w:r>
      <w:r w:rsidR="003C1B48" w:rsidRPr="006E6F29">
        <w:rPr>
          <w:sz w:val="28"/>
          <w:szCs w:val="28"/>
        </w:rPr>
        <w:t xml:space="preserve">  в том чи</w:t>
      </w:r>
      <w:r w:rsidR="003C1B48" w:rsidRPr="006E6F29">
        <w:rPr>
          <w:sz w:val="28"/>
          <w:szCs w:val="28"/>
        </w:rPr>
        <w:t>с</w:t>
      </w:r>
      <w:r w:rsidR="003C1B48" w:rsidRPr="006E6F29">
        <w:rPr>
          <w:sz w:val="28"/>
          <w:szCs w:val="28"/>
        </w:rPr>
        <w:t>ле</w:t>
      </w:r>
      <w:r w:rsidR="003C1B48" w:rsidRPr="0044116D">
        <w:rPr>
          <w:sz w:val="28"/>
          <w:szCs w:val="28"/>
        </w:rPr>
        <w:t xml:space="preserve"> </w:t>
      </w:r>
      <w:r w:rsidR="003C1B48" w:rsidRPr="004C4FD5">
        <w:rPr>
          <w:sz w:val="28"/>
          <w:szCs w:val="28"/>
        </w:rPr>
        <w:t>по подраздел</w:t>
      </w:r>
      <w:r w:rsidR="003C1B48">
        <w:rPr>
          <w:sz w:val="28"/>
          <w:szCs w:val="28"/>
        </w:rPr>
        <w:t>ам</w:t>
      </w:r>
      <w:r w:rsidR="003C1B48" w:rsidRPr="005C4257">
        <w:rPr>
          <w:sz w:val="28"/>
          <w:szCs w:val="28"/>
        </w:rPr>
        <w:t>:</w:t>
      </w:r>
    </w:p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009F" w:rsidRDefault="00A4009F" w:rsidP="003C1B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</w:rPr>
        <w:t xml:space="preserve">   - 04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экономика» </w:t>
      </w:r>
      <w:r w:rsidR="0077168A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+ </w:t>
      </w:r>
      <w:r w:rsidR="00557521">
        <w:rPr>
          <w:sz w:val="28"/>
          <w:szCs w:val="28"/>
          <w:lang w:eastAsia="ar-SA"/>
        </w:rPr>
        <w:t>1 604 694,29</w:t>
      </w:r>
      <w:r>
        <w:rPr>
          <w:sz w:val="28"/>
          <w:szCs w:val="28"/>
          <w:lang w:eastAsia="ar-SA"/>
        </w:rPr>
        <w:t xml:space="preserve"> рублей</w:t>
      </w:r>
      <w:r w:rsidR="0077168A">
        <w:rPr>
          <w:sz w:val="28"/>
          <w:szCs w:val="28"/>
          <w:lang w:eastAsia="ar-SA"/>
        </w:rPr>
        <w:t xml:space="preserve"> (</w:t>
      </w:r>
      <w:r w:rsidR="0077168A">
        <w:rPr>
          <w:b/>
          <w:sz w:val="28"/>
          <w:szCs w:val="28"/>
          <w:lang w:eastAsia="ar-SA"/>
        </w:rPr>
        <w:t xml:space="preserve">39 757 895,29  </w:t>
      </w:r>
      <w:r w:rsidR="0077168A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 xml:space="preserve">),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 w:rsidRPr="00EA7B0C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409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Дорожное хозяйство (д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рожные фонды)</w:t>
      </w:r>
      <w:r w:rsidRPr="00EA7B0C">
        <w:rPr>
          <w:b/>
          <w:i/>
          <w:sz w:val="28"/>
          <w:szCs w:val="28"/>
        </w:rPr>
        <w:t>»</w:t>
      </w:r>
      <w:r w:rsidR="0039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</w:t>
      </w:r>
      <w:r w:rsidRPr="00A4009F">
        <w:rPr>
          <w:b/>
          <w:i/>
          <w:sz w:val="28"/>
          <w:szCs w:val="28"/>
        </w:rPr>
        <w:t>за счет увеличения:</w:t>
      </w:r>
    </w:p>
    <w:p w:rsidR="00A4009F" w:rsidRDefault="00A4009F" w:rsidP="003F4D44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 w:rsidRPr="006E3EEF">
        <w:rPr>
          <w:sz w:val="28"/>
          <w:szCs w:val="28"/>
          <w:lang w:eastAsia="ar-SA"/>
        </w:rPr>
        <w:t xml:space="preserve">      </w:t>
      </w:r>
      <w:r w:rsidR="00557521" w:rsidRPr="009F3A99">
        <w:rPr>
          <w:sz w:val="28"/>
          <w:szCs w:val="28"/>
        </w:rPr>
        <w:t>лимитов бюджетных ассигнований, за счет  остатк</w:t>
      </w:r>
      <w:r w:rsidR="003F4D44">
        <w:rPr>
          <w:sz w:val="28"/>
          <w:szCs w:val="28"/>
        </w:rPr>
        <w:t xml:space="preserve">а средств МО по состоянию </w:t>
      </w:r>
      <w:r w:rsidR="00557521" w:rsidRPr="009F3A99">
        <w:rPr>
          <w:sz w:val="28"/>
          <w:szCs w:val="28"/>
        </w:rPr>
        <w:t xml:space="preserve"> на 01.01.2019 года  в сумме  1 604 694,29 рублей</w:t>
      </w:r>
      <w:r w:rsidR="003F4D44">
        <w:rPr>
          <w:sz w:val="28"/>
          <w:szCs w:val="28"/>
        </w:rPr>
        <w:t xml:space="preserve">; </w:t>
      </w:r>
      <w:r w:rsidR="00557521" w:rsidRPr="009F3A99">
        <w:rPr>
          <w:sz w:val="28"/>
          <w:szCs w:val="28"/>
        </w:rPr>
        <w:t xml:space="preserve"> </w:t>
      </w:r>
    </w:p>
    <w:p w:rsidR="002962BE" w:rsidRDefault="009F3A99" w:rsidP="00803532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93E1D" w:rsidRPr="00393E1D">
        <w:rPr>
          <w:b/>
          <w:sz w:val="28"/>
          <w:szCs w:val="28"/>
        </w:rPr>
        <w:t>0500</w:t>
      </w:r>
      <w:r w:rsidR="00393E1D">
        <w:rPr>
          <w:sz w:val="28"/>
          <w:szCs w:val="28"/>
        </w:rPr>
        <w:t xml:space="preserve"> </w:t>
      </w:r>
      <w:r w:rsidR="00A4009F" w:rsidRPr="00FA4BD8">
        <w:rPr>
          <w:b/>
          <w:sz w:val="28"/>
          <w:szCs w:val="28"/>
        </w:rPr>
        <w:t>«Жилищно-коммунальное хозяйство»</w:t>
      </w:r>
      <w:r w:rsidR="00A4009F">
        <w:rPr>
          <w:sz w:val="28"/>
          <w:szCs w:val="28"/>
        </w:rPr>
        <w:t xml:space="preserve"> </w:t>
      </w:r>
      <w:r w:rsidR="002962BE">
        <w:rPr>
          <w:sz w:val="28"/>
          <w:szCs w:val="28"/>
        </w:rPr>
        <w:t>+ 6 182 000,00 рублей  (</w:t>
      </w:r>
      <w:r w:rsidRPr="009F3A99">
        <w:rPr>
          <w:b/>
          <w:sz w:val="28"/>
          <w:szCs w:val="28"/>
        </w:rPr>
        <w:t>15 215 029,00</w:t>
      </w:r>
      <w:r w:rsidR="002962BE">
        <w:rPr>
          <w:b/>
          <w:sz w:val="28"/>
          <w:szCs w:val="28"/>
        </w:rPr>
        <w:t xml:space="preserve"> </w:t>
      </w:r>
      <w:r w:rsidR="00A4009F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 xml:space="preserve">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>
        <w:rPr>
          <w:b/>
          <w:i/>
          <w:sz w:val="28"/>
          <w:szCs w:val="28"/>
        </w:rPr>
        <w:t xml:space="preserve"> 0502 «Коммунальное хозяйство» </w:t>
      </w:r>
      <w:r w:rsidR="009B354D" w:rsidRPr="009B354D">
        <w:rPr>
          <w:sz w:val="28"/>
          <w:szCs w:val="28"/>
        </w:rPr>
        <w:t xml:space="preserve">на </w:t>
      </w:r>
      <w:r w:rsidR="003F4D44">
        <w:rPr>
          <w:sz w:val="28"/>
          <w:szCs w:val="28"/>
        </w:rPr>
        <w:t>6 387 800,00</w:t>
      </w:r>
      <w:r w:rsidR="009B354D">
        <w:rPr>
          <w:sz w:val="28"/>
          <w:szCs w:val="28"/>
        </w:rPr>
        <w:t xml:space="preserve"> рублей (6 457 800,00 рублей)</w:t>
      </w:r>
      <w:r w:rsidR="002962BE">
        <w:rPr>
          <w:sz w:val="28"/>
          <w:szCs w:val="28"/>
        </w:rPr>
        <w:t xml:space="preserve"> и уменьшения бюджетных ассигнований по подразделу </w:t>
      </w:r>
      <w:r w:rsidR="002962BE" w:rsidRPr="00FA4BD8">
        <w:rPr>
          <w:b/>
          <w:i/>
          <w:sz w:val="28"/>
          <w:szCs w:val="28"/>
        </w:rPr>
        <w:t>050</w:t>
      </w:r>
      <w:r w:rsidR="002962BE">
        <w:rPr>
          <w:b/>
          <w:i/>
          <w:sz w:val="28"/>
          <w:szCs w:val="28"/>
        </w:rPr>
        <w:t>3</w:t>
      </w:r>
      <w:r w:rsidR="002962BE" w:rsidRPr="00FA4BD8">
        <w:rPr>
          <w:b/>
          <w:i/>
          <w:sz w:val="28"/>
          <w:szCs w:val="28"/>
        </w:rPr>
        <w:t xml:space="preserve"> «</w:t>
      </w:r>
      <w:r w:rsidR="002962BE">
        <w:rPr>
          <w:b/>
          <w:i/>
          <w:sz w:val="28"/>
          <w:szCs w:val="28"/>
        </w:rPr>
        <w:t>Благоустройство</w:t>
      </w:r>
      <w:r w:rsidR="002962BE" w:rsidRPr="00FA4BD8">
        <w:rPr>
          <w:b/>
          <w:i/>
          <w:sz w:val="28"/>
          <w:szCs w:val="28"/>
        </w:rPr>
        <w:t>»</w:t>
      </w:r>
      <w:r w:rsidR="002962BE">
        <w:rPr>
          <w:sz w:val="28"/>
          <w:szCs w:val="28"/>
        </w:rPr>
        <w:t xml:space="preserve"> на 205 800,00 (8 387 229,00 рублей) </w:t>
      </w:r>
      <w:r w:rsidR="003F4D44">
        <w:rPr>
          <w:sz w:val="28"/>
          <w:szCs w:val="28"/>
        </w:rPr>
        <w:t>в том числе</w:t>
      </w:r>
      <w:r w:rsidR="002962BE">
        <w:rPr>
          <w:sz w:val="28"/>
          <w:szCs w:val="28"/>
        </w:rPr>
        <w:t xml:space="preserve">: </w:t>
      </w:r>
    </w:p>
    <w:p w:rsidR="002962BE" w:rsidRPr="00B35096" w:rsidRDefault="002962BE" w:rsidP="00803532">
      <w:pPr>
        <w:suppressAutoHyphens/>
        <w:snapToGrid w:val="0"/>
        <w:spacing w:line="276" w:lineRule="auto"/>
        <w:ind w:firstLine="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096">
        <w:rPr>
          <w:szCs w:val="28"/>
        </w:rPr>
        <w:t xml:space="preserve">  </w:t>
      </w:r>
      <w:r w:rsidR="00B35096" w:rsidRPr="00B35096">
        <w:rPr>
          <w:sz w:val="28"/>
          <w:szCs w:val="28"/>
        </w:rPr>
        <w:t xml:space="preserve">за счет </w:t>
      </w:r>
      <w:r w:rsidR="00B35096" w:rsidRPr="00B35096">
        <w:rPr>
          <w:b/>
          <w:sz w:val="28"/>
          <w:szCs w:val="28"/>
        </w:rPr>
        <w:t xml:space="preserve">уточнения безвозмездных поступлений из бюджетов других уровней </w:t>
      </w:r>
      <w:r w:rsidR="00B35096" w:rsidRPr="00B35096">
        <w:rPr>
          <w:sz w:val="28"/>
          <w:szCs w:val="28"/>
        </w:rPr>
        <w:t xml:space="preserve"> на сумму +</w:t>
      </w:r>
      <w:r w:rsidR="00B35096" w:rsidRPr="00B35096">
        <w:rPr>
          <w:b/>
          <w:i/>
          <w:sz w:val="28"/>
          <w:szCs w:val="28"/>
        </w:rPr>
        <w:t xml:space="preserve"> </w:t>
      </w:r>
      <w:r w:rsidR="003F4D44" w:rsidRPr="00B35096">
        <w:rPr>
          <w:bCs/>
          <w:sz w:val="28"/>
          <w:szCs w:val="28"/>
        </w:rPr>
        <w:t>6 182 000,00 рублей</w:t>
      </w:r>
      <w:r w:rsidRPr="00B35096">
        <w:rPr>
          <w:bCs/>
          <w:sz w:val="28"/>
          <w:szCs w:val="28"/>
        </w:rPr>
        <w:t>;</w:t>
      </w:r>
    </w:p>
    <w:p w:rsidR="002962BE" w:rsidRDefault="002962BE" w:rsidP="002962B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з</w:t>
      </w:r>
      <w:r w:rsidRPr="00BA3E2C">
        <w:rPr>
          <w:b/>
          <w:i/>
          <w:sz w:val="28"/>
          <w:szCs w:val="28"/>
        </w:rPr>
        <w:t>а счет перераспределения</w:t>
      </w:r>
      <w:r>
        <w:rPr>
          <w:sz w:val="28"/>
          <w:szCs w:val="28"/>
        </w:rPr>
        <w:t xml:space="preserve"> </w:t>
      </w:r>
      <w:r w:rsidRPr="00BA3E2C">
        <w:rPr>
          <w:sz w:val="28"/>
          <w:szCs w:val="28"/>
        </w:rPr>
        <w:t>бюджетных ассигнований между разделами, подра</w:t>
      </w:r>
      <w:r w:rsidRPr="00BA3E2C">
        <w:rPr>
          <w:sz w:val="28"/>
          <w:szCs w:val="28"/>
        </w:rPr>
        <w:t>з</w:t>
      </w:r>
      <w:r w:rsidRPr="00BA3E2C">
        <w:rPr>
          <w:sz w:val="28"/>
          <w:szCs w:val="28"/>
        </w:rPr>
        <w:t xml:space="preserve">делами по главному распорядителю средств </w:t>
      </w:r>
      <w:r w:rsidR="000467AE">
        <w:rPr>
          <w:sz w:val="28"/>
          <w:szCs w:val="28"/>
        </w:rPr>
        <w:t>местного</w:t>
      </w:r>
      <w:r w:rsidRPr="00BA3E2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:</w:t>
      </w:r>
    </w:p>
    <w:p w:rsidR="002962BE" w:rsidRPr="00FC3D4A" w:rsidRDefault="000467AE" w:rsidP="000467AE">
      <w:pPr>
        <w:suppressAutoHyphens/>
        <w:snapToGrid w:val="0"/>
        <w:spacing w:line="276" w:lineRule="auto"/>
        <w:ind w:firstLine="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2BE">
        <w:rPr>
          <w:sz w:val="28"/>
          <w:szCs w:val="28"/>
        </w:rPr>
        <w:t xml:space="preserve"> </w:t>
      </w:r>
      <w:r w:rsidR="002962BE" w:rsidRPr="00FB4D84">
        <w:rPr>
          <w:sz w:val="28"/>
          <w:szCs w:val="28"/>
        </w:rPr>
        <w:t>Уменьшение бюджетных а</w:t>
      </w:r>
      <w:r w:rsidR="002962BE">
        <w:rPr>
          <w:sz w:val="28"/>
          <w:szCs w:val="28"/>
        </w:rPr>
        <w:t>с</w:t>
      </w:r>
      <w:r w:rsidR="002962BE" w:rsidRPr="00FB4D84">
        <w:rPr>
          <w:sz w:val="28"/>
          <w:szCs w:val="28"/>
        </w:rPr>
        <w:t xml:space="preserve">сигнований </w:t>
      </w:r>
      <w:r w:rsidR="00956D60">
        <w:rPr>
          <w:sz w:val="28"/>
          <w:szCs w:val="28"/>
        </w:rPr>
        <w:t>с раздела, подраздела</w:t>
      </w:r>
      <w:r w:rsidR="002962BE" w:rsidRPr="00FB4D84">
        <w:rPr>
          <w:sz w:val="28"/>
          <w:szCs w:val="28"/>
        </w:rPr>
        <w:t xml:space="preserve"> </w:t>
      </w:r>
      <w:r w:rsidR="002962BE" w:rsidRPr="000467AE">
        <w:rPr>
          <w:b/>
          <w:i/>
          <w:sz w:val="28"/>
          <w:szCs w:val="28"/>
        </w:rPr>
        <w:t>050</w:t>
      </w:r>
      <w:r w:rsidRPr="000467AE">
        <w:rPr>
          <w:b/>
          <w:i/>
          <w:sz w:val="28"/>
          <w:szCs w:val="28"/>
        </w:rPr>
        <w:t>3</w:t>
      </w:r>
      <w:r w:rsidR="002962BE" w:rsidRPr="00FB4D84">
        <w:rPr>
          <w:sz w:val="28"/>
          <w:szCs w:val="28"/>
        </w:rPr>
        <w:t xml:space="preserve"> </w:t>
      </w:r>
      <w:r w:rsidRPr="00FA4BD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Благоустройство</w:t>
      </w:r>
      <w:r w:rsidRPr="00FA4BD8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0467AE">
        <w:rPr>
          <w:sz w:val="28"/>
          <w:szCs w:val="28"/>
        </w:rPr>
        <w:t>205</w:t>
      </w:r>
      <w:r w:rsidR="00B35096">
        <w:rPr>
          <w:sz w:val="28"/>
          <w:szCs w:val="28"/>
        </w:rPr>
        <w:t> </w:t>
      </w:r>
      <w:r w:rsidRPr="000467AE">
        <w:rPr>
          <w:sz w:val="28"/>
          <w:szCs w:val="28"/>
        </w:rPr>
        <w:t>800</w:t>
      </w:r>
      <w:r w:rsidR="00B35096">
        <w:rPr>
          <w:sz w:val="28"/>
          <w:szCs w:val="28"/>
        </w:rPr>
        <w:t>,00</w:t>
      </w:r>
      <w:r w:rsidRPr="000467A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(софинансирование субсидии по муниципальной программе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2019 -2024 годы» - 190 800,00 рублей и экспертиза проектно-сметной документации - 15 000,00 рублей) на под</w:t>
      </w:r>
      <w:r w:rsidR="002962BE">
        <w:rPr>
          <w:sz w:val="28"/>
          <w:szCs w:val="28"/>
        </w:rPr>
        <w:t xml:space="preserve">раздел </w:t>
      </w:r>
      <w:r w:rsidRPr="00FC3D4A">
        <w:rPr>
          <w:b/>
          <w:i/>
          <w:sz w:val="28"/>
          <w:szCs w:val="28"/>
        </w:rPr>
        <w:t xml:space="preserve">0502 «Коммунальное хозяйство». </w:t>
      </w:r>
      <w:r w:rsidR="002962BE" w:rsidRPr="00FC3D4A">
        <w:rPr>
          <w:b/>
          <w:i/>
          <w:sz w:val="28"/>
          <w:szCs w:val="28"/>
        </w:rPr>
        <w:t xml:space="preserve">   </w:t>
      </w:r>
    </w:p>
    <w:p w:rsidR="002962BE" w:rsidRDefault="002962BE" w:rsidP="00803532">
      <w:pPr>
        <w:suppressAutoHyphens/>
        <w:snapToGrid w:val="0"/>
        <w:spacing w:line="276" w:lineRule="auto"/>
        <w:ind w:firstLine="39"/>
        <w:jc w:val="both"/>
        <w:rPr>
          <w:bCs/>
          <w:sz w:val="28"/>
          <w:szCs w:val="28"/>
        </w:rPr>
      </w:pPr>
    </w:p>
    <w:p w:rsidR="00FC3D4A" w:rsidRDefault="00FC3D4A" w:rsidP="00FC3D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764B12">
        <w:rPr>
          <w:b/>
          <w:i/>
          <w:sz w:val="28"/>
          <w:szCs w:val="28"/>
        </w:rPr>
        <w:t>Перераспределение</w:t>
      </w:r>
      <w:r w:rsidRPr="00764B12">
        <w:rPr>
          <w:sz w:val="28"/>
          <w:szCs w:val="28"/>
        </w:rPr>
        <w:t xml:space="preserve"> бюджетных ассигнований, предусмотренных</w:t>
      </w:r>
      <w:r>
        <w:rPr>
          <w:sz w:val="28"/>
          <w:szCs w:val="28"/>
        </w:rPr>
        <w:t xml:space="preserve"> на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нирование высшего должностного лица субъекта Ро</w:t>
      </w:r>
      <w:r w:rsidR="00956D60">
        <w:rPr>
          <w:sz w:val="28"/>
          <w:szCs w:val="28"/>
        </w:rPr>
        <w:t>ссийской Федерации и муниц</w:t>
      </w:r>
      <w:r w:rsidR="00956D60">
        <w:rPr>
          <w:sz w:val="28"/>
          <w:szCs w:val="28"/>
        </w:rPr>
        <w:t>и</w:t>
      </w:r>
      <w:r w:rsidR="00956D60">
        <w:rPr>
          <w:sz w:val="28"/>
          <w:szCs w:val="28"/>
        </w:rPr>
        <w:t xml:space="preserve">пального образования на </w:t>
      </w:r>
      <w:r>
        <w:rPr>
          <w:sz w:val="28"/>
          <w:szCs w:val="28"/>
        </w:rPr>
        <w:t xml:space="preserve">подраздел </w:t>
      </w:r>
      <w:r w:rsidR="00956D60">
        <w:rPr>
          <w:sz w:val="28"/>
          <w:szCs w:val="28"/>
        </w:rPr>
        <w:t>0104</w:t>
      </w:r>
      <w:r>
        <w:rPr>
          <w:sz w:val="28"/>
          <w:szCs w:val="28"/>
        </w:rPr>
        <w:t xml:space="preserve"> «</w:t>
      </w:r>
      <w:r w:rsidR="00956D60">
        <w:rPr>
          <w:sz w:val="28"/>
          <w:szCs w:val="28"/>
        </w:rPr>
        <w:t>Функционирование Правительства Ро</w:t>
      </w:r>
      <w:r w:rsidR="00956D60">
        <w:rPr>
          <w:sz w:val="28"/>
          <w:szCs w:val="28"/>
        </w:rPr>
        <w:t>с</w:t>
      </w:r>
      <w:r w:rsidR="00956D60">
        <w:rPr>
          <w:sz w:val="28"/>
          <w:szCs w:val="28"/>
        </w:rPr>
        <w:t>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</w:t>
      </w:r>
      <w:r w:rsidRPr="00764B12">
        <w:rPr>
          <w:b/>
          <w:i/>
          <w:sz w:val="28"/>
          <w:szCs w:val="28"/>
        </w:rPr>
        <w:t>+</w:t>
      </w:r>
      <w:r w:rsidR="00956D60">
        <w:rPr>
          <w:b/>
          <w:i/>
          <w:sz w:val="28"/>
          <w:szCs w:val="28"/>
        </w:rPr>
        <w:t xml:space="preserve"> 27 698,00</w:t>
      </w:r>
      <w:r w:rsidRPr="00764B12">
        <w:rPr>
          <w:b/>
          <w:i/>
          <w:sz w:val="28"/>
          <w:szCs w:val="28"/>
        </w:rPr>
        <w:t xml:space="preserve"> ру</w:t>
      </w:r>
      <w:r w:rsidRPr="00764B12">
        <w:rPr>
          <w:b/>
          <w:i/>
          <w:sz w:val="28"/>
          <w:szCs w:val="28"/>
        </w:rPr>
        <w:t>б</w:t>
      </w:r>
      <w:r w:rsidRPr="00764B12">
        <w:rPr>
          <w:b/>
          <w:i/>
          <w:sz w:val="28"/>
          <w:szCs w:val="28"/>
        </w:rPr>
        <w:t>лей.</w:t>
      </w:r>
    </w:p>
    <w:p w:rsidR="00FC3D4A" w:rsidRDefault="00FC3D4A" w:rsidP="00FC3D4A">
      <w:pPr>
        <w:jc w:val="both"/>
        <w:rPr>
          <w:b/>
          <w:i/>
          <w:sz w:val="28"/>
          <w:szCs w:val="28"/>
        </w:rPr>
      </w:pPr>
    </w:p>
    <w:p w:rsidR="00932EA9" w:rsidRDefault="00932EA9" w:rsidP="00932EA9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Pr="00A168D0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Бюджетные ассигнования по другим разделам расходов бюджета не измен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лись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храняются в прежнем объеме.</w:t>
      </w:r>
    </w:p>
    <w:p w:rsidR="00932EA9" w:rsidRPr="004002ED" w:rsidRDefault="00932EA9" w:rsidP="00932EA9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С</w:t>
      </w:r>
      <w:r w:rsidR="00097DFF">
        <w:rPr>
          <w:b/>
          <w:bCs/>
          <w:sz w:val="28"/>
          <w:szCs w:val="28"/>
        </w:rPr>
        <w:t xml:space="preserve">аракташский поссовет </w:t>
      </w:r>
    </w:p>
    <w:p w:rsidR="007967A0" w:rsidRDefault="007967A0" w:rsidP="007967A0">
      <w:pPr>
        <w:jc w:val="center"/>
        <w:rPr>
          <w:b/>
          <w:bCs/>
          <w:sz w:val="28"/>
          <w:szCs w:val="28"/>
        </w:rPr>
      </w:pPr>
    </w:p>
    <w:p w:rsidR="004C6639" w:rsidRDefault="00932EA9" w:rsidP="004C6639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E0414">
        <w:rPr>
          <w:bCs/>
          <w:sz w:val="28"/>
          <w:szCs w:val="28"/>
        </w:rPr>
        <w:t>Согласно представленному проекту решения, о</w:t>
      </w:r>
      <w:r w:rsidRPr="00EE0414">
        <w:rPr>
          <w:sz w:val="28"/>
          <w:szCs w:val="28"/>
        </w:rPr>
        <w:t>бъем</w:t>
      </w:r>
      <w:r w:rsidRPr="0036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</w:t>
      </w:r>
      <w:r w:rsidRPr="0036188A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36188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6188A">
        <w:rPr>
          <w:sz w:val="28"/>
          <w:szCs w:val="28"/>
        </w:rPr>
        <w:t xml:space="preserve"> год планируется в сумме </w:t>
      </w:r>
      <w:r>
        <w:rPr>
          <w:sz w:val="28"/>
          <w:szCs w:val="28"/>
        </w:rPr>
        <w:t xml:space="preserve">1 604 694,29 </w:t>
      </w:r>
      <w:r w:rsidRPr="0036188A">
        <w:rPr>
          <w:sz w:val="28"/>
          <w:szCs w:val="28"/>
        </w:rPr>
        <w:t>рублей</w:t>
      </w:r>
      <w:r w:rsidR="004C6639">
        <w:rPr>
          <w:sz w:val="28"/>
          <w:szCs w:val="28"/>
        </w:rPr>
        <w:t xml:space="preserve">. </w:t>
      </w:r>
      <w:r w:rsidR="004C6639">
        <w:rPr>
          <w:color w:val="000000"/>
          <w:sz w:val="28"/>
          <w:szCs w:val="28"/>
        </w:rPr>
        <w:t>Нормативные требования по размерам дефицита местн</w:t>
      </w:r>
      <w:r w:rsidR="004C6639">
        <w:rPr>
          <w:color w:val="000000"/>
          <w:sz w:val="28"/>
          <w:szCs w:val="28"/>
        </w:rPr>
        <w:t>о</w:t>
      </w:r>
      <w:r w:rsidR="004C6639">
        <w:rPr>
          <w:color w:val="000000"/>
          <w:sz w:val="28"/>
          <w:szCs w:val="28"/>
        </w:rPr>
        <w:lastRenderedPageBreak/>
        <w:t>го бюджета, определенные Бюджетным кодексом Российской Федерации, соблюд</w:t>
      </w:r>
      <w:r w:rsidR="004C6639">
        <w:rPr>
          <w:color w:val="000000"/>
          <w:sz w:val="28"/>
          <w:szCs w:val="28"/>
        </w:rPr>
        <w:t>е</w:t>
      </w:r>
      <w:r w:rsidR="004C6639">
        <w:rPr>
          <w:color w:val="000000"/>
          <w:sz w:val="28"/>
          <w:szCs w:val="28"/>
        </w:rPr>
        <w:t xml:space="preserve">ны. </w:t>
      </w:r>
    </w:p>
    <w:p w:rsidR="007967A0" w:rsidRDefault="007967A0" w:rsidP="004C6639">
      <w:pPr>
        <w:spacing w:line="276" w:lineRule="auto"/>
        <w:jc w:val="both"/>
        <w:rPr>
          <w:bCs/>
          <w:sz w:val="28"/>
          <w:szCs w:val="28"/>
        </w:rPr>
      </w:pPr>
    </w:p>
    <w:p w:rsidR="004C6639" w:rsidRDefault="004C6639" w:rsidP="007967A0">
      <w:pPr>
        <w:jc w:val="both"/>
        <w:rPr>
          <w:bCs/>
          <w:sz w:val="28"/>
          <w:szCs w:val="28"/>
        </w:rPr>
      </w:pPr>
    </w:p>
    <w:p w:rsidR="004C6639" w:rsidRDefault="004C6639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Default="00F75B8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D7A42" w:rsidRDefault="00CD7A42" w:rsidP="00CD7A42">
      <w:pPr>
        <w:pStyle w:val="22"/>
        <w:tabs>
          <w:tab w:val="left" w:pos="709"/>
        </w:tabs>
        <w:ind w:hanging="426"/>
        <w:rPr>
          <w:szCs w:val="28"/>
          <w:lang w:val="ru-RU"/>
        </w:rPr>
      </w:pPr>
      <w:r w:rsidRPr="00950103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  <w:lang w:val="ru-RU"/>
        </w:rPr>
        <w:t xml:space="preserve"> </w:t>
      </w:r>
      <w:r w:rsidRPr="00950103">
        <w:rPr>
          <w:b/>
          <w:bCs/>
          <w:i/>
          <w:szCs w:val="28"/>
        </w:rPr>
        <w:t xml:space="preserve">   </w:t>
      </w:r>
      <w:r>
        <w:rPr>
          <w:b/>
          <w:bCs/>
          <w:i/>
          <w:szCs w:val="28"/>
          <w:lang w:val="ru-RU"/>
        </w:rPr>
        <w:t xml:space="preserve"> 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 xml:space="preserve">сумме </w:t>
      </w:r>
      <w:r w:rsidR="004C6639">
        <w:rPr>
          <w:szCs w:val="28"/>
          <w:lang w:val="ru-RU"/>
        </w:rPr>
        <w:t>92 945 709,00</w:t>
      </w:r>
      <w:r>
        <w:rPr>
          <w:szCs w:val="28"/>
          <w:lang w:val="ru-RU"/>
        </w:rPr>
        <w:t xml:space="preserve">  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 xml:space="preserve">или </w:t>
      </w:r>
      <w:r>
        <w:rPr>
          <w:szCs w:val="28"/>
          <w:lang w:val="ru-RU"/>
        </w:rPr>
        <w:t>увеличить</w:t>
      </w:r>
      <w:r w:rsidRPr="000B0FCD">
        <w:rPr>
          <w:szCs w:val="28"/>
        </w:rPr>
        <w:t xml:space="preserve"> на </w:t>
      </w:r>
      <w:r w:rsidR="004C6639">
        <w:rPr>
          <w:szCs w:val="28"/>
          <w:lang w:val="ru-RU"/>
        </w:rPr>
        <w:t>6 182 000,00</w:t>
      </w:r>
      <w:r w:rsidRPr="000B0FCD">
        <w:rPr>
          <w:szCs w:val="28"/>
        </w:rPr>
        <w:t xml:space="preserve"> рублей по сравнению с </w:t>
      </w:r>
      <w:r>
        <w:rPr>
          <w:szCs w:val="28"/>
          <w:lang w:val="ru-RU"/>
        </w:rPr>
        <w:t xml:space="preserve">первоначально </w:t>
      </w:r>
      <w:r w:rsidRPr="000B0FCD">
        <w:rPr>
          <w:szCs w:val="28"/>
        </w:rPr>
        <w:t>утвержденными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>назначениями</w:t>
      </w:r>
      <w:r>
        <w:rPr>
          <w:szCs w:val="28"/>
          <w:lang w:val="ru-RU"/>
        </w:rPr>
        <w:t xml:space="preserve"> (</w:t>
      </w:r>
      <w:r w:rsidR="004C6639">
        <w:rPr>
          <w:szCs w:val="28"/>
          <w:lang w:val="ru-RU"/>
        </w:rPr>
        <w:t>86 763 709,00</w:t>
      </w:r>
      <w:r>
        <w:rPr>
          <w:szCs w:val="28"/>
          <w:lang w:val="ru-RU"/>
        </w:rPr>
        <w:t xml:space="preserve"> </w:t>
      </w:r>
      <w:r>
        <w:rPr>
          <w:szCs w:val="28"/>
        </w:rPr>
        <w:t>рублей</w:t>
      </w:r>
      <w:r w:rsidRPr="000B0FCD">
        <w:rPr>
          <w:szCs w:val="28"/>
        </w:rPr>
        <w:t>)</w:t>
      </w:r>
      <w:r>
        <w:rPr>
          <w:szCs w:val="28"/>
          <w:lang w:val="ru-RU"/>
        </w:rPr>
        <w:t xml:space="preserve">.    </w:t>
      </w:r>
    </w:p>
    <w:p w:rsidR="00CD7A42" w:rsidRDefault="00CD7A42" w:rsidP="00CD7A42">
      <w:pPr>
        <w:pStyle w:val="22"/>
        <w:tabs>
          <w:tab w:val="left" w:pos="709"/>
        </w:tabs>
        <w:ind w:hanging="426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Pr="00622426">
        <w:rPr>
          <w:szCs w:val="28"/>
          <w:lang w:val="ru-RU"/>
        </w:rPr>
        <w:t xml:space="preserve">2. Проектом решения предлагается утвердить: расходы - в размере  </w:t>
      </w:r>
      <w:r>
        <w:rPr>
          <w:szCs w:val="28"/>
          <w:lang w:val="ru-RU"/>
        </w:rPr>
        <w:t xml:space="preserve">                 </w:t>
      </w:r>
      <w:r w:rsidR="004C6639">
        <w:rPr>
          <w:szCs w:val="28"/>
          <w:lang w:val="ru-RU"/>
        </w:rPr>
        <w:t>94 550 403,29</w:t>
      </w:r>
      <w:r w:rsidRPr="002A58DE">
        <w:rPr>
          <w:szCs w:val="28"/>
          <w:lang w:val="ru-RU"/>
        </w:rPr>
        <w:t xml:space="preserve"> </w:t>
      </w:r>
      <w:r>
        <w:t xml:space="preserve">рублей, или увеличить на </w:t>
      </w:r>
      <w:r w:rsidR="004C6639">
        <w:rPr>
          <w:lang w:val="ru-RU"/>
        </w:rPr>
        <w:t>7 786 694,29</w:t>
      </w:r>
      <w:r>
        <w:rPr>
          <w:lang w:val="ru-RU"/>
        </w:rPr>
        <w:t xml:space="preserve"> </w:t>
      </w:r>
      <w:r>
        <w:t>рублей</w:t>
      </w:r>
      <w:r w:rsidR="00F75B80">
        <w:rPr>
          <w:lang w:val="ru-RU"/>
        </w:rPr>
        <w:t>.</w:t>
      </w:r>
      <w:r>
        <w:rPr>
          <w:lang w:val="ru-RU"/>
        </w:rPr>
        <w:t xml:space="preserve"> </w:t>
      </w:r>
    </w:p>
    <w:p w:rsidR="004C6639" w:rsidRDefault="00CD7A42" w:rsidP="004C6639">
      <w:pPr>
        <w:pStyle w:val="22"/>
        <w:ind w:firstLine="0"/>
        <w:rPr>
          <w:szCs w:val="28"/>
        </w:rPr>
      </w:pPr>
      <w:r>
        <w:rPr>
          <w:bCs/>
          <w:szCs w:val="28"/>
          <w:lang w:val="ru-RU"/>
        </w:rPr>
        <w:t xml:space="preserve">         </w:t>
      </w:r>
      <w:r w:rsidRPr="0029474C">
        <w:rPr>
          <w:bCs/>
          <w:szCs w:val="28"/>
        </w:rPr>
        <w:t>3.</w:t>
      </w:r>
      <w:r w:rsidR="004C6639">
        <w:rPr>
          <w:bCs/>
          <w:szCs w:val="28"/>
          <w:lang w:val="ru-RU"/>
        </w:rPr>
        <w:t xml:space="preserve"> </w:t>
      </w:r>
      <w:r w:rsidR="004C6639" w:rsidRPr="004C6639">
        <w:rPr>
          <w:szCs w:val="28"/>
        </w:rPr>
        <w:t>Объем дефицита</w:t>
      </w:r>
      <w:r w:rsidR="004C6639">
        <w:rPr>
          <w:szCs w:val="28"/>
        </w:rPr>
        <w:t xml:space="preserve"> предлагается утвердить в размере</w:t>
      </w:r>
      <w:r w:rsidR="004C6639">
        <w:rPr>
          <w:szCs w:val="28"/>
          <w:lang w:val="ru-RU"/>
        </w:rPr>
        <w:t xml:space="preserve"> – 1 604 694,29 </w:t>
      </w:r>
      <w:r w:rsidR="004C6639">
        <w:rPr>
          <w:szCs w:val="28"/>
        </w:rPr>
        <w:t xml:space="preserve">рублей.  </w:t>
      </w:r>
    </w:p>
    <w:p w:rsidR="004C6639" w:rsidRDefault="004C6639" w:rsidP="004C6639">
      <w:pPr>
        <w:jc w:val="both"/>
        <w:rPr>
          <w:sz w:val="28"/>
          <w:szCs w:val="28"/>
        </w:rPr>
      </w:pPr>
      <w:r w:rsidRPr="00D51669">
        <w:rPr>
          <w:sz w:val="28"/>
          <w:szCs w:val="28"/>
        </w:rPr>
        <w:t>Размер дефицита устано</w:t>
      </w:r>
      <w:r w:rsidRPr="00D51669">
        <w:rPr>
          <w:sz w:val="28"/>
          <w:szCs w:val="28"/>
        </w:rPr>
        <w:t>в</w:t>
      </w:r>
      <w:r w:rsidRPr="00D51669">
        <w:rPr>
          <w:sz w:val="28"/>
          <w:szCs w:val="28"/>
        </w:rPr>
        <w:t>лен в соответствии со статьёй 92.1 Бюджетного Кодекса Российской Федерации.</w:t>
      </w:r>
    </w:p>
    <w:p w:rsidR="007967A0" w:rsidRDefault="002257F2" w:rsidP="00F75B80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F75B80">
        <w:rPr>
          <w:szCs w:val="28"/>
          <w:lang w:val="ru-RU"/>
        </w:rPr>
        <w:t xml:space="preserve"> 4</w:t>
      </w:r>
      <w:r w:rsidR="007967A0" w:rsidRPr="002257F2">
        <w:rPr>
          <w:bCs/>
          <w:szCs w:val="28"/>
        </w:rPr>
        <w:t xml:space="preserve">. </w:t>
      </w:r>
      <w:r w:rsidR="00CD7A42" w:rsidRPr="00B45249">
        <w:rPr>
          <w:bCs/>
          <w:szCs w:val="28"/>
        </w:rPr>
        <w:t xml:space="preserve">Счётная палата предлагает </w:t>
      </w:r>
      <w:r w:rsidR="00CD7A42">
        <w:rPr>
          <w:bCs/>
          <w:szCs w:val="28"/>
          <w:lang w:val="ru-RU"/>
        </w:rPr>
        <w:t>принять</w:t>
      </w:r>
      <w:r w:rsidR="00CD7A42">
        <w:rPr>
          <w:bCs/>
          <w:szCs w:val="28"/>
        </w:rPr>
        <w:t xml:space="preserve"> предложенный проект решения </w:t>
      </w:r>
      <w:r w:rsidR="00CD7A42" w:rsidRPr="00B45249">
        <w:rPr>
          <w:bCs/>
          <w:szCs w:val="28"/>
        </w:rPr>
        <w:t>Совета депутатов муниципального образования С</w:t>
      </w:r>
      <w:r w:rsidR="00CD7A42">
        <w:rPr>
          <w:bCs/>
          <w:szCs w:val="28"/>
          <w:lang w:val="ru-RU"/>
        </w:rPr>
        <w:t xml:space="preserve">аракташский поссовет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>муниципального образования С</w:t>
      </w:r>
      <w:r>
        <w:rPr>
          <w:bCs/>
          <w:szCs w:val="28"/>
          <w:lang w:val="ru-RU"/>
        </w:rPr>
        <w:t>а</w:t>
      </w:r>
      <w:r>
        <w:rPr>
          <w:bCs/>
          <w:szCs w:val="28"/>
          <w:lang w:val="ru-RU"/>
        </w:rPr>
        <w:t xml:space="preserve">ракташский поссовет </w:t>
      </w:r>
      <w:r w:rsidRPr="009C46F8">
        <w:rPr>
          <w:bCs/>
          <w:szCs w:val="28"/>
        </w:rPr>
        <w:t>от 2</w:t>
      </w:r>
      <w:r w:rsidR="00FC7C22">
        <w:rPr>
          <w:bCs/>
          <w:szCs w:val="28"/>
          <w:lang w:val="ru-RU"/>
        </w:rPr>
        <w:t>0</w:t>
      </w:r>
      <w:r w:rsidRPr="009C46F8">
        <w:rPr>
          <w:bCs/>
          <w:szCs w:val="28"/>
        </w:rPr>
        <w:t>.12.201</w:t>
      </w:r>
      <w:r w:rsidR="00FC7C22">
        <w:rPr>
          <w:bCs/>
          <w:szCs w:val="28"/>
          <w:lang w:val="ru-RU"/>
        </w:rPr>
        <w:t>8</w:t>
      </w:r>
      <w:r w:rsidRPr="009C46F8">
        <w:rPr>
          <w:bCs/>
          <w:szCs w:val="28"/>
        </w:rPr>
        <w:t>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 w:rsidR="00FC7C22">
        <w:rPr>
          <w:bCs/>
          <w:szCs w:val="28"/>
          <w:lang w:val="ru-RU"/>
        </w:rPr>
        <w:t>232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</w:t>
      </w:r>
      <w:r>
        <w:rPr>
          <w:bCs/>
          <w:szCs w:val="28"/>
          <w:lang w:val="ru-RU"/>
        </w:rPr>
        <w:t>ш</w:t>
      </w:r>
      <w:r>
        <w:rPr>
          <w:bCs/>
          <w:szCs w:val="28"/>
          <w:lang w:val="ru-RU"/>
        </w:rPr>
        <w:t>ский поссовет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</w:t>
      </w:r>
      <w:r w:rsidR="00FC7C22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</w:t>
      </w:r>
      <w:r w:rsidR="00FC7C22">
        <w:rPr>
          <w:bCs/>
          <w:szCs w:val="28"/>
          <w:lang w:val="ru-RU"/>
        </w:rPr>
        <w:t>20</w:t>
      </w:r>
      <w:r w:rsidRPr="009C46F8">
        <w:rPr>
          <w:bCs/>
          <w:szCs w:val="28"/>
        </w:rPr>
        <w:t xml:space="preserve"> и 202</w:t>
      </w:r>
      <w:r w:rsidR="00FC7C22"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 xml:space="preserve"> годов»</w:t>
      </w:r>
      <w:r w:rsidR="00CD7A42">
        <w:rPr>
          <w:bCs/>
          <w:szCs w:val="28"/>
          <w:lang w:val="ru-RU"/>
        </w:rPr>
        <w:t>.</w:t>
      </w:r>
    </w:p>
    <w:p w:rsidR="002257F2" w:rsidRDefault="002257F2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F75B80" w:rsidRDefault="00F75B80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C7" w:rsidRDefault="008368C7" w:rsidP="006F3676">
      <w:r>
        <w:separator/>
      </w:r>
    </w:p>
  </w:endnote>
  <w:endnote w:type="continuationSeparator" w:id="0">
    <w:p w:rsidR="008368C7" w:rsidRDefault="008368C7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C7" w:rsidRDefault="008368C7" w:rsidP="006F3676">
      <w:r>
        <w:separator/>
      </w:r>
    </w:p>
  </w:footnote>
  <w:footnote w:type="continuationSeparator" w:id="0">
    <w:p w:rsidR="008368C7" w:rsidRDefault="008368C7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467AE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9CF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A56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30BD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77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26D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334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2BE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9DD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B48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4D44"/>
    <w:rsid w:val="003F5D6C"/>
    <w:rsid w:val="003F5F53"/>
    <w:rsid w:val="003F6649"/>
    <w:rsid w:val="003F7479"/>
    <w:rsid w:val="003F797E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00A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3C17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39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57521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28B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68A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3E8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68C7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371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EA9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6D60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54D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A99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BA1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5096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08E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2E68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ADC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19B2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6A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3D4A"/>
    <w:rsid w:val="00FC4145"/>
    <w:rsid w:val="00FC4971"/>
    <w:rsid w:val="00FC4A0A"/>
    <w:rsid w:val="00FC4BBC"/>
    <w:rsid w:val="00FC4E2D"/>
    <w:rsid w:val="00FC5640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753E-A3E6-482E-A403-BEA4F14A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34C-39C8-4042-B0D8-046F59A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2019-08-07T05:30:00Z</cp:lastPrinted>
  <dcterms:created xsi:type="dcterms:W3CDTF">2019-08-30T09:57:00Z</dcterms:created>
  <dcterms:modified xsi:type="dcterms:W3CDTF">2019-08-30T09:57:00Z</dcterms:modified>
</cp:coreProperties>
</file>